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3C6" w:rsidRPr="001644A9" w:rsidRDefault="00FD63C6" w:rsidP="00873DC5">
      <w:pPr>
        <w:rPr>
          <w:rFonts w:eastAsia="SchoolBookC"/>
        </w:rPr>
      </w:pPr>
      <w:proofErr w:type="gramStart"/>
      <w:r w:rsidRPr="001644A9">
        <w:rPr>
          <w:rFonts w:eastAsia="SchoolBookC"/>
        </w:rPr>
        <w:t xml:space="preserve">Рабочая программа по предмету «Русский язык» для 1-4 классов составлена в соответствии с требованиями </w:t>
      </w:r>
      <w:r w:rsidRPr="001644A9">
        <w:t xml:space="preserve">Федерального закона  от 29.12.2012 N 273-ФЗ «Об образовании в Российской Федерации», </w:t>
      </w:r>
      <w:r w:rsidRPr="001644A9">
        <w:rPr>
          <w:rFonts w:eastAsia="SchoolBookC"/>
        </w:rPr>
        <w:t xml:space="preserve">Федерального государственного образовательного стандарта начального общего образования (приказ </w:t>
      </w:r>
      <w:proofErr w:type="spellStart"/>
      <w:r w:rsidRPr="001644A9">
        <w:rPr>
          <w:rFonts w:eastAsia="SchoolBookC"/>
        </w:rPr>
        <w:t>МОиН</w:t>
      </w:r>
      <w:proofErr w:type="spellEnd"/>
      <w:r w:rsidRPr="001644A9">
        <w:rPr>
          <w:rFonts w:eastAsia="SchoolBookC"/>
        </w:rPr>
        <w:t xml:space="preserve"> № 373 от 06 октября 2009, зарегистрирован Минюст № 15785 от 22.12.2009 (с последующими изменениями), </w:t>
      </w:r>
      <w:r w:rsidRPr="001644A9">
        <w:rPr>
          <w:iCs/>
        </w:rPr>
        <w:t>утвержденного федерального перечня учебников (</w:t>
      </w:r>
      <w:r w:rsidRPr="001644A9">
        <w:t>Приказ Министерства образования и науки РФ от 31 марта</w:t>
      </w:r>
      <w:proofErr w:type="gramEnd"/>
      <w:r w:rsidRPr="001644A9">
        <w:t xml:space="preserve"> </w:t>
      </w:r>
      <w:smartTag w:uri="urn:schemas-microsoft-com:office:smarttags" w:element="metricconverter">
        <w:smartTagPr>
          <w:attr w:name="ProductID" w:val="2014 г"/>
        </w:smartTagPr>
        <w:r w:rsidRPr="001644A9">
          <w:t>2014 г</w:t>
        </w:r>
      </w:smartTag>
      <w:r w:rsidRPr="001644A9">
        <w:t>. № 253</w:t>
      </w:r>
      <w:proofErr w:type="gramStart"/>
      <w:r w:rsidRPr="001644A9">
        <w:t xml:space="preserve"> )</w:t>
      </w:r>
      <w:proofErr w:type="gramEnd"/>
      <w:r w:rsidRPr="001644A9">
        <w:t xml:space="preserve">, с  </w:t>
      </w:r>
      <w:r w:rsidRPr="001644A9">
        <w:rPr>
          <w:rFonts w:eastAsia="SchoolBookC"/>
        </w:rPr>
        <w:t>Основной</w:t>
      </w:r>
      <w:r w:rsidRPr="001644A9">
        <w:t xml:space="preserve"> образовательной программой начального общего образования МБОУ «ООШ с. Больша</w:t>
      </w:r>
      <w:r w:rsidR="00F6001C" w:rsidRPr="001644A9">
        <w:t>я</w:t>
      </w:r>
      <w:r w:rsidRPr="001644A9">
        <w:t xml:space="preserve"> </w:t>
      </w:r>
      <w:proofErr w:type="spellStart"/>
      <w:r w:rsidRPr="001644A9">
        <w:t>Гусиха</w:t>
      </w:r>
      <w:proofErr w:type="spellEnd"/>
      <w:r w:rsidRPr="001644A9">
        <w:t>» а</w:t>
      </w:r>
      <w:r w:rsidRPr="001644A9">
        <w:rPr>
          <w:rFonts w:eastAsia="SchoolBookC"/>
        </w:rPr>
        <w:t xml:space="preserve">вторской программой курса «Русский язык» </w:t>
      </w:r>
      <w:r w:rsidRPr="001644A9">
        <w:rPr>
          <w:iCs/>
        </w:rPr>
        <w:t xml:space="preserve">Л.Я. </w:t>
      </w:r>
      <w:proofErr w:type="spellStart"/>
      <w:r w:rsidRPr="001644A9">
        <w:rPr>
          <w:iCs/>
        </w:rPr>
        <w:t>Желтовской</w:t>
      </w:r>
      <w:proofErr w:type="spellEnd"/>
      <w:r w:rsidRPr="001644A9">
        <w:rPr>
          <w:iCs/>
        </w:rPr>
        <w:t xml:space="preserve">, О. Б. </w:t>
      </w:r>
      <w:proofErr w:type="spellStart"/>
      <w:r w:rsidRPr="001644A9">
        <w:rPr>
          <w:iCs/>
        </w:rPr>
        <w:t>Калининой</w:t>
      </w:r>
      <w:proofErr w:type="spellEnd"/>
      <w:r w:rsidRPr="001644A9">
        <w:t xml:space="preserve"> </w:t>
      </w:r>
      <w:r w:rsidRPr="001644A9">
        <w:rPr>
          <w:rFonts w:eastAsia="SchoolBookC"/>
        </w:rPr>
        <w:t>(УМК «Планета знаний»)</w:t>
      </w:r>
      <w:r w:rsidR="00873DC5">
        <w:rPr>
          <w:rFonts w:eastAsia="SchoolBookC"/>
        </w:rPr>
        <w:t>. Количество часов в год: 1 класс-50; 2 класс- 170; 3 класс- 170; 4 класс- 170; в неделю -5 часов.</w:t>
      </w:r>
    </w:p>
    <w:p w:rsidR="00A26F78" w:rsidRPr="001644A9" w:rsidRDefault="00FD63C6" w:rsidP="00873DC5">
      <w:pPr>
        <w:ind w:left="144" w:right="432"/>
      </w:pPr>
      <w:r w:rsidRPr="001644A9">
        <w:t>Программа по русскому языку составлена с учётом общих целей изучения курса, определённых Государственным стандартом содержания начального образования II поколения и отражённых в его примерной (базисной) программе курса русского языка</w:t>
      </w:r>
      <w:r w:rsidR="00A26F78" w:rsidRPr="001644A9">
        <w:t xml:space="preserve"> </w:t>
      </w:r>
    </w:p>
    <w:p w:rsidR="00873DC5" w:rsidRPr="0085037D" w:rsidRDefault="00A26F78" w:rsidP="00873DC5">
      <w:pPr>
        <w:pStyle w:val="a6"/>
        <w:numPr>
          <w:ilvl w:val="0"/>
          <w:numId w:val="31"/>
        </w:numPr>
        <w:ind w:right="432"/>
        <w:jc w:val="center"/>
        <w:rPr>
          <w:b/>
          <w:bCs/>
          <w:color w:val="000000"/>
          <w:sz w:val="32"/>
        </w:rPr>
      </w:pPr>
      <w:r w:rsidRPr="0085037D">
        <w:rPr>
          <w:b/>
          <w:bCs/>
          <w:color w:val="000000"/>
          <w:sz w:val="32"/>
        </w:rPr>
        <w:t xml:space="preserve">ПЛАНИРУЕМЫЕ РЕЗУЛЬТАТЫ освоения программы по русскому языку   </w:t>
      </w:r>
    </w:p>
    <w:p w:rsidR="00A26F78" w:rsidRPr="0085037D" w:rsidRDefault="00A26F78" w:rsidP="00873DC5">
      <w:pPr>
        <w:ind w:left="144" w:right="432"/>
        <w:rPr>
          <w:b/>
          <w:bCs/>
          <w:color w:val="000000"/>
          <w:sz w:val="28"/>
        </w:rPr>
      </w:pPr>
      <w:r w:rsidRPr="0085037D">
        <w:rPr>
          <w:b/>
          <w:bCs/>
          <w:sz w:val="28"/>
        </w:rPr>
        <w:t>к концу 1 класса</w:t>
      </w:r>
    </w:p>
    <w:p w:rsidR="00FD63C6" w:rsidRPr="001644A9" w:rsidRDefault="00FD63C6" w:rsidP="00FD63C6">
      <w:pPr>
        <w:jc w:val="both"/>
      </w:pPr>
    </w:p>
    <w:p w:rsidR="003137DD" w:rsidRPr="001644A9" w:rsidRDefault="003137DD" w:rsidP="003137DD">
      <w:pPr>
        <w:ind w:firstLine="708"/>
        <w:rPr>
          <w:b/>
        </w:rPr>
      </w:pPr>
      <w:r w:rsidRPr="001644A9">
        <w:rPr>
          <w:b/>
        </w:rPr>
        <w:t>Личностные</w:t>
      </w:r>
    </w:p>
    <w:p w:rsidR="003137DD" w:rsidRPr="001644A9" w:rsidRDefault="003137DD" w:rsidP="003137DD">
      <w:pPr>
        <w:rPr>
          <w:b/>
          <w:i/>
        </w:rPr>
      </w:pPr>
      <w:r w:rsidRPr="001644A9">
        <w:rPr>
          <w:b/>
          <w:i/>
        </w:rPr>
        <w:t>У учащихся будут сформированы:</w:t>
      </w:r>
    </w:p>
    <w:p w:rsidR="003137DD" w:rsidRPr="001644A9" w:rsidRDefault="003137DD" w:rsidP="003137DD">
      <w:pPr>
        <w:pStyle w:val="a6"/>
        <w:numPr>
          <w:ilvl w:val="0"/>
          <w:numId w:val="21"/>
        </w:numPr>
        <w:contextualSpacing w:val="0"/>
      </w:pPr>
      <w:r w:rsidRPr="001644A9">
        <w:t>Понимание важности нового социального статуса «ученик»;</w:t>
      </w:r>
    </w:p>
    <w:p w:rsidR="003137DD" w:rsidRPr="001644A9" w:rsidRDefault="003137DD" w:rsidP="003137DD">
      <w:pPr>
        <w:pStyle w:val="a6"/>
        <w:numPr>
          <w:ilvl w:val="0"/>
          <w:numId w:val="21"/>
        </w:numPr>
        <w:contextualSpacing w:val="0"/>
      </w:pPr>
      <w:r w:rsidRPr="001644A9">
        <w:t>Внутренняя позиция школьника на уровне положительного отношения к школе и принятие образа «хорошего ученика», как активного участника процесса обучения;</w:t>
      </w:r>
    </w:p>
    <w:p w:rsidR="003137DD" w:rsidRPr="001644A9" w:rsidRDefault="003137DD" w:rsidP="003137DD">
      <w:pPr>
        <w:pStyle w:val="a6"/>
        <w:numPr>
          <w:ilvl w:val="0"/>
          <w:numId w:val="21"/>
        </w:numPr>
        <w:contextualSpacing w:val="0"/>
      </w:pPr>
      <w:r w:rsidRPr="001644A9">
        <w:t>Понимание нравственных норм, закрепленных в языке народа (на уровне соответствующем возрасту);</w:t>
      </w:r>
    </w:p>
    <w:p w:rsidR="003137DD" w:rsidRPr="001644A9" w:rsidRDefault="003137DD" w:rsidP="003137DD">
      <w:pPr>
        <w:pStyle w:val="a6"/>
        <w:numPr>
          <w:ilvl w:val="0"/>
          <w:numId w:val="21"/>
        </w:numPr>
        <w:contextualSpacing w:val="0"/>
      </w:pPr>
      <w:r w:rsidRPr="001644A9">
        <w:t xml:space="preserve">адекватное восприятие содержательной оценки своей работы учителем; </w:t>
      </w:r>
    </w:p>
    <w:p w:rsidR="003137DD" w:rsidRPr="001644A9" w:rsidRDefault="003137DD" w:rsidP="003137DD">
      <w:pPr>
        <w:pStyle w:val="a6"/>
        <w:numPr>
          <w:ilvl w:val="0"/>
          <w:numId w:val="21"/>
        </w:numPr>
        <w:contextualSpacing w:val="0"/>
      </w:pPr>
      <w:r w:rsidRPr="001644A9">
        <w:t>осознание языка, как основного средства общения людей.</w:t>
      </w:r>
    </w:p>
    <w:p w:rsidR="003137DD" w:rsidRPr="001644A9" w:rsidRDefault="003137DD" w:rsidP="003137DD">
      <w:pPr>
        <w:rPr>
          <w:b/>
          <w:i/>
        </w:rPr>
      </w:pPr>
      <w:r w:rsidRPr="001644A9">
        <w:rPr>
          <w:b/>
          <w:i/>
        </w:rPr>
        <w:t>Учащиеся получат возможность для формирования:</w:t>
      </w:r>
    </w:p>
    <w:p w:rsidR="003137DD" w:rsidRPr="001644A9" w:rsidRDefault="003137DD" w:rsidP="003137DD">
      <w:pPr>
        <w:pStyle w:val="a6"/>
        <w:numPr>
          <w:ilvl w:val="0"/>
          <w:numId w:val="22"/>
        </w:numPr>
        <w:contextualSpacing w:val="0"/>
      </w:pPr>
      <w:r w:rsidRPr="001644A9">
        <w:t xml:space="preserve">Восприятия русского языка, как основной, главной части культуры русского народа, культуры России;  </w:t>
      </w:r>
    </w:p>
    <w:p w:rsidR="003137DD" w:rsidRPr="001644A9" w:rsidRDefault="003137DD" w:rsidP="003137DD">
      <w:pPr>
        <w:pStyle w:val="a6"/>
        <w:numPr>
          <w:ilvl w:val="0"/>
          <w:numId w:val="22"/>
        </w:numPr>
        <w:contextualSpacing w:val="0"/>
      </w:pPr>
      <w:r w:rsidRPr="001644A9">
        <w:t xml:space="preserve">осознание своей принадлежности народу, стране, чувства уважения к традициям, истории своего народа, своей семьи;  </w:t>
      </w:r>
    </w:p>
    <w:p w:rsidR="003137DD" w:rsidRPr="001644A9" w:rsidRDefault="003137DD" w:rsidP="003137DD">
      <w:pPr>
        <w:pStyle w:val="a6"/>
        <w:numPr>
          <w:ilvl w:val="0"/>
          <w:numId w:val="22"/>
        </w:numPr>
        <w:contextualSpacing w:val="0"/>
      </w:pPr>
      <w:r w:rsidRPr="001644A9">
        <w:t xml:space="preserve">познавательной мотивации, интереса к русскому языку, как </w:t>
      </w:r>
      <w:proofErr w:type="gramStart"/>
      <w:r w:rsidRPr="001644A9">
        <w:t>к</w:t>
      </w:r>
      <w:proofErr w:type="gramEnd"/>
      <w:r w:rsidRPr="001644A9">
        <w:t xml:space="preserve"> родному; осознание слова, как средства языка, богатства и разнообразия слов  и их значений в русском языке; </w:t>
      </w:r>
    </w:p>
    <w:p w:rsidR="003137DD" w:rsidRPr="001644A9" w:rsidRDefault="003137DD" w:rsidP="003137DD">
      <w:pPr>
        <w:pStyle w:val="a6"/>
        <w:numPr>
          <w:ilvl w:val="0"/>
          <w:numId w:val="22"/>
        </w:numPr>
        <w:contextualSpacing w:val="0"/>
      </w:pPr>
      <w:r w:rsidRPr="001644A9">
        <w:t xml:space="preserve">внимания к мелодичности народной звучащей речи;  </w:t>
      </w:r>
    </w:p>
    <w:p w:rsidR="003137DD" w:rsidRPr="001644A9" w:rsidRDefault="003137DD" w:rsidP="003137DD">
      <w:pPr>
        <w:pStyle w:val="a6"/>
        <w:numPr>
          <w:ilvl w:val="0"/>
          <w:numId w:val="22"/>
        </w:numPr>
        <w:contextualSpacing w:val="0"/>
      </w:pPr>
      <w:proofErr w:type="gramStart"/>
      <w:r w:rsidRPr="001644A9">
        <w:t xml:space="preserve">понимания </w:t>
      </w:r>
      <w:proofErr w:type="spellStart"/>
      <w:r w:rsidRPr="001644A9">
        <w:t>здоровьесберегающих</w:t>
      </w:r>
      <w:proofErr w:type="spellEnd"/>
      <w:r w:rsidRPr="001644A9">
        <w:t xml:space="preserve"> аспектов жизни (режим дня, зарядка физическая и умственная, добрые отношения с природой, с людьми.</w:t>
      </w:r>
      <w:proofErr w:type="gramEnd"/>
    </w:p>
    <w:p w:rsidR="003137DD" w:rsidRPr="001644A9" w:rsidRDefault="003137DD" w:rsidP="003137DD">
      <w:pPr>
        <w:ind w:left="360"/>
      </w:pPr>
    </w:p>
    <w:p w:rsidR="003137DD" w:rsidRPr="001644A9" w:rsidRDefault="003137DD" w:rsidP="003137DD">
      <w:pPr>
        <w:rPr>
          <w:b/>
        </w:rPr>
      </w:pPr>
      <w:r w:rsidRPr="001644A9">
        <w:rPr>
          <w:b/>
        </w:rPr>
        <w:t>Предметные</w:t>
      </w:r>
    </w:p>
    <w:p w:rsidR="003137DD" w:rsidRPr="001644A9" w:rsidRDefault="003137DD" w:rsidP="003137DD">
      <w:pPr>
        <w:rPr>
          <w:b/>
          <w:i/>
        </w:rPr>
      </w:pPr>
      <w:r w:rsidRPr="001644A9">
        <w:rPr>
          <w:b/>
          <w:i/>
        </w:rPr>
        <w:t>Учащиеся научатся:</w:t>
      </w:r>
    </w:p>
    <w:p w:rsidR="003137DD" w:rsidRPr="001644A9" w:rsidRDefault="003137DD" w:rsidP="003137DD">
      <w:pPr>
        <w:pStyle w:val="a6"/>
        <w:numPr>
          <w:ilvl w:val="0"/>
          <w:numId w:val="23"/>
        </w:numPr>
        <w:contextualSpacing w:val="0"/>
      </w:pPr>
      <w:r w:rsidRPr="001644A9">
        <w:t xml:space="preserve">Различать устную и письменную речь, а также основные языковые средства (слова, предложения, текст); </w:t>
      </w:r>
    </w:p>
    <w:p w:rsidR="003137DD" w:rsidRPr="001644A9" w:rsidRDefault="003137DD" w:rsidP="003137DD">
      <w:pPr>
        <w:pStyle w:val="a6"/>
        <w:numPr>
          <w:ilvl w:val="0"/>
          <w:numId w:val="23"/>
        </w:numPr>
        <w:contextualSpacing w:val="0"/>
      </w:pPr>
      <w:r w:rsidRPr="001644A9">
        <w:t xml:space="preserve">различать основные элементы письма; собирать из разрозненных элементов изученные буквы; </w:t>
      </w:r>
    </w:p>
    <w:p w:rsidR="003137DD" w:rsidRPr="001644A9" w:rsidRDefault="003137DD" w:rsidP="003137DD">
      <w:pPr>
        <w:pStyle w:val="a6"/>
        <w:numPr>
          <w:ilvl w:val="0"/>
          <w:numId w:val="23"/>
        </w:numPr>
        <w:contextualSpacing w:val="0"/>
      </w:pPr>
      <w:r w:rsidRPr="001644A9">
        <w:t>видеть графические ошибки и указывать путь их устранения;</w:t>
      </w:r>
    </w:p>
    <w:p w:rsidR="003137DD" w:rsidRPr="001644A9" w:rsidRDefault="003137DD" w:rsidP="003137DD">
      <w:pPr>
        <w:pStyle w:val="a6"/>
        <w:numPr>
          <w:ilvl w:val="0"/>
          <w:numId w:val="23"/>
        </w:numPr>
        <w:contextualSpacing w:val="0"/>
      </w:pPr>
      <w:r w:rsidRPr="001644A9">
        <w:t xml:space="preserve">различать звуки и буквы, различать гласные и согласные, звонкие и глухие, твердые и мягкие звуки;  </w:t>
      </w:r>
    </w:p>
    <w:p w:rsidR="003137DD" w:rsidRPr="001644A9" w:rsidRDefault="003137DD" w:rsidP="003137DD">
      <w:pPr>
        <w:pStyle w:val="a6"/>
        <w:numPr>
          <w:ilvl w:val="0"/>
          <w:numId w:val="23"/>
        </w:numPr>
        <w:contextualSpacing w:val="0"/>
      </w:pPr>
      <w:r w:rsidRPr="001644A9">
        <w:t xml:space="preserve">узнавать и называть все буквы русского алфавита, использовать знание алфавита для упорядочения слов;  </w:t>
      </w:r>
    </w:p>
    <w:p w:rsidR="003137DD" w:rsidRPr="001644A9" w:rsidRDefault="003137DD" w:rsidP="003137DD">
      <w:pPr>
        <w:pStyle w:val="a6"/>
        <w:numPr>
          <w:ilvl w:val="0"/>
          <w:numId w:val="23"/>
        </w:numPr>
        <w:contextualSpacing w:val="0"/>
      </w:pPr>
      <w:r w:rsidRPr="001644A9">
        <w:t xml:space="preserve">различать произношение и написание слов (простейшие случаи);  </w:t>
      </w:r>
    </w:p>
    <w:p w:rsidR="003137DD" w:rsidRPr="001644A9" w:rsidRDefault="003137DD" w:rsidP="003137DD">
      <w:pPr>
        <w:pStyle w:val="a6"/>
        <w:numPr>
          <w:ilvl w:val="0"/>
          <w:numId w:val="23"/>
        </w:numPr>
        <w:contextualSpacing w:val="0"/>
      </w:pPr>
      <w:r w:rsidRPr="001644A9">
        <w:t xml:space="preserve">производить </w:t>
      </w:r>
      <w:proofErr w:type="spellStart"/>
      <w:r w:rsidRPr="001644A9">
        <w:t>слогоударный</w:t>
      </w:r>
      <w:proofErr w:type="spellEnd"/>
      <w:r w:rsidRPr="001644A9">
        <w:t xml:space="preserve"> и </w:t>
      </w:r>
      <w:proofErr w:type="spellStart"/>
      <w:proofErr w:type="gramStart"/>
      <w:r w:rsidRPr="001644A9">
        <w:t>звуко-буквенный</w:t>
      </w:r>
      <w:proofErr w:type="spellEnd"/>
      <w:proofErr w:type="gramEnd"/>
      <w:r w:rsidRPr="001644A9">
        <w:t xml:space="preserve"> анализы слов простой конструкции; </w:t>
      </w:r>
    </w:p>
    <w:p w:rsidR="003137DD" w:rsidRPr="001644A9" w:rsidRDefault="003137DD" w:rsidP="003137DD">
      <w:pPr>
        <w:pStyle w:val="a6"/>
        <w:numPr>
          <w:ilvl w:val="0"/>
          <w:numId w:val="23"/>
        </w:numPr>
        <w:contextualSpacing w:val="0"/>
      </w:pPr>
      <w:r w:rsidRPr="001644A9">
        <w:t xml:space="preserve">грамотно и каллиграфически правильно списывать и писать под диктовку тексты (объемом 15-20 слов);  </w:t>
      </w:r>
    </w:p>
    <w:p w:rsidR="003137DD" w:rsidRPr="001644A9" w:rsidRDefault="003137DD" w:rsidP="003137DD">
      <w:pPr>
        <w:pStyle w:val="a6"/>
        <w:numPr>
          <w:ilvl w:val="0"/>
          <w:numId w:val="23"/>
        </w:numPr>
        <w:contextualSpacing w:val="0"/>
      </w:pPr>
      <w:r w:rsidRPr="001644A9">
        <w:t>выполнять основные гигиенические требования при письме.</w:t>
      </w:r>
    </w:p>
    <w:p w:rsidR="003137DD" w:rsidRPr="001644A9" w:rsidRDefault="003137DD" w:rsidP="003137DD">
      <w:pPr>
        <w:rPr>
          <w:b/>
          <w:i/>
        </w:rPr>
      </w:pPr>
      <w:r w:rsidRPr="001644A9">
        <w:rPr>
          <w:b/>
          <w:i/>
        </w:rPr>
        <w:t>Учащиеся получат возможность научиться:</w:t>
      </w:r>
    </w:p>
    <w:p w:rsidR="003137DD" w:rsidRPr="001644A9" w:rsidRDefault="003137DD" w:rsidP="003137DD">
      <w:pPr>
        <w:pStyle w:val="a6"/>
        <w:numPr>
          <w:ilvl w:val="0"/>
          <w:numId w:val="23"/>
        </w:numPr>
        <w:contextualSpacing w:val="0"/>
      </w:pPr>
      <w:r w:rsidRPr="001644A9">
        <w:t xml:space="preserve">Соблюдать в повседневной жизни нормы речевого этикета и правила устного общения; </w:t>
      </w:r>
    </w:p>
    <w:p w:rsidR="003137DD" w:rsidRPr="001644A9" w:rsidRDefault="003137DD" w:rsidP="003137DD">
      <w:pPr>
        <w:pStyle w:val="a6"/>
        <w:numPr>
          <w:ilvl w:val="0"/>
          <w:numId w:val="23"/>
        </w:numPr>
        <w:contextualSpacing w:val="0"/>
      </w:pPr>
      <w:r w:rsidRPr="001644A9">
        <w:t xml:space="preserve"> применять на письме изученные правила: о переносе слов, о написании большой буквы в именах собственных (термин не используется), о правописании буквосочетаний </w:t>
      </w:r>
      <w:proofErr w:type="spellStart"/>
      <w:r w:rsidRPr="001644A9">
        <w:rPr>
          <w:b/>
          <w:i/>
        </w:rPr>
        <w:t>жи-ши</w:t>
      </w:r>
      <w:proofErr w:type="spellEnd"/>
      <w:r w:rsidRPr="001644A9">
        <w:rPr>
          <w:b/>
          <w:i/>
        </w:rPr>
        <w:t xml:space="preserve">, </w:t>
      </w:r>
      <w:proofErr w:type="spellStart"/>
      <w:proofErr w:type="gramStart"/>
      <w:r w:rsidRPr="001644A9">
        <w:rPr>
          <w:b/>
          <w:i/>
        </w:rPr>
        <w:t>ча-ща</w:t>
      </w:r>
      <w:proofErr w:type="spellEnd"/>
      <w:proofErr w:type="gramEnd"/>
      <w:r w:rsidRPr="001644A9">
        <w:rPr>
          <w:b/>
          <w:i/>
        </w:rPr>
        <w:t xml:space="preserve">, </w:t>
      </w:r>
      <w:proofErr w:type="spellStart"/>
      <w:r w:rsidRPr="001644A9">
        <w:rPr>
          <w:b/>
          <w:i/>
        </w:rPr>
        <w:t>чу-щу</w:t>
      </w:r>
      <w:proofErr w:type="spellEnd"/>
      <w:r w:rsidRPr="001644A9">
        <w:rPr>
          <w:b/>
          <w:i/>
        </w:rPr>
        <w:t xml:space="preserve">, </w:t>
      </w:r>
      <w:proofErr w:type="spellStart"/>
      <w:r w:rsidRPr="001644A9">
        <w:rPr>
          <w:b/>
          <w:i/>
        </w:rPr>
        <w:t>чк-чн</w:t>
      </w:r>
      <w:proofErr w:type="spellEnd"/>
      <w:r w:rsidRPr="001644A9">
        <w:rPr>
          <w:b/>
          <w:i/>
        </w:rPr>
        <w:t>,</w:t>
      </w:r>
      <w:r w:rsidRPr="001644A9">
        <w:t xml:space="preserve"> об оформлении предложений на письме;   </w:t>
      </w:r>
    </w:p>
    <w:p w:rsidR="003137DD" w:rsidRPr="001644A9" w:rsidRDefault="003137DD" w:rsidP="003137DD">
      <w:pPr>
        <w:pStyle w:val="a6"/>
        <w:numPr>
          <w:ilvl w:val="0"/>
          <w:numId w:val="24"/>
        </w:numPr>
        <w:contextualSpacing w:val="0"/>
      </w:pPr>
      <w:r w:rsidRPr="001644A9">
        <w:t>определять последовательность предложений в деформированном тексте, начало и конец предложений в не</w:t>
      </w:r>
      <w:r w:rsidR="0085037D">
        <w:t xml:space="preserve"> </w:t>
      </w:r>
      <w:r w:rsidRPr="001644A9">
        <w:t xml:space="preserve">пунктированном тексте, озаглавливать тексты; </w:t>
      </w:r>
    </w:p>
    <w:p w:rsidR="003137DD" w:rsidRPr="001644A9" w:rsidRDefault="003137DD" w:rsidP="003137DD">
      <w:pPr>
        <w:pStyle w:val="a6"/>
        <w:numPr>
          <w:ilvl w:val="0"/>
          <w:numId w:val="24"/>
        </w:numPr>
        <w:contextualSpacing w:val="0"/>
      </w:pPr>
      <w:r w:rsidRPr="001644A9">
        <w:t xml:space="preserve">составлять устные рассказы по картинке с ярко выраженной темой (3-5 предложений);  </w:t>
      </w:r>
    </w:p>
    <w:p w:rsidR="003137DD" w:rsidRPr="001644A9" w:rsidRDefault="003137DD" w:rsidP="003137DD">
      <w:pPr>
        <w:ind w:left="360"/>
        <w:rPr>
          <w:b/>
        </w:rPr>
      </w:pPr>
      <w:proofErr w:type="spellStart"/>
      <w:r w:rsidRPr="001644A9">
        <w:rPr>
          <w:b/>
        </w:rPr>
        <w:t>Метапредметные</w:t>
      </w:r>
      <w:proofErr w:type="spellEnd"/>
    </w:p>
    <w:p w:rsidR="003137DD" w:rsidRPr="001644A9" w:rsidRDefault="003137DD" w:rsidP="003137DD">
      <w:pPr>
        <w:ind w:left="360"/>
        <w:rPr>
          <w:b/>
        </w:rPr>
      </w:pPr>
    </w:p>
    <w:p w:rsidR="003137DD" w:rsidRPr="001644A9" w:rsidRDefault="003137DD" w:rsidP="003137DD">
      <w:pPr>
        <w:rPr>
          <w:b/>
        </w:rPr>
      </w:pPr>
      <w:r w:rsidRPr="001644A9">
        <w:rPr>
          <w:b/>
        </w:rPr>
        <w:t>Регулятивные</w:t>
      </w:r>
    </w:p>
    <w:p w:rsidR="003137DD" w:rsidRPr="001644A9" w:rsidRDefault="003137DD" w:rsidP="003137DD">
      <w:pPr>
        <w:rPr>
          <w:b/>
          <w:i/>
        </w:rPr>
      </w:pPr>
      <w:r w:rsidRPr="001644A9">
        <w:rPr>
          <w:b/>
          <w:i/>
        </w:rPr>
        <w:t>Учащиеся научатся на доступном уровне:</w:t>
      </w:r>
    </w:p>
    <w:p w:rsidR="003137DD" w:rsidRPr="001644A9" w:rsidRDefault="003137DD" w:rsidP="003137DD">
      <w:pPr>
        <w:pStyle w:val="a6"/>
        <w:numPr>
          <w:ilvl w:val="0"/>
          <w:numId w:val="25"/>
        </w:numPr>
        <w:contextualSpacing w:val="0"/>
      </w:pPr>
      <w:r w:rsidRPr="001644A9">
        <w:t xml:space="preserve">Организовывать свое рабочее место под руководством учителя; </w:t>
      </w:r>
    </w:p>
    <w:p w:rsidR="003137DD" w:rsidRPr="001644A9" w:rsidRDefault="003137DD" w:rsidP="003137DD">
      <w:pPr>
        <w:pStyle w:val="a6"/>
        <w:numPr>
          <w:ilvl w:val="0"/>
          <w:numId w:val="25"/>
        </w:numPr>
        <w:contextualSpacing w:val="0"/>
      </w:pPr>
      <w:r w:rsidRPr="001644A9">
        <w:t>осуществлять контроль, используя способ сличения своей работы с заданным эталоном;</w:t>
      </w:r>
    </w:p>
    <w:p w:rsidR="003137DD" w:rsidRPr="001644A9" w:rsidRDefault="003137DD" w:rsidP="003137DD">
      <w:pPr>
        <w:pStyle w:val="a6"/>
        <w:numPr>
          <w:ilvl w:val="0"/>
          <w:numId w:val="25"/>
        </w:numPr>
        <w:contextualSpacing w:val="0"/>
      </w:pPr>
      <w:r w:rsidRPr="001644A9">
        <w:t>вносить необходимые дополнения, исправления в свою работу, если она расходиться с эталоном, находить и исправлять ошибки, допущенные в словах (в специальных заданиях);</w:t>
      </w:r>
    </w:p>
    <w:p w:rsidR="003137DD" w:rsidRPr="001644A9" w:rsidRDefault="003137DD" w:rsidP="003137DD">
      <w:pPr>
        <w:pStyle w:val="a6"/>
        <w:numPr>
          <w:ilvl w:val="0"/>
          <w:numId w:val="25"/>
        </w:numPr>
        <w:contextualSpacing w:val="0"/>
      </w:pPr>
      <w:r w:rsidRPr="001644A9">
        <w:t>в  сотрудничестве с учителем определять последовательность изучения материала, опираясь на иллюстративный ряд «маршрутного листа».</w:t>
      </w:r>
    </w:p>
    <w:p w:rsidR="003137DD" w:rsidRPr="001644A9" w:rsidRDefault="003137DD" w:rsidP="003137DD">
      <w:pPr>
        <w:rPr>
          <w:b/>
          <w:i/>
        </w:rPr>
      </w:pPr>
      <w:r w:rsidRPr="001644A9">
        <w:rPr>
          <w:b/>
          <w:i/>
        </w:rPr>
        <w:t>Учащиеся получат возможность научиться:</w:t>
      </w:r>
    </w:p>
    <w:p w:rsidR="003137DD" w:rsidRPr="001644A9" w:rsidRDefault="003137DD" w:rsidP="003137DD">
      <w:pPr>
        <w:pStyle w:val="a6"/>
        <w:numPr>
          <w:ilvl w:val="0"/>
          <w:numId w:val="26"/>
        </w:numPr>
        <w:contextualSpacing w:val="0"/>
      </w:pPr>
      <w:r w:rsidRPr="001644A9">
        <w:t xml:space="preserve">Понимать цель выполняемых действий;  </w:t>
      </w:r>
    </w:p>
    <w:p w:rsidR="003137DD" w:rsidRPr="001644A9" w:rsidRDefault="003137DD" w:rsidP="003137DD">
      <w:pPr>
        <w:pStyle w:val="a6"/>
        <w:numPr>
          <w:ilvl w:val="0"/>
          <w:numId w:val="26"/>
        </w:numPr>
        <w:contextualSpacing w:val="0"/>
      </w:pPr>
      <w:r w:rsidRPr="001644A9">
        <w:t xml:space="preserve">оценивать правильность выполнения задания;  </w:t>
      </w:r>
    </w:p>
    <w:p w:rsidR="003137DD" w:rsidRPr="001644A9" w:rsidRDefault="003137DD" w:rsidP="003137DD">
      <w:pPr>
        <w:pStyle w:val="a6"/>
        <w:numPr>
          <w:ilvl w:val="0"/>
          <w:numId w:val="26"/>
        </w:numPr>
        <w:contextualSpacing w:val="0"/>
      </w:pPr>
      <w:r w:rsidRPr="001644A9">
        <w:t>в сотрудничестве с учителем ставить конкретную учебную задачу на основе соотнесения того, что уже известно</w:t>
      </w:r>
      <w:proofErr w:type="gramStart"/>
      <w:r w:rsidRPr="001644A9">
        <w:t xml:space="preserve"> ,</w:t>
      </w:r>
      <w:proofErr w:type="gramEnd"/>
      <w:r w:rsidRPr="001644A9">
        <w:t xml:space="preserve"> и того, что еще не известно.</w:t>
      </w:r>
    </w:p>
    <w:p w:rsidR="003137DD" w:rsidRPr="001644A9" w:rsidRDefault="003137DD" w:rsidP="003137DD">
      <w:pPr>
        <w:pStyle w:val="a6"/>
      </w:pPr>
    </w:p>
    <w:p w:rsidR="003137DD" w:rsidRPr="001644A9" w:rsidRDefault="003137DD" w:rsidP="003137DD">
      <w:pPr>
        <w:rPr>
          <w:b/>
        </w:rPr>
      </w:pPr>
      <w:r w:rsidRPr="001644A9">
        <w:rPr>
          <w:b/>
        </w:rPr>
        <w:t>Познавательные</w:t>
      </w:r>
    </w:p>
    <w:p w:rsidR="003137DD" w:rsidRPr="001644A9" w:rsidRDefault="003137DD" w:rsidP="003137DD">
      <w:pPr>
        <w:rPr>
          <w:b/>
          <w:i/>
        </w:rPr>
      </w:pPr>
      <w:r w:rsidRPr="001644A9">
        <w:rPr>
          <w:b/>
          <w:i/>
        </w:rPr>
        <w:t>Учащиеся научатся:</w:t>
      </w:r>
    </w:p>
    <w:p w:rsidR="003137DD" w:rsidRPr="001644A9" w:rsidRDefault="003137DD" w:rsidP="003137DD">
      <w:pPr>
        <w:pStyle w:val="a6"/>
        <w:numPr>
          <w:ilvl w:val="0"/>
          <w:numId w:val="27"/>
        </w:numPr>
        <w:contextualSpacing w:val="0"/>
      </w:pPr>
      <w:r w:rsidRPr="001644A9">
        <w:t>Ориентироваться в учебнике (система обозначений, структура текста</w:t>
      </w:r>
      <w:proofErr w:type="gramStart"/>
      <w:r w:rsidRPr="001644A9">
        <w:t>.</w:t>
      </w:r>
      <w:proofErr w:type="gramEnd"/>
      <w:r w:rsidRPr="001644A9">
        <w:t xml:space="preserve"> </w:t>
      </w:r>
      <w:proofErr w:type="gramStart"/>
      <w:r w:rsidRPr="001644A9">
        <w:t>р</w:t>
      </w:r>
      <w:proofErr w:type="gramEnd"/>
      <w:r w:rsidRPr="001644A9">
        <w:t xml:space="preserve">убрики, словарь, содержание);   </w:t>
      </w:r>
    </w:p>
    <w:p w:rsidR="003137DD" w:rsidRPr="001644A9" w:rsidRDefault="003137DD" w:rsidP="003137DD">
      <w:pPr>
        <w:pStyle w:val="a6"/>
        <w:numPr>
          <w:ilvl w:val="0"/>
          <w:numId w:val="27"/>
        </w:numPr>
        <w:contextualSpacing w:val="0"/>
      </w:pPr>
      <w:r w:rsidRPr="001644A9">
        <w:t xml:space="preserve">понимать информацию, представленную в виде текста, рисунков, схем;  </w:t>
      </w:r>
    </w:p>
    <w:p w:rsidR="003137DD" w:rsidRPr="001644A9" w:rsidRDefault="003137DD" w:rsidP="003137DD">
      <w:pPr>
        <w:pStyle w:val="a6"/>
        <w:numPr>
          <w:ilvl w:val="0"/>
          <w:numId w:val="27"/>
        </w:numPr>
        <w:contextualSpacing w:val="0"/>
      </w:pPr>
      <w:r w:rsidRPr="001644A9">
        <w:t xml:space="preserve">осуществлять поиск необходимой информации для выполнения учебных заданий, используя справочные материалы учебника </w:t>
      </w:r>
      <w:proofErr w:type="gramStart"/>
      <w:r w:rsidRPr="001644A9">
        <w:t xml:space="preserve">( </w:t>
      </w:r>
      <w:proofErr w:type="gramEnd"/>
      <w:r w:rsidRPr="001644A9">
        <w:t xml:space="preserve">под руководством учителя); </w:t>
      </w:r>
    </w:p>
    <w:p w:rsidR="003137DD" w:rsidRPr="001644A9" w:rsidRDefault="003137DD" w:rsidP="003137DD">
      <w:pPr>
        <w:pStyle w:val="a6"/>
        <w:numPr>
          <w:ilvl w:val="0"/>
          <w:numId w:val="27"/>
        </w:numPr>
        <w:contextualSpacing w:val="0"/>
      </w:pPr>
      <w:r w:rsidRPr="001644A9">
        <w:t xml:space="preserve">моделировать различные языковые единицы (слово предложение);  </w:t>
      </w:r>
    </w:p>
    <w:p w:rsidR="003137DD" w:rsidRPr="001644A9" w:rsidRDefault="003137DD" w:rsidP="003137DD">
      <w:pPr>
        <w:pStyle w:val="a6"/>
        <w:numPr>
          <w:ilvl w:val="0"/>
          <w:numId w:val="27"/>
        </w:numPr>
        <w:contextualSpacing w:val="0"/>
      </w:pPr>
      <w:r w:rsidRPr="001644A9">
        <w:t>использовать на доступном уровне логические приемы мышления (анализ, сравнение, классификацию, обобщение) на языковом материале.</w:t>
      </w:r>
    </w:p>
    <w:p w:rsidR="003137DD" w:rsidRPr="001644A9" w:rsidRDefault="003137DD" w:rsidP="003137DD">
      <w:pPr>
        <w:rPr>
          <w:b/>
          <w:i/>
        </w:rPr>
      </w:pPr>
      <w:r w:rsidRPr="001644A9">
        <w:rPr>
          <w:b/>
          <w:i/>
        </w:rPr>
        <w:t>Учащиеся получат возможность научиться:</w:t>
      </w:r>
    </w:p>
    <w:p w:rsidR="003137DD" w:rsidRPr="001644A9" w:rsidRDefault="003137DD" w:rsidP="003137DD">
      <w:pPr>
        <w:pStyle w:val="a6"/>
        <w:numPr>
          <w:ilvl w:val="0"/>
          <w:numId w:val="28"/>
        </w:numPr>
        <w:contextualSpacing w:val="0"/>
      </w:pPr>
      <w:r w:rsidRPr="001644A9">
        <w:t xml:space="preserve">Самостоятельно осуществлять поиск необходимой информации для выполнения учебной задачи, используя справочный материал учебника; </w:t>
      </w:r>
    </w:p>
    <w:p w:rsidR="003137DD" w:rsidRPr="001644A9" w:rsidRDefault="003137DD" w:rsidP="003137DD">
      <w:pPr>
        <w:pStyle w:val="a6"/>
        <w:numPr>
          <w:ilvl w:val="0"/>
          <w:numId w:val="28"/>
        </w:numPr>
        <w:contextualSpacing w:val="0"/>
      </w:pPr>
      <w:r w:rsidRPr="001644A9">
        <w:t xml:space="preserve">использовать простейшие таблицы и схемы для решения конкретных языковых задач; </w:t>
      </w:r>
    </w:p>
    <w:p w:rsidR="003137DD" w:rsidRPr="001644A9" w:rsidRDefault="003137DD" w:rsidP="003137DD">
      <w:pPr>
        <w:pStyle w:val="a6"/>
        <w:numPr>
          <w:ilvl w:val="0"/>
          <w:numId w:val="28"/>
        </w:numPr>
        <w:contextualSpacing w:val="0"/>
      </w:pPr>
      <w:r w:rsidRPr="001644A9">
        <w:t>выделять существенную информацию из небольших читаемых текстов.</w:t>
      </w:r>
    </w:p>
    <w:p w:rsidR="003137DD" w:rsidRPr="001644A9" w:rsidRDefault="003137DD" w:rsidP="003137DD">
      <w:pPr>
        <w:pStyle w:val="a6"/>
      </w:pPr>
    </w:p>
    <w:p w:rsidR="003137DD" w:rsidRPr="001644A9" w:rsidRDefault="003137DD" w:rsidP="003137DD">
      <w:pPr>
        <w:rPr>
          <w:b/>
        </w:rPr>
      </w:pPr>
      <w:r w:rsidRPr="001644A9">
        <w:rPr>
          <w:b/>
        </w:rPr>
        <w:t>Коммуникативные</w:t>
      </w:r>
    </w:p>
    <w:p w:rsidR="003137DD" w:rsidRPr="001644A9" w:rsidRDefault="003137DD" w:rsidP="003137DD">
      <w:pPr>
        <w:jc w:val="both"/>
      </w:pPr>
      <w:r w:rsidRPr="001644A9">
        <w:rPr>
          <w:b/>
          <w:i/>
        </w:rPr>
        <w:t>Учащиеся научатся:</w:t>
      </w:r>
    </w:p>
    <w:p w:rsidR="003137DD" w:rsidRPr="001644A9" w:rsidRDefault="003137DD" w:rsidP="003137DD">
      <w:pPr>
        <w:pStyle w:val="a6"/>
        <w:numPr>
          <w:ilvl w:val="0"/>
          <w:numId w:val="19"/>
        </w:numPr>
        <w:contextualSpacing w:val="0"/>
      </w:pPr>
      <w:r w:rsidRPr="001644A9">
        <w:t xml:space="preserve">Отвечать на вопросы, задавать вопросы для уточнения непонятного; </w:t>
      </w:r>
    </w:p>
    <w:p w:rsidR="003137DD" w:rsidRPr="001644A9" w:rsidRDefault="003137DD" w:rsidP="003137DD">
      <w:pPr>
        <w:pStyle w:val="a6"/>
        <w:numPr>
          <w:ilvl w:val="0"/>
          <w:numId w:val="19"/>
        </w:numPr>
        <w:contextualSpacing w:val="0"/>
      </w:pPr>
      <w:r w:rsidRPr="001644A9">
        <w:t xml:space="preserve">выслушивать друг друга, договариваться, работая в паре;  </w:t>
      </w:r>
    </w:p>
    <w:p w:rsidR="003137DD" w:rsidRPr="001644A9" w:rsidRDefault="003137DD" w:rsidP="003137DD">
      <w:pPr>
        <w:pStyle w:val="a6"/>
        <w:numPr>
          <w:ilvl w:val="0"/>
          <w:numId w:val="19"/>
        </w:numPr>
        <w:contextualSpacing w:val="0"/>
      </w:pPr>
      <w:r w:rsidRPr="001644A9">
        <w:t xml:space="preserve">участвовать в коллективном обсуждении учебной проблемы; </w:t>
      </w:r>
    </w:p>
    <w:p w:rsidR="003137DD" w:rsidRPr="001644A9" w:rsidRDefault="003137DD" w:rsidP="003137DD">
      <w:pPr>
        <w:pStyle w:val="a6"/>
        <w:numPr>
          <w:ilvl w:val="0"/>
          <w:numId w:val="19"/>
        </w:numPr>
        <w:contextualSpacing w:val="0"/>
      </w:pPr>
      <w:r w:rsidRPr="001644A9">
        <w:t>высказывать эмоционально-ценностное отношение</w:t>
      </w:r>
      <w:r w:rsidR="0085037D">
        <w:t xml:space="preserve"> </w:t>
      </w:r>
      <w:r w:rsidRPr="001644A9">
        <w:t xml:space="preserve">к природе родного края, своей семье, здоровому образу жизни;  </w:t>
      </w:r>
    </w:p>
    <w:p w:rsidR="003137DD" w:rsidRPr="001644A9" w:rsidRDefault="003137DD" w:rsidP="003137DD">
      <w:pPr>
        <w:pStyle w:val="a6"/>
        <w:numPr>
          <w:ilvl w:val="0"/>
          <w:numId w:val="19"/>
        </w:numPr>
        <w:contextualSpacing w:val="0"/>
      </w:pPr>
      <w:r w:rsidRPr="001644A9">
        <w:t>соблюдать простейшие нормы речевого этикета: здороваться, прощаться, благодарить.</w:t>
      </w:r>
    </w:p>
    <w:p w:rsidR="003137DD" w:rsidRPr="001644A9" w:rsidRDefault="003137DD" w:rsidP="003137DD">
      <w:pPr>
        <w:jc w:val="both"/>
        <w:rPr>
          <w:b/>
          <w:i/>
        </w:rPr>
      </w:pPr>
      <w:r w:rsidRPr="001644A9">
        <w:rPr>
          <w:b/>
          <w:i/>
        </w:rPr>
        <w:t>Учащиеся получат возможность научиться:</w:t>
      </w:r>
    </w:p>
    <w:p w:rsidR="003137DD" w:rsidRPr="001644A9" w:rsidRDefault="003137DD" w:rsidP="003137DD">
      <w:pPr>
        <w:pStyle w:val="a6"/>
        <w:numPr>
          <w:ilvl w:val="0"/>
          <w:numId w:val="20"/>
        </w:numPr>
        <w:contextualSpacing w:val="0"/>
      </w:pPr>
      <w:r w:rsidRPr="001644A9">
        <w:t xml:space="preserve">Быть терпимыми к другим мнениям, учитывать их в совместной работе, приходить к общему решению, работая в паре; </w:t>
      </w:r>
    </w:p>
    <w:p w:rsidR="003137DD" w:rsidRPr="001644A9" w:rsidRDefault="003137DD" w:rsidP="003137DD">
      <w:pPr>
        <w:ind w:firstLine="708"/>
        <w:jc w:val="both"/>
      </w:pPr>
      <w:r w:rsidRPr="001644A9">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3137DD" w:rsidRPr="001644A9" w:rsidRDefault="003137DD" w:rsidP="003137DD"/>
    <w:p w:rsidR="0085037D" w:rsidRPr="001644A9" w:rsidRDefault="003137DD" w:rsidP="0085037D">
      <w:pPr>
        <w:ind w:firstLine="708"/>
        <w:rPr>
          <w:b/>
        </w:rPr>
      </w:pPr>
      <w:r w:rsidRPr="001644A9">
        <w:t xml:space="preserve"> </w:t>
      </w:r>
    </w:p>
    <w:p w:rsidR="0085037D" w:rsidRPr="0085037D" w:rsidRDefault="0085037D" w:rsidP="0085037D">
      <w:pPr>
        <w:ind w:left="144" w:right="432"/>
        <w:rPr>
          <w:b/>
          <w:bCs/>
          <w:color w:val="000000"/>
          <w:sz w:val="28"/>
        </w:rPr>
      </w:pPr>
      <w:r w:rsidRPr="0085037D">
        <w:rPr>
          <w:b/>
          <w:bCs/>
          <w:color w:val="000000"/>
          <w:sz w:val="28"/>
        </w:rPr>
        <w:t>к концу 2 класса</w:t>
      </w:r>
    </w:p>
    <w:p w:rsidR="0085037D" w:rsidRDefault="0085037D" w:rsidP="0085037D">
      <w:pPr>
        <w:ind w:left="144" w:right="432"/>
        <w:rPr>
          <w:color w:val="000000"/>
        </w:rPr>
      </w:pPr>
    </w:p>
    <w:p w:rsidR="0085037D" w:rsidRPr="001644A9" w:rsidRDefault="0085037D" w:rsidP="0085037D">
      <w:pPr>
        <w:ind w:left="144" w:right="432"/>
        <w:rPr>
          <w:color w:val="000000"/>
        </w:rPr>
      </w:pPr>
      <w:r w:rsidRPr="001644A9">
        <w:rPr>
          <w:color w:val="000000"/>
        </w:rPr>
        <w:t>ЛИЧНОСТНЫЕ</w:t>
      </w:r>
    </w:p>
    <w:p w:rsidR="0085037D" w:rsidRPr="001644A9" w:rsidRDefault="0085037D" w:rsidP="0085037D">
      <w:pPr>
        <w:spacing w:before="120"/>
        <w:ind w:left="142" w:right="431"/>
        <w:rPr>
          <w:color w:val="000000"/>
        </w:rPr>
      </w:pPr>
      <w:r w:rsidRPr="001644A9">
        <w:rPr>
          <w:i/>
          <w:iCs/>
          <w:color w:val="000000"/>
        </w:rPr>
        <w:t>У учащихся будут формироваться</w:t>
      </w:r>
    </w:p>
    <w:p w:rsidR="0085037D" w:rsidRPr="001644A9" w:rsidRDefault="0085037D" w:rsidP="0085037D">
      <w:pPr>
        <w:numPr>
          <w:ilvl w:val="0"/>
          <w:numId w:val="11"/>
        </w:numPr>
        <w:ind w:left="360" w:right="432"/>
        <w:rPr>
          <w:color w:val="000000"/>
        </w:rPr>
      </w:pPr>
      <w:r w:rsidRPr="001644A9">
        <w:rPr>
          <w:i/>
          <w:iCs/>
          <w:color w:val="000000"/>
        </w:rPr>
        <w:t>осознание языка как основного средства мышления и общения людей;</w:t>
      </w:r>
    </w:p>
    <w:p w:rsidR="0085037D" w:rsidRPr="001644A9" w:rsidRDefault="0085037D" w:rsidP="0085037D">
      <w:pPr>
        <w:numPr>
          <w:ilvl w:val="0"/>
          <w:numId w:val="11"/>
        </w:numPr>
        <w:ind w:left="360" w:right="432"/>
        <w:rPr>
          <w:color w:val="000000"/>
        </w:rPr>
      </w:pPr>
      <w:r w:rsidRPr="001644A9">
        <w:rPr>
          <w:i/>
          <w:iCs/>
          <w:color w:val="000000"/>
        </w:rPr>
        <w:t>осознание русского языка как явления культуры русского народа;</w:t>
      </w:r>
    </w:p>
    <w:p w:rsidR="0085037D" w:rsidRPr="001644A9" w:rsidRDefault="0085037D" w:rsidP="0085037D">
      <w:pPr>
        <w:numPr>
          <w:ilvl w:val="0"/>
          <w:numId w:val="11"/>
        </w:numPr>
        <w:ind w:left="360" w:right="432"/>
        <w:rPr>
          <w:color w:val="000000"/>
        </w:rPr>
      </w:pPr>
      <w:r w:rsidRPr="001644A9">
        <w:rPr>
          <w:i/>
          <w:iCs/>
          <w:color w:val="000000"/>
        </w:rPr>
        <w:t>внимание к мелодичности устной речи и изобразительным средствам русского языка;</w:t>
      </w:r>
    </w:p>
    <w:p w:rsidR="0085037D" w:rsidRPr="001644A9" w:rsidRDefault="0085037D" w:rsidP="0085037D">
      <w:pPr>
        <w:numPr>
          <w:ilvl w:val="0"/>
          <w:numId w:val="11"/>
        </w:numPr>
        <w:ind w:left="360" w:right="432"/>
        <w:rPr>
          <w:color w:val="000000"/>
        </w:rPr>
      </w:pPr>
      <w:r w:rsidRPr="001644A9">
        <w:rPr>
          <w:i/>
          <w:iCs/>
          <w:color w:val="000000"/>
        </w:rPr>
        <w:t>положительная мотивация и познавательный интерес к изучению языка своего народа, своей страны;</w:t>
      </w:r>
    </w:p>
    <w:p w:rsidR="0085037D" w:rsidRPr="001644A9" w:rsidRDefault="0085037D" w:rsidP="0085037D">
      <w:pPr>
        <w:numPr>
          <w:ilvl w:val="0"/>
          <w:numId w:val="11"/>
        </w:numPr>
        <w:ind w:left="360" w:right="432"/>
        <w:rPr>
          <w:color w:val="000000"/>
        </w:rPr>
      </w:pPr>
      <w:r w:rsidRPr="001644A9">
        <w:rPr>
          <w:i/>
          <w:iCs/>
          <w:color w:val="000000"/>
        </w:rPr>
        <w:t>чувство сопричастности к сохранению богатства и самобытности русского языка.</w:t>
      </w:r>
    </w:p>
    <w:p w:rsidR="0085037D" w:rsidRPr="001644A9" w:rsidRDefault="0085037D" w:rsidP="0085037D">
      <w:pPr>
        <w:ind w:left="144" w:right="432"/>
        <w:rPr>
          <w:color w:val="000000"/>
        </w:rPr>
      </w:pPr>
      <w:r w:rsidRPr="001644A9">
        <w:rPr>
          <w:color w:val="000000"/>
        </w:rPr>
        <w:t>ПРЕДМЕТНЫЕ</w:t>
      </w:r>
    </w:p>
    <w:p w:rsidR="0085037D" w:rsidRPr="001644A9" w:rsidRDefault="0085037D" w:rsidP="0085037D">
      <w:pPr>
        <w:spacing w:before="120"/>
        <w:ind w:left="142" w:right="431"/>
        <w:rPr>
          <w:color w:val="000000"/>
        </w:rPr>
      </w:pPr>
      <w:r w:rsidRPr="001644A9">
        <w:rPr>
          <w:i/>
          <w:iCs/>
          <w:color w:val="000000"/>
        </w:rPr>
        <w:t>Учащиеся научатся:</w:t>
      </w:r>
    </w:p>
    <w:p w:rsidR="0085037D" w:rsidRPr="001644A9" w:rsidRDefault="0085037D" w:rsidP="0085037D">
      <w:pPr>
        <w:numPr>
          <w:ilvl w:val="0"/>
          <w:numId w:val="12"/>
        </w:numPr>
        <w:ind w:left="360" w:right="432"/>
        <w:rPr>
          <w:color w:val="000000"/>
        </w:rPr>
      </w:pPr>
      <w:r w:rsidRPr="001644A9">
        <w:rPr>
          <w:color w:val="000000"/>
        </w:rPr>
        <w:t>осознавать слово как главное средство языка;</w:t>
      </w:r>
    </w:p>
    <w:p w:rsidR="0085037D" w:rsidRPr="001644A9" w:rsidRDefault="0085037D" w:rsidP="0085037D">
      <w:pPr>
        <w:numPr>
          <w:ilvl w:val="0"/>
          <w:numId w:val="12"/>
        </w:numPr>
        <w:ind w:left="360" w:right="562"/>
        <w:rPr>
          <w:color w:val="000000"/>
        </w:rPr>
      </w:pPr>
      <w:r w:rsidRPr="001644A9">
        <w:rPr>
          <w:color w:val="000000"/>
        </w:rPr>
        <w:t>осознавать взаимосвязь в слове значения и формы его выражения (звуковой, буквенной);</w:t>
      </w:r>
    </w:p>
    <w:p w:rsidR="0085037D" w:rsidRPr="001644A9" w:rsidRDefault="0085037D" w:rsidP="0085037D">
      <w:pPr>
        <w:numPr>
          <w:ilvl w:val="0"/>
          <w:numId w:val="12"/>
        </w:numPr>
        <w:ind w:left="360" w:right="562"/>
        <w:rPr>
          <w:color w:val="000000"/>
        </w:rPr>
      </w:pPr>
      <w:r w:rsidRPr="001644A9">
        <w:rPr>
          <w:color w:val="000000"/>
        </w:rPr>
        <w:t>различать и характеризовать звуки русского языка (гласные ударные/безударные; согласные твёрдые/мягкие, звонкие/глухие);</w:t>
      </w:r>
    </w:p>
    <w:p w:rsidR="0085037D" w:rsidRPr="001644A9" w:rsidRDefault="0085037D" w:rsidP="0085037D">
      <w:pPr>
        <w:numPr>
          <w:ilvl w:val="0"/>
          <w:numId w:val="12"/>
        </w:numPr>
        <w:ind w:left="360" w:right="562"/>
        <w:rPr>
          <w:color w:val="000000"/>
        </w:rPr>
      </w:pPr>
      <w:r w:rsidRPr="001644A9">
        <w:rPr>
          <w:color w:val="000000"/>
        </w:rPr>
        <w:t>использовать правила обозначения гласных и согласных звуков на письме;</w:t>
      </w:r>
    </w:p>
    <w:p w:rsidR="0085037D" w:rsidRPr="001644A9" w:rsidRDefault="0085037D" w:rsidP="0085037D">
      <w:pPr>
        <w:numPr>
          <w:ilvl w:val="0"/>
          <w:numId w:val="12"/>
        </w:numPr>
        <w:ind w:left="360" w:right="562"/>
        <w:rPr>
          <w:color w:val="000000"/>
        </w:rPr>
      </w:pPr>
      <w:r w:rsidRPr="001644A9">
        <w:rPr>
          <w:color w:val="000000"/>
        </w:rPr>
        <w:t>использовать знание последовательности букв в алфавите для упорядочивания слов и поиска нужной информации (в словарях и др.);</w:t>
      </w:r>
    </w:p>
    <w:p w:rsidR="0085037D" w:rsidRPr="001644A9" w:rsidRDefault="0085037D" w:rsidP="0085037D">
      <w:pPr>
        <w:numPr>
          <w:ilvl w:val="0"/>
          <w:numId w:val="12"/>
        </w:numPr>
        <w:ind w:left="360" w:right="432"/>
        <w:rPr>
          <w:color w:val="000000"/>
        </w:rPr>
      </w:pPr>
      <w:r w:rsidRPr="001644A9">
        <w:rPr>
          <w:color w:val="000000"/>
        </w:rPr>
        <w:t xml:space="preserve">производить </w:t>
      </w:r>
      <w:proofErr w:type="spellStart"/>
      <w:proofErr w:type="gramStart"/>
      <w:r w:rsidRPr="001644A9">
        <w:rPr>
          <w:color w:val="000000"/>
        </w:rPr>
        <w:t>звуко-буквенный</w:t>
      </w:r>
      <w:proofErr w:type="spellEnd"/>
      <w:proofErr w:type="gramEnd"/>
      <w:r w:rsidRPr="001644A9">
        <w:rPr>
          <w:color w:val="000000"/>
        </w:rPr>
        <w:t xml:space="preserve"> анализ слов простой слоговой структуры;</w:t>
      </w:r>
    </w:p>
    <w:p w:rsidR="0085037D" w:rsidRPr="001644A9" w:rsidRDefault="0085037D" w:rsidP="0085037D">
      <w:pPr>
        <w:numPr>
          <w:ilvl w:val="0"/>
          <w:numId w:val="12"/>
        </w:numPr>
        <w:ind w:left="360" w:right="432"/>
        <w:rPr>
          <w:color w:val="000000"/>
        </w:rPr>
      </w:pPr>
      <w:r w:rsidRPr="001644A9">
        <w:rPr>
          <w:color w:val="000000"/>
        </w:rPr>
        <w:t xml:space="preserve">соблюдать произносительные нормы в собственной речи (в объёме представленного в учебнике материала); </w:t>
      </w:r>
    </w:p>
    <w:p w:rsidR="0085037D" w:rsidRPr="001644A9" w:rsidRDefault="0085037D" w:rsidP="0085037D">
      <w:pPr>
        <w:numPr>
          <w:ilvl w:val="0"/>
          <w:numId w:val="12"/>
        </w:numPr>
        <w:ind w:left="360" w:right="432"/>
        <w:rPr>
          <w:color w:val="000000"/>
        </w:rPr>
      </w:pPr>
      <w:r w:rsidRPr="001644A9">
        <w:rPr>
          <w:i/>
          <w:iCs/>
          <w:color w:val="000000"/>
        </w:rPr>
        <w:t>устанавливать морфемную структуру (значимые части) слов с однозначно выделяемыми морфемами;</w:t>
      </w:r>
    </w:p>
    <w:p w:rsidR="0085037D" w:rsidRPr="001644A9" w:rsidRDefault="0085037D" w:rsidP="0085037D">
      <w:pPr>
        <w:numPr>
          <w:ilvl w:val="0"/>
          <w:numId w:val="12"/>
        </w:numPr>
        <w:ind w:left="360" w:right="432"/>
        <w:rPr>
          <w:color w:val="000000"/>
        </w:rPr>
      </w:pPr>
      <w:r w:rsidRPr="001644A9">
        <w:rPr>
          <w:color w:val="000000"/>
        </w:rPr>
        <w:t>различать родственные (однокоренные) слова;</w:t>
      </w:r>
    </w:p>
    <w:p w:rsidR="0085037D" w:rsidRPr="001644A9" w:rsidRDefault="0085037D" w:rsidP="0085037D">
      <w:pPr>
        <w:numPr>
          <w:ilvl w:val="0"/>
          <w:numId w:val="12"/>
        </w:numPr>
        <w:ind w:left="360" w:right="432"/>
        <w:rPr>
          <w:color w:val="000000"/>
        </w:rPr>
      </w:pPr>
      <w:r w:rsidRPr="001644A9">
        <w:rPr>
          <w:i/>
          <w:iCs/>
          <w:color w:val="000000"/>
        </w:rPr>
        <w:t>осознавать свойства значений слов: однозначные, многозначные, слова с прямым и переносным значением, слова с близким и противоположным значением;</w:t>
      </w:r>
    </w:p>
    <w:p w:rsidR="0085037D" w:rsidRPr="001644A9" w:rsidRDefault="0085037D" w:rsidP="0085037D">
      <w:pPr>
        <w:numPr>
          <w:ilvl w:val="0"/>
          <w:numId w:val="12"/>
        </w:numPr>
        <w:ind w:left="360" w:right="432"/>
        <w:rPr>
          <w:color w:val="000000"/>
        </w:rPr>
      </w:pPr>
      <w:r w:rsidRPr="001644A9">
        <w:rPr>
          <w:i/>
          <w:iCs/>
          <w:color w:val="000000"/>
        </w:rPr>
        <w:t>оценивать уместность использования слов в тексте;</w:t>
      </w:r>
    </w:p>
    <w:p w:rsidR="0085037D" w:rsidRPr="001644A9" w:rsidRDefault="0085037D" w:rsidP="0085037D">
      <w:pPr>
        <w:numPr>
          <w:ilvl w:val="0"/>
          <w:numId w:val="12"/>
        </w:numPr>
        <w:ind w:left="360" w:right="432"/>
        <w:rPr>
          <w:color w:val="000000"/>
        </w:rPr>
      </w:pPr>
      <w:r w:rsidRPr="001644A9">
        <w:rPr>
          <w:color w:val="000000"/>
        </w:rPr>
        <w:t>осознавать критерии (общее значение) объединения слов в группы по частям речи (существительное, прилагательное, глагол, предлоги);</w:t>
      </w:r>
    </w:p>
    <w:p w:rsidR="0085037D" w:rsidRPr="001644A9" w:rsidRDefault="0085037D" w:rsidP="0085037D">
      <w:pPr>
        <w:numPr>
          <w:ilvl w:val="0"/>
          <w:numId w:val="12"/>
        </w:numPr>
        <w:ind w:left="360" w:right="432"/>
        <w:rPr>
          <w:color w:val="000000"/>
        </w:rPr>
      </w:pPr>
      <w:r w:rsidRPr="001644A9">
        <w:rPr>
          <w:i/>
          <w:iCs/>
          <w:color w:val="000000"/>
        </w:rPr>
        <w:t>использовать осознанно употребление частей речи в предложении;</w:t>
      </w:r>
    </w:p>
    <w:p w:rsidR="0085037D" w:rsidRPr="001644A9" w:rsidRDefault="0085037D" w:rsidP="0085037D">
      <w:pPr>
        <w:numPr>
          <w:ilvl w:val="0"/>
          <w:numId w:val="12"/>
        </w:numPr>
        <w:ind w:left="360" w:right="432"/>
        <w:rPr>
          <w:color w:val="000000"/>
        </w:rPr>
      </w:pPr>
      <w:r w:rsidRPr="001644A9">
        <w:rPr>
          <w:color w:val="000000"/>
        </w:rPr>
        <w:t>осознавать признаки предложения как коммуникативного средства языка (выражение мысли, связь слов, интонационная законченность);</w:t>
      </w:r>
    </w:p>
    <w:p w:rsidR="0085037D" w:rsidRPr="001644A9" w:rsidRDefault="0085037D" w:rsidP="0085037D">
      <w:pPr>
        <w:numPr>
          <w:ilvl w:val="0"/>
          <w:numId w:val="12"/>
        </w:numPr>
        <w:ind w:left="360" w:right="432"/>
        <w:rPr>
          <w:color w:val="000000"/>
        </w:rPr>
      </w:pPr>
      <w:r w:rsidRPr="001644A9">
        <w:rPr>
          <w:color w:val="000000"/>
        </w:rPr>
        <w:t>применять правила правописания (в объеме содержания курса 2 класса);</w:t>
      </w:r>
    </w:p>
    <w:p w:rsidR="0085037D" w:rsidRPr="001644A9" w:rsidRDefault="0085037D" w:rsidP="0085037D">
      <w:pPr>
        <w:numPr>
          <w:ilvl w:val="0"/>
          <w:numId w:val="12"/>
        </w:numPr>
        <w:ind w:left="360" w:right="432"/>
        <w:rPr>
          <w:color w:val="000000"/>
        </w:rPr>
      </w:pPr>
      <w:r w:rsidRPr="001644A9">
        <w:rPr>
          <w:color w:val="000000"/>
        </w:rPr>
        <w:t>определять (уточнять) правописание слова по орфографическому словарю учебника;</w:t>
      </w:r>
    </w:p>
    <w:p w:rsidR="0085037D" w:rsidRPr="001644A9" w:rsidRDefault="0085037D" w:rsidP="0085037D">
      <w:pPr>
        <w:numPr>
          <w:ilvl w:val="0"/>
          <w:numId w:val="12"/>
        </w:numPr>
        <w:ind w:left="360" w:right="432"/>
        <w:rPr>
          <w:color w:val="000000"/>
        </w:rPr>
      </w:pPr>
      <w:r w:rsidRPr="001644A9">
        <w:rPr>
          <w:i/>
          <w:iCs/>
          <w:color w:val="000000"/>
        </w:rPr>
        <w:t>осознавать место возможного возникновения орфографической ошибки;</w:t>
      </w:r>
    </w:p>
    <w:p w:rsidR="0085037D" w:rsidRPr="001644A9" w:rsidRDefault="0085037D" w:rsidP="0085037D">
      <w:pPr>
        <w:numPr>
          <w:ilvl w:val="0"/>
          <w:numId w:val="12"/>
        </w:numPr>
        <w:ind w:left="360" w:right="432"/>
        <w:rPr>
          <w:color w:val="000000"/>
        </w:rPr>
      </w:pPr>
      <w:r w:rsidRPr="001644A9">
        <w:rPr>
          <w:i/>
          <w:iCs/>
          <w:color w:val="000000"/>
        </w:rPr>
        <w:t>при работе над ошибками осознавать причины появления ошибки;</w:t>
      </w:r>
    </w:p>
    <w:p w:rsidR="0085037D" w:rsidRPr="001644A9" w:rsidRDefault="0085037D" w:rsidP="0085037D">
      <w:pPr>
        <w:numPr>
          <w:ilvl w:val="0"/>
          <w:numId w:val="12"/>
        </w:numPr>
        <w:ind w:left="360" w:right="432"/>
        <w:rPr>
          <w:color w:val="000000"/>
        </w:rPr>
      </w:pPr>
      <w:r w:rsidRPr="001644A9">
        <w:rPr>
          <w:color w:val="000000"/>
        </w:rPr>
        <w:t>осознавать признаки текста как более объёмного высказывания (несколько предложений, объединённых одной темой и связанных друг с другом).</w:t>
      </w:r>
    </w:p>
    <w:p w:rsidR="0085037D" w:rsidRPr="001644A9" w:rsidRDefault="0085037D" w:rsidP="0085037D">
      <w:pPr>
        <w:numPr>
          <w:ilvl w:val="0"/>
          <w:numId w:val="12"/>
        </w:numPr>
        <w:ind w:left="360" w:right="432"/>
        <w:rPr>
          <w:color w:val="000000"/>
        </w:rPr>
      </w:pPr>
      <w:r w:rsidRPr="001644A9">
        <w:rPr>
          <w:b/>
          <w:bCs/>
          <w:color w:val="000000"/>
        </w:rPr>
        <w:t>-</w:t>
      </w:r>
      <w:r w:rsidRPr="001644A9">
        <w:rPr>
          <w:color w:val="000000"/>
        </w:rPr>
        <w:t xml:space="preserve">каллиграфически и </w:t>
      </w:r>
      <w:proofErr w:type="spellStart"/>
      <w:r w:rsidRPr="001644A9">
        <w:rPr>
          <w:color w:val="000000"/>
        </w:rPr>
        <w:t>орфографически</w:t>
      </w:r>
      <w:proofErr w:type="spellEnd"/>
      <w:r w:rsidRPr="001644A9">
        <w:rPr>
          <w:color w:val="000000"/>
        </w:rPr>
        <w:t xml:space="preserve"> правильно, без искажений, замены, пропусков, вставок букв </w:t>
      </w:r>
      <w:r w:rsidRPr="001644A9">
        <w:rPr>
          <w:i/>
          <w:iCs/>
          <w:color w:val="000000"/>
        </w:rPr>
        <w:t>списывать</w:t>
      </w:r>
      <w:r w:rsidRPr="001644A9">
        <w:rPr>
          <w:color w:val="000000"/>
        </w:rPr>
        <w:t xml:space="preserve"> тексты (с печатного и письменного шрифта) объёмом в 40-45 слов, </w:t>
      </w:r>
      <w:r w:rsidRPr="001644A9">
        <w:rPr>
          <w:i/>
          <w:iCs/>
          <w:color w:val="000000"/>
        </w:rPr>
        <w:t>писать под диктовку</w:t>
      </w:r>
      <w:r w:rsidRPr="001644A9">
        <w:rPr>
          <w:color w:val="000000"/>
        </w:rPr>
        <w:t xml:space="preserve"> тексты в 35-40 слов; </w:t>
      </w:r>
      <w:r w:rsidRPr="001644A9">
        <w:rPr>
          <w:i/>
          <w:iCs/>
          <w:color w:val="000000"/>
        </w:rPr>
        <w:t xml:space="preserve">излагать содержание </w:t>
      </w:r>
      <w:r w:rsidRPr="001644A9">
        <w:rPr>
          <w:color w:val="000000"/>
        </w:rPr>
        <w:t xml:space="preserve">исходных текстов в 40-55 слов, </w:t>
      </w:r>
      <w:r w:rsidRPr="001644A9">
        <w:rPr>
          <w:i/>
          <w:iCs/>
          <w:color w:val="000000"/>
        </w:rPr>
        <w:t xml:space="preserve">создавать </w:t>
      </w:r>
      <w:r w:rsidRPr="001644A9">
        <w:rPr>
          <w:color w:val="000000"/>
        </w:rPr>
        <w:t>тексты /</w:t>
      </w:r>
      <w:r w:rsidRPr="001644A9">
        <w:rPr>
          <w:i/>
          <w:iCs/>
          <w:color w:val="000000"/>
        </w:rPr>
        <w:t xml:space="preserve">сочинения/ </w:t>
      </w:r>
      <w:r w:rsidRPr="001644A9">
        <w:rPr>
          <w:color w:val="000000"/>
        </w:rPr>
        <w:t>в 4-8 предложений, правильно оформляя начало и конец предложений;</w:t>
      </w:r>
    </w:p>
    <w:p w:rsidR="0085037D" w:rsidRPr="001644A9" w:rsidRDefault="0085037D" w:rsidP="0085037D">
      <w:pPr>
        <w:ind w:left="144" w:right="432"/>
        <w:rPr>
          <w:color w:val="000000"/>
        </w:rPr>
      </w:pPr>
      <w:r w:rsidRPr="001644A9">
        <w:rPr>
          <w:color w:val="000000"/>
        </w:rPr>
        <w:t>МЕТАПРЕДМЕТНЫЕ</w:t>
      </w:r>
    </w:p>
    <w:p w:rsidR="0085037D" w:rsidRPr="001644A9" w:rsidRDefault="0085037D" w:rsidP="0085037D">
      <w:pPr>
        <w:spacing w:before="120"/>
        <w:ind w:left="142" w:right="431"/>
        <w:rPr>
          <w:color w:val="000000"/>
        </w:rPr>
      </w:pPr>
      <w:r w:rsidRPr="001644A9">
        <w:rPr>
          <w:b/>
          <w:bCs/>
          <w:color w:val="000000"/>
        </w:rPr>
        <w:t>Коммуникативные</w:t>
      </w:r>
    </w:p>
    <w:p w:rsidR="0085037D" w:rsidRPr="001644A9" w:rsidRDefault="0085037D" w:rsidP="0085037D">
      <w:pPr>
        <w:numPr>
          <w:ilvl w:val="0"/>
          <w:numId w:val="13"/>
        </w:numPr>
        <w:ind w:left="360" w:right="432"/>
        <w:rPr>
          <w:color w:val="000000"/>
        </w:rPr>
      </w:pPr>
      <w:r w:rsidRPr="001644A9">
        <w:rPr>
          <w:color w:val="000000"/>
        </w:rPr>
        <w:t>соблюдать в повседневной жизни нормы речевого этикета и правила устного общения (умения слышать, точно реагировать на реплики);</w:t>
      </w:r>
    </w:p>
    <w:p w:rsidR="0085037D" w:rsidRPr="001644A9" w:rsidRDefault="0085037D" w:rsidP="0085037D">
      <w:pPr>
        <w:numPr>
          <w:ilvl w:val="0"/>
          <w:numId w:val="13"/>
        </w:numPr>
        <w:ind w:left="360" w:right="432"/>
        <w:rPr>
          <w:color w:val="000000"/>
        </w:rPr>
      </w:pPr>
      <w:r w:rsidRPr="001644A9">
        <w:rPr>
          <w:color w:val="000000"/>
        </w:rPr>
        <w:t>понимать тему высказывания (текста) по содержанию, по заголовку;</w:t>
      </w:r>
    </w:p>
    <w:p w:rsidR="0085037D" w:rsidRPr="001644A9" w:rsidRDefault="0085037D" w:rsidP="0085037D">
      <w:pPr>
        <w:numPr>
          <w:ilvl w:val="0"/>
          <w:numId w:val="13"/>
        </w:numPr>
        <w:ind w:left="360" w:right="432"/>
        <w:rPr>
          <w:color w:val="000000"/>
        </w:rPr>
      </w:pPr>
      <w:r w:rsidRPr="001644A9">
        <w:rPr>
          <w:color w:val="000000"/>
        </w:rPr>
        <w:t>озаглавливать текст;</w:t>
      </w:r>
    </w:p>
    <w:p w:rsidR="0085037D" w:rsidRPr="001644A9" w:rsidRDefault="0085037D" w:rsidP="0085037D">
      <w:pPr>
        <w:numPr>
          <w:ilvl w:val="0"/>
          <w:numId w:val="13"/>
        </w:numPr>
        <w:ind w:left="360" w:right="432"/>
        <w:rPr>
          <w:color w:val="000000"/>
        </w:rPr>
      </w:pPr>
      <w:r w:rsidRPr="001644A9">
        <w:rPr>
          <w:color w:val="000000"/>
        </w:rPr>
        <w:t>подробно пересказывать текст;</w:t>
      </w:r>
    </w:p>
    <w:p w:rsidR="0085037D" w:rsidRPr="001644A9" w:rsidRDefault="0085037D" w:rsidP="0085037D">
      <w:pPr>
        <w:numPr>
          <w:ilvl w:val="0"/>
          <w:numId w:val="13"/>
        </w:numPr>
        <w:ind w:left="360" w:right="432"/>
        <w:rPr>
          <w:color w:val="000000"/>
        </w:rPr>
      </w:pPr>
      <w:r w:rsidRPr="001644A9">
        <w:rPr>
          <w:i/>
          <w:iCs/>
          <w:color w:val="000000"/>
        </w:rPr>
        <w:t>прогнозировать содержание текста по ориентировочным основам (заголовку, пунктам плана).</w:t>
      </w:r>
    </w:p>
    <w:p w:rsidR="0085037D" w:rsidRPr="001644A9" w:rsidRDefault="0085037D" w:rsidP="0085037D">
      <w:pPr>
        <w:spacing w:before="120"/>
        <w:ind w:left="142" w:right="431"/>
        <w:rPr>
          <w:color w:val="000000"/>
        </w:rPr>
      </w:pPr>
      <w:proofErr w:type="spellStart"/>
      <w:r w:rsidRPr="001644A9">
        <w:rPr>
          <w:b/>
          <w:bCs/>
          <w:color w:val="000000"/>
        </w:rPr>
        <w:t>Регулятивно-познавательные</w:t>
      </w:r>
      <w:proofErr w:type="spellEnd"/>
    </w:p>
    <w:p w:rsidR="0085037D" w:rsidRPr="001644A9" w:rsidRDefault="0085037D" w:rsidP="0085037D">
      <w:pPr>
        <w:numPr>
          <w:ilvl w:val="0"/>
          <w:numId w:val="14"/>
        </w:numPr>
        <w:ind w:left="360" w:right="432"/>
        <w:rPr>
          <w:color w:val="000000"/>
        </w:rPr>
      </w:pPr>
      <w:r w:rsidRPr="001644A9">
        <w:rPr>
          <w:i/>
          <w:iCs/>
          <w:color w:val="000000"/>
        </w:rPr>
        <w:t>осознавать цели и задачи изучения курса, раздела, темы;</w:t>
      </w:r>
    </w:p>
    <w:p w:rsidR="0085037D" w:rsidRPr="001644A9" w:rsidRDefault="0085037D" w:rsidP="0085037D">
      <w:pPr>
        <w:numPr>
          <w:ilvl w:val="0"/>
          <w:numId w:val="14"/>
        </w:numPr>
        <w:ind w:left="360" w:right="432"/>
        <w:rPr>
          <w:color w:val="000000"/>
        </w:rPr>
      </w:pPr>
      <w:r w:rsidRPr="001644A9">
        <w:rPr>
          <w:i/>
          <w:iCs/>
          <w:color w:val="000000"/>
        </w:rPr>
        <w:t>осознавать способы и приёмы действий при решении языковых задач;</w:t>
      </w:r>
    </w:p>
    <w:p w:rsidR="0085037D" w:rsidRPr="001644A9" w:rsidRDefault="0085037D" w:rsidP="0085037D">
      <w:pPr>
        <w:numPr>
          <w:ilvl w:val="0"/>
          <w:numId w:val="14"/>
        </w:numPr>
        <w:ind w:left="360" w:right="432"/>
        <w:rPr>
          <w:color w:val="000000"/>
        </w:rPr>
      </w:pPr>
      <w:r w:rsidRPr="001644A9">
        <w:rPr>
          <w:i/>
          <w:iCs/>
          <w:color w:val="000000"/>
        </w:rPr>
        <w:t xml:space="preserve">выполнять учебные действия в материализованной, </w:t>
      </w:r>
      <w:proofErr w:type="spellStart"/>
      <w:r w:rsidRPr="001644A9">
        <w:rPr>
          <w:i/>
          <w:iCs/>
          <w:color w:val="000000"/>
        </w:rPr>
        <w:t>громкоречевой</w:t>
      </w:r>
      <w:proofErr w:type="spellEnd"/>
      <w:r w:rsidRPr="001644A9">
        <w:rPr>
          <w:i/>
          <w:iCs/>
          <w:color w:val="000000"/>
        </w:rPr>
        <w:t xml:space="preserve"> и умственной форме;</w:t>
      </w:r>
    </w:p>
    <w:p w:rsidR="0085037D" w:rsidRPr="001644A9" w:rsidRDefault="0085037D" w:rsidP="0085037D">
      <w:pPr>
        <w:numPr>
          <w:ilvl w:val="0"/>
          <w:numId w:val="14"/>
        </w:numPr>
        <w:ind w:left="360" w:right="432"/>
        <w:rPr>
          <w:color w:val="000000"/>
        </w:rPr>
      </w:pPr>
      <w:r w:rsidRPr="001644A9">
        <w:rPr>
          <w:color w:val="000000"/>
        </w:rPr>
        <w:t>следовать при выполнении заданий инструкциям учителя и алгоритмам, описывающем стандартные действия (памятки в справочнике учебника);</w:t>
      </w:r>
    </w:p>
    <w:p w:rsidR="0085037D" w:rsidRPr="001644A9" w:rsidRDefault="0085037D" w:rsidP="0085037D">
      <w:pPr>
        <w:numPr>
          <w:ilvl w:val="0"/>
          <w:numId w:val="14"/>
        </w:numPr>
        <w:ind w:left="360" w:right="432"/>
        <w:rPr>
          <w:color w:val="000000"/>
        </w:rPr>
      </w:pPr>
      <w:r w:rsidRPr="001644A9">
        <w:rPr>
          <w:color w:val="000000"/>
        </w:rPr>
        <w:t>осуществлять само- и взаимопроверку работ;</w:t>
      </w:r>
    </w:p>
    <w:p w:rsidR="0085037D" w:rsidRPr="001644A9" w:rsidRDefault="0085037D" w:rsidP="0085037D">
      <w:pPr>
        <w:numPr>
          <w:ilvl w:val="0"/>
          <w:numId w:val="14"/>
        </w:numPr>
        <w:ind w:left="360" w:right="432"/>
        <w:rPr>
          <w:color w:val="000000"/>
        </w:rPr>
      </w:pPr>
      <w:r w:rsidRPr="001644A9">
        <w:rPr>
          <w:color w:val="000000"/>
        </w:rPr>
        <w:t>осуществлять поиск необходимой информации для выполнения учебных заданий (в справочниках, словарях, таблицах);</w:t>
      </w:r>
    </w:p>
    <w:p w:rsidR="0085037D" w:rsidRPr="001644A9" w:rsidRDefault="0085037D" w:rsidP="0085037D">
      <w:pPr>
        <w:numPr>
          <w:ilvl w:val="0"/>
          <w:numId w:val="14"/>
        </w:numPr>
        <w:ind w:left="360" w:right="432"/>
        <w:rPr>
          <w:color w:val="000000"/>
        </w:rPr>
      </w:pPr>
      <w:proofErr w:type="gramStart"/>
      <w:r w:rsidRPr="001644A9">
        <w:rPr>
          <w:color w:val="000000"/>
        </w:rPr>
        <w:t>находить, анализировать, сравнивать, характеризовать единицы языка: звуки, части слова, части речи;</w:t>
      </w:r>
      <w:proofErr w:type="gramEnd"/>
    </w:p>
    <w:p w:rsidR="0085037D" w:rsidRPr="001644A9" w:rsidRDefault="0085037D" w:rsidP="0085037D">
      <w:pPr>
        <w:numPr>
          <w:ilvl w:val="0"/>
          <w:numId w:val="14"/>
        </w:numPr>
        <w:ind w:left="360" w:right="432"/>
        <w:rPr>
          <w:color w:val="000000"/>
        </w:rPr>
      </w:pPr>
      <w:r w:rsidRPr="001644A9">
        <w:rPr>
          <w:color w:val="000000"/>
        </w:rPr>
        <w:t>осуществлять синтез как составление целого из частей (составление слов, предложений).</w:t>
      </w:r>
    </w:p>
    <w:p w:rsidR="0085037D" w:rsidRPr="001644A9" w:rsidRDefault="0085037D" w:rsidP="0085037D">
      <w:pPr>
        <w:ind w:left="144" w:right="432"/>
        <w:rPr>
          <w:color w:val="000000"/>
        </w:rPr>
      </w:pPr>
      <w:r w:rsidRPr="001644A9">
        <w:rPr>
          <w:i/>
          <w:iCs/>
          <w:color w:val="000000"/>
        </w:rPr>
        <w:t>Примечание</w:t>
      </w:r>
      <w:r w:rsidRPr="001644A9">
        <w:rPr>
          <w:color w:val="000000"/>
        </w:rPr>
        <w:t xml:space="preserve">. Курсивом указаны умения, работа над формированием которых только </w:t>
      </w:r>
    </w:p>
    <w:p w:rsidR="0085037D" w:rsidRDefault="0085037D" w:rsidP="0085037D">
      <w:pPr>
        <w:ind w:left="144" w:right="432"/>
        <w:rPr>
          <w:color w:val="000000"/>
        </w:rPr>
      </w:pPr>
      <w:r w:rsidRPr="001644A9">
        <w:rPr>
          <w:color w:val="000000"/>
        </w:rPr>
        <w:t>начинается.</w:t>
      </w:r>
    </w:p>
    <w:p w:rsidR="0085037D" w:rsidRPr="001644A9" w:rsidRDefault="0085037D" w:rsidP="0085037D">
      <w:pPr>
        <w:ind w:left="144" w:right="432"/>
        <w:rPr>
          <w:color w:val="000000"/>
        </w:rPr>
      </w:pPr>
    </w:p>
    <w:p w:rsidR="0085037D" w:rsidRPr="0085037D" w:rsidRDefault="0085037D" w:rsidP="0085037D">
      <w:pPr>
        <w:ind w:left="144" w:right="432"/>
        <w:rPr>
          <w:b/>
          <w:bCs/>
          <w:color w:val="000000"/>
          <w:sz w:val="28"/>
        </w:rPr>
      </w:pPr>
      <w:r w:rsidRPr="0085037D">
        <w:rPr>
          <w:b/>
          <w:bCs/>
          <w:color w:val="000000"/>
          <w:sz w:val="28"/>
        </w:rPr>
        <w:t>к концу 3 класса</w:t>
      </w:r>
    </w:p>
    <w:p w:rsidR="0085037D" w:rsidRDefault="0085037D" w:rsidP="0085037D">
      <w:pPr>
        <w:ind w:left="144" w:right="432"/>
        <w:rPr>
          <w:color w:val="000000"/>
        </w:rPr>
      </w:pPr>
    </w:p>
    <w:p w:rsidR="0085037D" w:rsidRPr="001644A9" w:rsidRDefault="0085037D" w:rsidP="0085037D">
      <w:pPr>
        <w:ind w:left="144" w:right="432"/>
        <w:rPr>
          <w:color w:val="000000"/>
        </w:rPr>
      </w:pPr>
      <w:r w:rsidRPr="001644A9">
        <w:rPr>
          <w:color w:val="000000"/>
        </w:rPr>
        <w:t>ЛИЧНОСТНЫЕ</w:t>
      </w:r>
    </w:p>
    <w:p w:rsidR="0085037D" w:rsidRPr="001644A9" w:rsidRDefault="0085037D" w:rsidP="0085037D">
      <w:pPr>
        <w:spacing w:before="120"/>
        <w:ind w:left="142" w:right="431"/>
        <w:rPr>
          <w:color w:val="000000"/>
        </w:rPr>
      </w:pPr>
      <w:r w:rsidRPr="001644A9">
        <w:rPr>
          <w:i/>
          <w:iCs/>
          <w:color w:val="000000"/>
        </w:rPr>
        <w:t>У учащихся будут формироваться</w:t>
      </w:r>
    </w:p>
    <w:p w:rsidR="0085037D" w:rsidRPr="001644A9" w:rsidRDefault="0085037D" w:rsidP="0085037D">
      <w:pPr>
        <w:numPr>
          <w:ilvl w:val="0"/>
          <w:numId w:val="15"/>
        </w:numPr>
        <w:ind w:left="360" w:right="432"/>
        <w:rPr>
          <w:color w:val="000000"/>
        </w:rPr>
      </w:pPr>
      <w:r w:rsidRPr="001644A9">
        <w:rPr>
          <w:i/>
          <w:iCs/>
          <w:color w:val="000000"/>
        </w:rPr>
        <w:t>осознание русского языка как явления культуры русского народа, связь развития языка с развитием культуры и общества;</w:t>
      </w:r>
    </w:p>
    <w:p w:rsidR="0085037D" w:rsidRPr="001644A9" w:rsidRDefault="0085037D" w:rsidP="0085037D">
      <w:pPr>
        <w:numPr>
          <w:ilvl w:val="0"/>
          <w:numId w:val="15"/>
        </w:numPr>
        <w:ind w:left="360" w:right="432"/>
        <w:rPr>
          <w:color w:val="000000"/>
        </w:rPr>
      </w:pPr>
      <w:r w:rsidRPr="001644A9">
        <w:rPr>
          <w:i/>
          <w:iCs/>
          <w:color w:val="000000"/>
        </w:rPr>
        <w:t>внимание к мелодичности устной речи и изобразительным средствам русского языка;</w:t>
      </w:r>
    </w:p>
    <w:p w:rsidR="0085037D" w:rsidRPr="001644A9" w:rsidRDefault="0085037D" w:rsidP="0085037D">
      <w:pPr>
        <w:numPr>
          <w:ilvl w:val="0"/>
          <w:numId w:val="15"/>
        </w:numPr>
        <w:ind w:left="360" w:right="432"/>
        <w:rPr>
          <w:color w:val="000000"/>
        </w:rPr>
      </w:pPr>
      <w:r w:rsidRPr="001644A9">
        <w:rPr>
          <w:i/>
          <w:iCs/>
          <w:color w:val="000000"/>
        </w:rPr>
        <w:t>внимание к синонимическим средствам языка при выражении одной и той же мысли;</w:t>
      </w:r>
    </w:p>
    <w:p w:rsidR="0085037D" w:rsidRPr="001644A9" w:rsidRDefault="0085037D" w:rsidP="0085037D">
      <w:pPr>
        <w:numPr>
          <w:ilvl w:val="0"/>
          <w:numId w:val="15"/>
        </w:numPr>
        <w:ind w:left="360" w:right="432"/>
        <w:rPr>
          <w:color w:val="000000"/>
        </w:rPr>
      </w:pPr>
      <w:r w:rsidRPr="001644A9">
        <w:rPr>
          <w:i/>
          <w:iCs/>
          <w:color w:val="000000"/>
        </w:rPr>
        <w:t>стремление к соблюдению языковых норм как условию взаимопонимания собеседников;</w:t>
      </w:r>
    </w:p>
    <w:p w:rsidR="0085037D" w:rsidRPr="001644A9" w:rsidRDefault="0085037D" w:rsidP="0085037D">
      <w:pPr>
        <w:numPr>
          <w:ilvl w:val="0"/>
          <w:numId w:val="15"/>
        </w:numPr>
        <w:ind w:left="360" w:right="432"/>
        <w:rPr>
          <w:color w:val="000000"/>
        </w:rPr>
      </w:pPr>
      <w:r w:rsidRPr="001644A9">
        <w:rPr>
          <w:i/>
          <w:iCs/>
          <w:color w:val="000000"/>
        </w:rPr>
        <w:t>положительная мотивация и познавательный интерес к изучению языка своего народа, своей страны;</w:t>
      </w:r>
    </w:p>
    <w:p w:rsidR="0085037D" w:rsidRPr="001644A9" w:rsidRDefault="0085037D" w:rsidP="0085037D">
      <w:pPr>
        <w:numPr>
          <w:ilvl w:val="0"/>
          <w:numId w:val="15"/>
        </w:numPr>
        <w:ind w:left="360" w:right="432"/>
        <w:rPr>
          <w:color w:val="000000"/>
        </w:rPr>
      </w:pPr>
      <w:r w:rsidRPr="001644A9">
        <w:rPr>
          <w:i/>
          <w:iCs/>
          <w:color w:val="000000"/>
        </w:rPr>
        <w:t>чувство сопричастности к сохранению богатства и самобытности русского языка, стремление стать борцом за чистоту родного языка.</w:t>
      </w:r>
    </w:p>
    <w:p w:rsidR="0085037D" w:rsidRPr="001644A9" w:rsidRDefault="0085037D" w:rsidP="0085037D">
      <w:pPr>
        <w:ind w:left="144" w:right="432"/>
        <w:rPr>
          <w:color w:val="000000"/>
        </w:rPr>
      </w:pPr>
      <w:r w:rsidRPr="001644A9">
        <w:rPr>
          <w:color w:val="000000"/>
        </w:rPr>
        <w:t>ПРЕДМЕТНЫЕ</w:t>
      </w:r>
    </w:p>
    <w:p w:rsidR="0085037D" w:rsidRPr="001644A9" w:rsidRDefault="0085037D" w:rsidP="0085037D">
      <w:pPr>
        <w:spacing w:before="120"/>
        <w:ind w:left="142" w:right="431"/>
        <w:rPr>
          <w:color w:val="000000"/>
        </w:rPr>
      </w:pPr>
      <w:r w:rsidRPr="001644A9">
        <w:rPr>
          <w:i/>
          <w:iCs/>
          <w:color w:val="000000"/>
        </w:rPr>
        <w:t>Учащиеся научатся:</w:t>
      </w:r>
    </w:p>
    <w:p w:rsidR="0085037D" w:rsidRPr="001644A9" w:rsidRDefault="0085037D" w:rsidP="0085037D">
      <w:pPr>
        <w:numPr>
          <w:ilvl w:val="0"/>
          <w:numId w:val="16"/>
        </w:numPr>
        <w:ind w:left="360" w:right="432"/>
        <w:rPr>
          <w:color w:val="000000"/>
        </w:rPr>
      </w:pPr>
      <w:r w:rsidRPr="001644A9">
        <w:rPr>
          <w:color w:val="000000"/>
        </w:rPr>
        <w:t>осознавать слово, предложение как главные средства языка;</w:t>
      </w:r>
    </w:p>
    <w:p w:rsidR="0085037D" w:rsidRPr="001644A9" w:rsidRDefault="0085037D" w:rsidP="0085037D">
      <w:pPr>
        <w:numPr>
          <w:ilvl w:val="0"/>
          <w:numId w:val="16"/>
        </w:numPr>
        <w:ind w:left="360" w:right="562"/>
        <w:rPr>
          <w:color w:val="000000"/>
        </w:rPr>
      </w:pPr>
      <w:r w:rsidRPr="001644A9">
        <w:rPr>
          <w:color w:val="000000"/>
        </w:rPr>
        <w:t>использовать правила обозначения гласных и согласных звуков на письме;</w:t>
      </w:r>
    </w:p>
    <w:p w:rsidR="0085037D" w:rsidRPr="001644A9" w:rsidRDefault="0085037D" w:rsidP="0085037D">
      <w:pPr>
        <w:numPr>
          <w:ilvl w:val="0"/>
          <w:numId w:val="16"/>
        </w:numPr>
        <w:ind w:left="360" w:right="562"/>
        <w:rPr>
          <w:color w:val="000000"/>
        </w:rPr>
      </w:pPr>
      <w:r w:rsidRPr="001644A9">
        <w:rPr>
          <w:color w:val="000000"/>
        </w:rPr>
        <w:t>использовать знание последовательности букв в алфавите для упорядочивания слов и поиска нужной информации (в словарях и др.);</w:t>
      </w:r>
    </w:p>
    <w:p w:rsidR="0085037D" w:rsidRPr="001644A9" w:rsidRDefault="0085037D" w:rsidP="0085037D">
      <w:pPr>
        <w:numPr>
          <w:ilvl w:val="0"/>
          <w:numId w:val="16"/>
        </w:numPr>
        <w:ind w:left="360" w:right="432"/>
        <w:rPr>
          <w:color w:val="000000"/>
        </w:rPr>
      </w:pPr>
      <w:r w:rsidRPr="001644A9">
        <w:rPr>
          <w:i/>
          <w:iCs/>
          <w:color w:val="000000"/>
        </w:rPr>
        <w:t xml:space="preserve">производить </w:t>
      </w:r>
      <w:proofErr w:type="spellStart"/>
      <w:proofErr w:type="gramStart"/>
      <w:r w:rsidRPr="001644A9">
        <w:rPr>
          <w:i/>
          <w:iCs/>
          <w:color w:val="000000"/>
        </w:rPr>
        <w:t>звуко-буквенный</w:t>
      </w:r>
      <w:proofErr w:type="spellEnd"/>
      <w:proofErr w:type="gramEnd"/>
      <w:r w:rsidRPr="001644A9">
        <w:rPr>
          <w:i/>
          <w:iCs/>
          <w:color w:val="000000"/>
        </w:rPr>
        <w:t>, морфемный, морфологический анализы слов;</w:t>
      </w:r>
    </w:p>
    <w:p w:rsidR="0085037D" w:rsidRPr="001644A9" w:rsidRDefault="0085037D" w:rsidP="0085037D">
      <w:pPr>
        <w:numPr>
          <w:ilvl w:val="0"/>
          <w:numId w:val="16"/>
        </w:numPr>
        <w:ind w:left="360" w:right="432"/>
        <w:rPr>
          <w:color w:val="000000"/>
        </w:rPr>
      </w:pPr>
      <w:r w:rsidRPr="001644A9">
        <w:rPr>
          <w:color w:val="000000"/>
        </w:rPr>
        <w:t xml:space="preserve">соблюдать произносительные нормы в собственной речи (в объёме представленного в учебнике материала); </w:t>
      </w:r>
    </w:p>
    <w:p w:rsidR="0085037D" w:rsidRPr="001644A9" w:rsidRDefault="0085037D" w:rsidP="0085037D">
      <w:pPr>
        <w:numPr>
          <w:ilvl w:val="0"/>
          <w:numId w:val="16"/>
        </w:numPr>
        <w:ind w:left="360" w:right="432"/>
        <w:rPr>
          <w:color w:val="000000"/>
        </w:rPr>
      </w:pPr>
      <w:r w:rsidRPr="001644A9">
        <w:rPr>
          <w:color w:val="000000"/>
        </w:rPr>
        <w:t>различать родственные (однокоренные) слова и формы слов;</w:t>
      </w:r>
    </w:p>
    <w:p w:rsidR="0085037D" w:rsidRPr="001644A9" w:rsidRDefault="0085037D" w:rsidP="0085037D">
      <w:pPr>
        <w:numPr>
          <w:ilvl w:val="0"/>
          <w:numId w:val="16"/>
        </w:numPr>
        <w:ind w:left="360" w:right="432"/>
        <w:rPr>
          <w:color w:val="000000"/>
        </w:rPr>
      </w:pPr>
      <w:r w:rsidRPr="001644A9">
        <w:rPr>
          <w:i/>
          <w:iCs/>
          <w:color w:val="000000"/>
        </w:rPr>
        <w:t>осознавать свойства значений слов: однозначные, многозначные, слова с прямым и переносным значением, слова с близким и противоположным значением и использовать эти свойства при создании собственных высказываний;</w:t>
      </w:r>
    </w:p>
    <w:p w:rsidR="0085037D" w:rsidRPr="001644A9" w:rsidRDefault="0085037D" w:rsidP="0085037D">
      <w:pPr>
        <w:numPr>
          <w:ilvl w:val="0"/>
          <w:numId w:val="16"/>
        </w:numPr>
        <w:ind w:left="360" w:right="432"/>
        <w:rPr>
          <w:color w:val="000000"/>
        </w:rPr>
      </w:pPr>
      <w:r w:rsidRPr="001644A9">
        <w:rPr>
          <w:i/>
          <w:iCs/>
          <w:color w:val="000000"/>
        </w:rPr>
        <w:t>оценивать уместность использования слов в тексте, подбирать точные слова при выражении своих мыслей и чувств;</w:t>
      </w:r>
    </w:p>
    <w:p w:rsidR="0085037D" w:rsidRPr="001644A9" w:rsidRDefault="0085037D" w:rsidP="0085037D">
      <w:pPr>
        <w:numPr>
          <w:ilvl w:val="0"/>
          <w:numId w:val="16"/>
        </w:numPr>
        <w:ind w:left="360" w:right="432"/>
        <w:rPr>
          <w:color w:val="000000"/>
        </w:rPr>
      </w:pPr>
      <w:proofErr w:type="gramStart"/>
      <w:r w:rsidRPr="001644A9">
        <w:rPr>
          <w:color w:val="000000"/>
        </w:rPr>
        <w:t>осознавать критерии (общее значение) объединения слов в группы по частям речи (существительное, прилагательное, глагол, местоимение, предлоги, союзы);</w:t>
      </w:r>
      <w:proofErr w:type="gramEnd"/>
    </w:p>
    <w:p w:rsidR="0085037D" w:rsidRPr="001644A9" w:rsidRDefault="0085037D" w:rsidP="0085037D">
      <w:pPr>
        <w:numPr>
          <w:ilvl w:val="0"/>
          <w:numId w:val="16"/>
        </w:numPr>
        <w:ind w:left="360" w:right="432"/>
        <w:rPr>
          <w:color w:val="000000"/>
        </w:rPr>
      </w:pPr>
      <w:r w:rsidRPr="001644A9">
        <w:rPr>
          <w:color w:val="000000"/>
        </w:rPr>
        <w:t>осознанно использовать для отрицания частицу НЕ;</w:t>
      </w:r>
    </w:p>
    <w:p w:rsidR="0085037D" w:rsidRPr="001644A9" w:rsidRDefault="0085037D" w:rsidP="0085037D">
      <w:pPr>
        <w:numPr>
          <w:ilvl w:val="0"/>
          <w:numId w:val="16"/>
        </w:numPr>
        <w:ind w:left="360" w:right="432"/>
        <w:rPr>
          <w:color w:val="000000"/>
        </w:rPr>
      </w:pPr>
      <w:r w:rsidRPr="001644A9">
        <w:rPr>
          <w:color w:val="000000"/>
        </w:rPr>
        <w:t>осознавать роль изучения словосочетаний в курсе русского языка, их общность со словом в назначении – назвать предмет, явление;</w:t>
      </w:r>
    </w:p>
    <w:p w:rsidR="0085037D" w:rsidRPr="001644A9" w:rsidRDefault="0085037D" w:rsidP="0085037D">
      <w:pPr>
        <w:numPr>
          <w:ilvl w:val="0"/>
          <w:numId w:val="16"/>
        </w:numPr>
        <w:ind w:left="360" w:right="432"/>
        <w:rPr>
          <w:color w:val="000000"/>
        </w:rPr>
      </w:pPr>
      <w:r w:rsidRPr="001644A9">
        <w:rPr>
          <w:color w:val="000000"/>
        </w:rPr>
        <w:t xml:space="preserve">осознавать признаки и назначение предложения как коммуникативного средства языка (выражение мысли, связь слов, интонационная законченность, речевая задача); </w:t>
      </w:r>
    </w:p>
    <w:p w:rsidR="0085037D" w:rsidRPr="001644A9" w:rsidRDefault="0085037D" w:rsidP="0085037D">
      <w:pPr>
        <w:numPr>
          <w:ilvl w:val="0"/>
          <w:numId w:val="16"/>
        </w:numPr>
        <w:ind w:left="360" w:right="432"/>
        <w:rPr>
          <w:color w:val="000000"/>
        </w:rPr>
      </w:pPr>
      <w:r w:rsidRPr="001644A9">
        <w:rPr>
          <w:color w:val="000000"/>
        </w:rPr>
        <w:t xml:space="preserve">дифференцировать предложения по цели высказывания, по силе выраженного чувства, по строению (простое, </w:t>
      </w:r>
      <w:r w:rsidRPr="001644A9">
        <w:rPr>
          <w:i/>
          <w:iCs/>
          <w:color w:val="000000"/>
        </w:rPr>
        <w:t>сложное);</w:t>
      </w:r>
    </w:p>
    <w:p w:rsidR="0085037D" w:rsidRPr="001644A9" w:rsidRDefault="0085037D" w:rsidP="0085037D">
      <w:pPr>
        <w:numPr>
          <w:ilvl w:val="0"/>
          <w:numId w:val="16"/>
        </w:numPr>
        <w:ind w:left="360" w:right="432"/>
        <w:rPr>
          <w:color w:val="000000"/>
        </w:rPr>
      </w:pPr>
      <w:r w:rsidRPr="001644A9">
        <w:rPr>
          <w:color w:val="000000"/>
        </w:rPr>
        <w:t xml:space="preserve">находить главные и второстепенные члены предложения (без деления на виды) при анализе предложений и </w:t>
      </w:r>
      <w:r w:rsidRPr="001644A9">
        <w:rPr>
          <w:i/>
          <w:iCs/>
          <w:color w:val="000000"/>
        </w:rPr>
        <w:t>употреблять разные члены предложения при создании собственного высказывания;</w:t>
      </w:r>
    </w:p>
    <w:p w:rsidR="0085037D" w:rsidRPr="001644A9" w:rsidRDefault="0085037D" w:rsidP="0085037D">
      <w:pPr>
        <w:numPr>
          <w:ilvl w:val="0"/>
          <w:numId w:val="16"/>
        </w:numPr>
        <w:ind w:left="360" w:right="432"/>
        <w:rPr>
          <w:color w:val="000000"/>
        </w:rPr>
      </w:pPr>
      <w:r w:rsidRPr="001644A9">
        <w:rPr>
          <w:i/>
          <w:iCs/>
          <w:color w:val="000000"/>
        </w:rPr>
        <w:t>анализировать (производить разбор) словосочетаний, простых предложений;</w:t>
      </w:r>
    </w:p>
    <w:p w:rsidR="0085037D" w:rsidRPr="001644A9" w:rsidRDefault="0085037D" w:rsidP="0085037D">
      <w:pPr>
        <w:numPr>
          <w:ilvl w:val="0"/>
          <w:numId w:val="16"/>
        </w:numPr>
        <w:ind w:left="360" w:right="432"/>
        <w:rPr>
          <w:color w:val="000000"/>
        </w:rPr>
      </w:pPr>
      <w:r w:rsidRPr="001644A9">
        <w:rPr>
          <w:i/>
          <w:iCs/>
          <w:color w:val="000000"/>
        </w:rPr>
        <w:t>вычленять общие способы решения орфографических задач и использовать их при письме;</w:t>
      </w:r>
    </w:p>
    <w:p w:rsidR="0085037D" w:rsidRPr="001644A9" w:rsidRDefault="0085037D" w:rsidP="0085037D">
      <w:pPr>
        <w:numPr>
          <w:ilvl w:val="0"/>
          <w:numId w:val="16"/>
        </w:numPr>
        <w:ind w:left="360" w:right="432"/>
        <w:rPr>
          <w:color w:val="000000"/>
        </w:rPr>
      </w:pPr>
      <w:r w:rsidRPr="001644A9">
        <w:rPr>
          <w:color w:val="000000"/>
        </w:rPr>
        <w:t>применять правила правописания (в объеме содержания курса 3 класса);</w:t>
      </w:r>
    </w:p>
    <w:p w:rsidR="0085037D" w:rsidRPr="001644A9" w:rsidRDefault="0085037D" w:rsidP="0085037D">
      <w:pPr>
        <w:numPr>
          <w:ilvl w:val="0"/>
          <w:numId w:val="16"/>
        </w:numPr>
        <w:ind w:left="360" w:right="432"/>
        <w:rPr>
          <w:color w:val="000000"/>
        </w:rPr>
      </w:pPr>
      <w:r w:rsidRPr="001644A9">
        <w:rPr>
          <w:color w:val="000000"/>
        </w:rPr>
        <w:t>определять (уточнять) правописание слова по орфографическому словарю учебника;</w:t>
      </w:r>
    </w:p>
    <w:p w:rsidR="0085037D" w:rsidRPr="001644A9" w:rsidRDefault="0085037D" w:rsidP="0085037D">
      <w:pPr>
        <w:numPr>
          <w:ilvl w:val="0"/>
          <w:numId w:val="16"/>
        </w:numPr>
        <w:ind w:left="360" w:right="432"/>
        <w:rPr>
          <w:color w:val="000000"/>
        </w:rPr>
      </w:pPr>
      <w:r w:rsidRPr="001644A9">
        <w:rPr>
          <w:i/>
          <w:iCs/>
          <w:color w:val="000000"/>
        </w:rPr>
        <w:t>осознавать место возможного возникновения орфографической ошибки;</w:t>
      </w:r>
    </w:p>
    <w:p w:rsidR="0085037D" w:rsidRPr="001644A9" w:rsidRDefault="0085037D" w:rsidP="0085037D">
      <w:pPr>
        <w:numPr>
          <w:ilvl w:val="0"/>
          <w:numId w:val="16"/>
        </w:numPr>
        <w:ind w:left="360" w:right="432"/>
        <w:rPr>
          <w:color w:val="000000"/>
        </w:rPr>
      </w:pPr>
      <w:r w:rsidRPr="001644A9">
        <w:rPr>
          <w:i/>
          <w:iCs/>
          <w:color w:val="000000"/>
        </w:rPr>
        <w:t>подбирать примеры с определённой орфограммой;</w:t>
      </w:r>
    </w:p>
    <w:p w:rsidR="0085037D" w:rsidRPr="001644A9" w:rsidRDefault="0085037D" w:rsidP="0085037D">
      <w:pPr>
        <w:numPr>
          <w:ilvl w:val="0"/>
          <w:numId w:val="16"/>
        </w:numPr>
        <w:ind w:left="360" w:right="432"/>
        <w:rPr>
          <w:color w:val="000000"/>
        </w:rPr>
      </w:pPr>
      <w:r w:rsidRPr="001644A9">
        <w:rPr>
          <w:i/>
          <w:iCs/>
          <w:color w:val="000000"/>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85037D" w:rsidRPr="001644A9" w:rsidRDefault="0085037D" w:rsidP="0085037D">
      <w:pPr>
        <w:numPr>
          <w:ilvl w:val="0"/>
          <w:numId w:val="16"/>
        </w:numPr>
        <w:ind w:left="360" w:right="432"/>
        <w:rPr>
          <w:color w:val="000000"/>
        </w:rPr>
      </w:pPr>
      <w:r w:rsidRPr="001644A9">
        <w:rPr>
          <w:color w:val="000000"/>
        </w:rPr>
        <w:t>распознавать типы текстов по их назначению: повествование, описание, рассуждение;</w:t>
      </w:r>
    </w:p>
    <w:p w:rsidR="0085037D" w:rsidRPr="001644A9" w:rsidRDefault="0085037D" w:rsidP="0085037D">
      <w:pPr>
        <w:numPr>
          <w:ilvl w:val="0"/>
          <w:numId w:val="16"/>
        </w:numPr>
        <w:ind w:left="360" w:right="432"/>
        <w:rPr>
          <w:color w:val="000000"/>
        </w:rPr>
      </w:pPr>
      <w:r w:rsidRPr="001644A9">
        <w:rPr>
          <w:b/>
          <w:bCs/>
          <w:color w:val="000000"/>
        </w:rPr>
        <w:t>-</w:t>
      </w:r>
      <w:r w:rsidRPr="001644A9">
        <w:rPr>
          <w:color w:val="000000"/>
        </w:rPr>
        <w:t xml:space="preserve">каллиграфически и </w:t>
      </w:r>
      <w:proofErr w:type="spellStart"/>
      <w:r w:rsidRPr="001644A9">
        <w:rPr>
          <w:color w:val="000000"/>
        </w:rPr>
        <w:t>орфографически</w:t>
      </w:r>
      <w:proofErr w:type="spellEnd"/>
      <w:r w:rsidRPr="001644A9">
        <w:rPr>
          <w:color w:val="000000"/>
        </w:rPr>
        <w:t xml:space="preserve"> правильно, без искажений, замены, пропусков, вставок букв </w:t>
      </w:r>
      <w:r w:rsidRPr="001644A9">
        <w:rPr>
          <w:i/>
          <w:iCs/>
          <w:color w:val="000000"/>
        </w:rPr>
        <w:t>списывать</w:t>
      </w:r>
      <w:r w:rsidRPr="001644A9">
        <w:rPr>
          <w:color w:val="000000"/>
        </w:rPr>
        <w:t xml:space="preserve"> тексты (с печатного и письменного шрифта) объёмом в 65-70 слов, </w:t>
      </w:r>
      <w:proofErr w:type="spellStart"/>
      <w:r w:rsidRPr="001644A9">
        <w:rPr>
          <w:i/>
          <w:iCs/>
          <w:color w:val="000000"/>
        </w:rPr>
        <w:t>писатьподдиктовку</w:t>
      </w:r>
      <w:proofErr w:type="spellEnd"/>
      <w:r w:rsidRPr="001644A9">
        <w:rPr>
          <w:color w:val="000000"/>
        </w:rPr>
        <w:t xml:space="preserve"> тексты в 60-65 слов; </w:t>
      </w:r>
      <w:r w:rsidRPr="001644A9">
        <w:rPr>
          <w:i/>
          <w:iCs/>
          <w:color w:val="000000"/>
        </w:rPr>
        <w:t xml:space="preserve">излагать содержание </w:t>
      </w:r>
      <w:r w:rsidRPr="001644A9">
        <w:rPr>
          <w:color w:val="000000"/>
        </w:rPr>
        <w:t xml:space="preserve">исходных текстов в 60-75 слов, </w:t>
      </w:r>
      <w:r w:rsidRPr="001644A9">
        <w:rPr>
          <w:i/>
          <w:iCs/>
          <w:color w:val="000000"/>
        </w:rPr>
        <w:t xml:space="preserve">создавать </w:t>
      </w:r>
      <w:r w:rsidRPr="001644A9">
        <w:rPr>
          <w:color w:val="000000"/>
        </w:rPr>
        <w:t>тексты /</w:t>
      </w:r>
      <w:r w:rsidRPr="001644A9">
        <w:rPr>
          <w:i/>
          <w:iCs/>
          <w:color w:val="000000"/>
        </w:rPr>
        <w:t xml:space="preserve">сочинения/ </w:t>
      </w:r>
      <w:r w:rsidRPr="001644A9">
        <w:rPr>
          <w:color w:val="000000"/>
        </w:rPr>
        <w:t>в 8-12 предложений, правильно оформляя начало и конец предложений;</w:t>
      </w:r>
    </w:p>
    <w:p w:rsidR="0085037D" w:rsidRPr="001644A9" w:rsidRDefault="0085037D" w:rsidP="0085037D">
      <w:pPr>
        <w:ind w:left="144" w:right="432"/>
        <w:rPr>
          <w:color w:val="000000"/>
        </w:rPr>
      </w:pPr>
      <w:r w:rsidRPr="001644A9">
        <w:rPr>
          <w:color w:val="000000"/>
        </w:rPr>
        <w:t>МЕТАПРЕДМЕТНЫЕ</w:t>
      </w:r>
    </w:p>
    <w:p w:rsidR="0085037D" w:rsidRPr="001644A9" w:rsidRDefault="0085037D" w:rsidP="0085037D">
      <w:pPr>
        <w:spacing w:before="120"/>
        <w:ind w:left="142" w:right="431"/>
        <w:rPr>
          <w:color w:val="000000"/>
        </w:rPr>
      </w:pPr>
      <w:r w:rsidRPr="001644A9">
        <w:rPr>
          <w:b/>
          <w:bCs/>
          <w:color w:val="000000"/>
        </w:rPr>
        <w:t>Коммуникативные</w:t>
      </w:r>
    </w:p>
    <w:p w:rsidR="0085037D" w:rsidRPr="001644A9" w:rsidRDefault="0085037D" w:rsidP="0085037D">
      <w:pPr>
        <w:numPr>
          <w:ilvl w:val="0"/>
          <w:numId w:val="17"/>
        </w:numPr>
        <w:ind w:left="360" w:right="432"/>
        <w:rPr>
          <w:color w:val="000000"/>
        </w:rPr>
      </w:pPr>
      <w:r w:rsidRPr="001644A9">
        <w:rPr>
          <w:color w:val="000000"/>
        </w:rPr>
        <w:t>соблюдать в повседневной жизни нормы речевого этикета и правила устного общения (умения слышать, точно реагировать на реплики) при диалоговой форме общения;</w:t>
      </w:r>
    </w:p>
    <w:p w:rsidR="0085037D" w:rsidRPr="001644A9" w:rsidRDefault="0085037D" w:rsidP="0085037D">
      <w:pPr>
        <w:numPr>
          <w:ilvl w:val="0"/>
          <w:numId w:val="17"/>
        </w:numPr>
        <w:ind w:left="360" w:right="432"/>
        <w:rPr>
          <w:color w:val="000000"/>
        </w:rPr>
      </w:pPr>
      <w:r w:rsidRPr="001644A9">
        <w:rPr>
          <w:color w:val="000000"/>
        </w:rPr>
        <w:t>понимать тему и основную мысль высказывания (текста) по содержанию, по заголовку;</w:t>
      </w:r>
    </w:p>
    <w:p w:rsidR="0085037D" w:rsidRPr="001644A9" w:rsidRDefault="0085037D" w:rsidP="0085037D">
      <w:pPr>
        <w:numPr>
          <w:ilvl w:val="0"/>
          <w:numId w:val="17"/>
        </w:numPr>
        <w:ind w:left="360" w:right="432"/>
        <w:rPr>
          <w:color w:val="000000"/>
        </w:rPr>
      </w:pPr>
      <w:r w:rsidRPr="001644A9">
        <w:rPr>
          <w:color w:val="000000"/>
        </w:rPr>
        <w:t>озаглавливать текст по основной мысли текста;</w:t>
      </w:r>
    </w:p>
    <w:p w:rsidR="0085037D" w:rsidRPr="001644A9" w:rsidRDefault="0085037D" w:rsidP="0085037D">
      <w:pPr>
        <w:numPr>
          <w:ilvl w:val="0"/>
          <w:numId w:val="17"/>
        </w:numPr>
        <w:ind w:left="360" w:right="432"/>
        <w:rPr>
          <w:color w:val="000000"/>
        </w:rPr>
      </w:pPr>
      <w:r w:rsidRPr="001644A9">
        <w:rPr>
          <w:color w:val="000000"/>
        </w:rPr>
        <w:t>подробно воспроизводить содержание текста с опорой на план (составленный самостоятельно);</w:t>
      </w:r>
    </w:p>
    <w:p w:rsidR="0085037D" w:rsidRPr="001644A9" w:rsidRDefault="0085037D" w:rsidP="0085037D">
      <w:pPr>
        <w:numPr>
          <w:ilvl w:val="0"/>
          <w:numId w:val="17"/>
        </w:numPr>
        <w:ind w:left="360" w:right="432"/>
        <w:rPr>
          <w:color w:val="000000"/>
        </w:rPr>
      </w:pPr>
      <w:r w:rsidRPr="001644A9">
        <w:rPr>
          <w:i/>
          <w:iCs/>
          <w:color w:val="000000"/>
        </w:rPr>
        <w:t>прогнозировать содержание текста по ориентировочным основам (заголовку, пунктам плана).</w:t>
      </w:r>
    </w:p>
    <w:p w:rsidR="0085037D" w:rsidRPr="001644A9" w:rsidRDefault="0085037D" w:rsidP="0085037D">
      <w:pPr>
        <w:spacing w:before="120"/>
        <w:ind w:left="142" w:right="431"/>
        <w:rPr>
          <w:color w:val="000000"/>
        </w:rPr>
      </w:pPr>
      <w:proofErr w:type="spellStart"/>
      <w:r w:rsidRPr="001644A9">
        <w:rPr>
          <w:b/>
          <w:bCs/>
          <w:color w:val="000000"/>
        </w:rPr>
        <w:t>Регулятивно-познавательные</w:t>
      </w:r>
      <w:proofErr w:type="spellEnd"/>
    </w:p>
    <w:p w:rsidR="0085037D" w:rsidRPr="001644A9" w:rsidRDefault="0085037D" w:rsidP="0085037D">
      <w:pPr>
        <w:numPr>
          <w:ilvl w:val="0"/>
          <w:numId w:val="18"/>
        </w:numPr>
        <w:ind w:left="360" w:right="432"/>
        <w:rPr>
          <w:color w:val="000000"/>
        </w:rPr>
      </w:pPr>
      <w:r w:rsidRPr="001644A9">
        <w:rPr>
          <w:i/>
          <w:iCs/>
          <w:color w:val="000000"/>
        </w:rPr>
        <w:t>осознавать цели и задачи изучения курса, раздела, темы;</w:t>
      </w:r>
    </w:p>
    <w:p w:rsidR="0085037D" w:rsidRPr="001644A9" w:rsidRDefault="0085037D" w:rsidP="0085037D">
      <w:pPr>
        <w:numPr>
          <w:ilvl w:val="0"/>
          <w:numId w:val="18"/>
        </w:numPr>
        <w:tabs>
          <w:tab w:val="left" w:pos="9360"/>
        </w:tabs>
        <w:ind w:left="360"/>
        <w:rPr>
          <w:color w:val="000000"/>
        </w:rPr>
      </w:pPr>
      <w:r w:rsidRPr="001644A9">
        <w:rPr>
          <w:i/>
          <w:iCs/>
          <w:color w:val="000000"/>
        </w:rPr>
        <w:t>осознавать способы и приёмы действий при решении языковых задач;</w:t>
      </w:r>
    </w:p>
    <w:p w:rsidR="0085037D" w:rsidRPr="001644A9" w:rsidRDefault="0085037D" w:rsidP="0085037D">
      <w:pPr>
        <w:numPr>
          <w:ilvl w:val="0"/>
          <w:numId w:val="18"/>
        </w:numPr>
        <w:ind w:left="360" w:right="432"/>
        <w:rPr>
          <w:color w:val="000000"/>
        </w:rPr>
      </w:pPr>
      <w:r w:rsidRPr="001644A9">
        <w:rPr>
          <w:i/>
          <w:iCs/>
          <w:color w:val="000000"/>
        </w:rPr>
        <w:t xml:space="preserve">выполнять учебные действия в материализованной, </w:t>
      </w:r>
      <w:proofErr w:type="spellStart"/>
      <w:r w:rsidRPr="001644A9">
        <w:rPr>
          <w:i/>
          <w:iCs/>
          <w:color w:val="000000"/>
        </w:rPr>
        <w:t>громкоречевой</w:t>
      </w:r>
      <w:proofErr w:type="spellEnd"/>
      <w:r w:rsidRPr="001644A9">
        <w:rPr>
          <w:i/>
          <w:iCs/>
          <w:color w:val="000000"/>
        </w:rPr>
        <w:t xml:space="preserve"> и умственной форме;</w:t>
      </w:r>
    </w:p>
    <w:p w:rsidR="0085037D" w:rsidRPr="001644A9" w:rsidRDefault="0085037D" w:rsidP="0085037D">
      <w:pPr>
        <w:numPr>
          <w:ilvl w:val="0"/>
          <w:numId w:val="18"/>
        </w:numPr>
        <w:ind w:left="360" w:right="432"/>
        <w:rPr>
          <w:color w:val="000000"/>
        </w:rPr>
      </w:pPr>
      <w:r w:rsidRPr="001644A9">
        <w:rPr>
          <w:color w:val="000000"/>
        </w:rPr>
        <w:t>следовать при выполнении заданий инструкциям учителя и алгоритмам, описывающем стандартные действия (памятки в справочнике учебника);</w:t>
      </w:r>
    </w:p>
    <w:p w:rsidR="0085037D" w:rsidRPr="001644A9" w:rsidRDefault="0085037D" w:rsidP="0085037D">
      <w:pPr>
        <w:numPr>
          <w:ilvl w:val="0"/>
          <w:numId w:val="18"/>
        </w:numPr>
        <w:ind w:left="360" w:right="432"/>
        <w:rPr>
          <w:color w:val="000000"/>
        </w:rPr>
      </w:pPr>
      <w:r w:rsidRPr="001644A9">
        <w:rPr>
          <w:color w:val="000000"/>
        </w:rPr>
        <w:t xml:space="preserve">осуществлять </w:t>
      </w:r>
      <w:proofErr w:type="spellStart"/>
      <w:proofErr w:type="gramStart"/>
      <w:r w:rsidRPr="001644A9">
        <w:rPr>
          <w:color w:val="000000"/>
        </w:rPr>
        <w:t>само-и</w:t>
      </w:r>
      <w:proofErr w:type="spellEnd"/>
      <w:proofErr w:type="gramEnd"/>
      <w:r w:rsidRPr="001644A9">
        <w:rPr>
          <w:color w:val="000000"/>
        </w:rPr>
        <w:t xml:space="preserve"> взаимопроверку работ;</w:t>
      </w:r>
    </w:p>
    <w:p w:rsidR="0085037D" w:rsidRPr="001644A9" w:rsidRDefault="0085037D" w:rsidP="0085037D">
      <w:pPr>
        <w:numPr>
          <w:ilvl w:val="0"/>
          <w:numId w:val="18"/>
        </w:numPr>
        <w:ind w:left="360" w:right="432"/>
        <w:rPr>
          <w:color w:val="000000"/>
        </w:rPr>
      </w:pPr>
      <w:r w:rsidRPr="001644A9">
        <w:rPr>
          <w:color w:val="000000"/>
        </w:rPr>
        <w:t>осуществлять поиск необходимой информации для выполнения учебных заданий (в справочниках, словарях, таблицах);</w:t>
      </w:r>
    </w:p>
    <w:p w:rsidR="0085037D" w:rsidRPr="001644A9" w:rsidRDefault="0085037D" w:rsidP="0085037D">
      <w:pPr>
        <w:numPr>
          <w:ilvl w:val="0"/>
          <w:numId w:val="18"/>
        </w:numPr>
        <w:ind w:left="360" w:right="432"/>
        <w:rPr>
          <w:color w:val="000000"/>
        </w:rPr>
      </w:pPr>
      <w:r w:rsidRPr="001644A9">
        <w:rPr>
          <w:color w:val="000000"/>
        </w:rPr>
        <w:t>использовать преобразование словесной информации в условные модели и наоборот;</w:t>
      </w:r>
    </w:p>
    <w:p w:rsidR="0085037D" w:rsidRPr="001644A9" w:rsidRDefault="0085037D" w:rsidP="0085037D">
      <w:pPr>
        <w:numPr>
          <w:ilvl w:val="0"/>
          <w:numId w:val="18"/>
        </w:numPr>
        <w:ind w:left="360" w:right="432"/>
        <w:rPr>
          <w:color w:val="000000"/>
        </w:rPr>
      </w:pPr>
      <w:proofErr w:type="gramStart"/>
      <w:r w:rsidRPr="001644A9">
        <w:rPr>
          <w:color w:val="000000"/>
        </w:rPr>
        <w:t>находить, анализировать, сравнивать, характеризовать единицы языка: звуки, части слова, части речи;</w:t>
      </w:r>
      <w:proofErr w:type="gramEnd"/>
    </w:p>
    <w:p w:rsidR="0085037D" w:rsidRPr="001644A9" w:rsidRDefault="0085037D" w:rsidP="0085037D">
      <w:pPr>
        <w:numPr>
          <w:ilvl w:val="0"/>
          <w:numId w:val="18"/>
        </w:numPr>
        <w:ind w:left="360" w:right="432"/>
        <w:rPr>
          <w:color w:val="000000"/>
        </w:rPr>
      </w:pPr>
      <w:r w:rsidRPr="001644A9">
        <w:rPr>
          <w:color w:val="000000"/>
        </w:rPr>
        <w:t>осуществлять синтез как составление целого из частей (составление слов, предложений).</w:t>
      </w:r>
    </w:p>
    <w:p w:rsidR="0085037D" w:rsidRPr="001644A9" w:rsidRDefault="0085037D" w:rsidP="0085037D">
      <w:pPr>
        <w:ind w:left="144"/>
        <w:rPr>
          <w:color w:val="000000"/>
        </w:rPr>
      </w:pPr>
      <w:r w:rsidRPr="001644A9">
        <w:rPr>
          <w:i/>
          <w:iCs/>
          <w:color w:val="000000"/>
        </w:rPr>
        <w:t>Примечание</w:t>
      </w:r>
      <w:r w:rsidRPr="001644A9">
        <w:rPr>
          <w:color w:val="000000"/>
        </w:rPr>
        <w:t>. Курсивом указаны умения, работа над формированием которых продолжается (начинается). Некоторые предметные умения, формируемые во 2 классе, не повторяются в этом перечне.</w:t>
      </w:r>
    </w:p>
    <w:p w:rsidR="0085037D" w:rsidRDefault="0085037D" w:rsidP="0085037D">
      <w:pPr>
        <w:keepNext/>
        <w:ind w:firstLine="360"/>
        <w:outlineLvl w:val="1"/>
        <w:rPr>
          <w:b/>
          <w:bCs/>
          <w:sz w:val="28"/>
        </w:rPr>
      </w:pPr>
    </w:p>
    <w:p w:rsidR="0085037D" w:rsidRPr="0085037D" w:rsidRDefault="0085037D" w:rsidP="0085037D">
      <w:pPr>
        <w:keepNext/>
        <w:ind w:firstLine="360"/>
        <w:outlineLvl w:val="1"/>
        <w:rPr>
          <w:b/>
          <w:bCs/>
          <w:sz w:val="28"/>
        </w:rPr>
      </w:pPr>
      <w:r w:rsidRPr="0085037D">
        <w:rPr>
          <w:b/>
          <w:bCs/>
          <w:sz w:val="28"/>
        </w:rPr>
        <w:t>к концу 4 класса</w:t>
      </w:r>
    </w:p>
    <w:p w:rsidR="0085037D" w:rsidRDefault="0085037D" w:rsidP="0085037D">
      <w:pPr>
        <w:tabs>
          <w:tab w:val="left" w:pos="6804"/>
        </w:tabs>
        <w:ind w:right="-5" w:firstLine="360"/>
        <w:jc w:val="both"/>
        <w:rPr>
          <w:b/>
        </w:rPr>
      </w:pPr>
    </w:p>
    <w:p w:rsidR="0085037D" w:rsidRPr="0085037D" w:rsidRDefault="0085037D" w:rsidP="0085037D">
      <w:pPr>
        <w:tabs>
          <w:tab w:val="left" w:pos="6804"/>
        </w:tabs>
        <w:ind w:right="-5" w:firstLine="360"/>
        <w:jc w:val="both"/>
      </w:pPr>
      <w:r w:rsidRPr="0085037D">
        <w:t>ЛИЧНОСТНЫЕ</w:t>
      </w:r>
    </w:p>
    <w:p w:rsidR="0085037D" w:rsidRPr="001644A9" w:rsidRDefault="0085037D" w:rsidP="0085037D">
      <w:pPr>
        <w:tabs>
          <w:tab w:val="left" w:pos="6804"/>
        </w:tabs>
        <w:spacing w:before="120"/>
        <w:ind w:right="-6" w:firstLine="357"/>
        <w:jc w:val="both"/>
        <w:rPr>
          <w:i/>
          <w:iCs/>
        </w:rPr>
      </w:pPr>
      <w:r w:rsidRPr="001644A9">
        <w:rPr>
          <w:i/>
          <w:iCs/>
        </w:rPr>
        <w:t>У учащихся будут сформированы:</w:t>
      </w:r>
    </w:p>
    <w:p w:rsidR="0085037D" w:rsidRPr="001644A9" w:rsidRDefault="0085037D" w:rsidP="0085037D">
      <w:pPr>
        <w:numPr>
          <w:ilvl w:val="0"/>
          <w:numId w:val="1"/>
        </w:numPr>
        <w:tabs>
          <w:tab w:val="left" w:pos="6804"/>
        </w:tabs>
        <w:ind w:left="360" w:right="-5"/>
        <w:jc w:val="both"/>
      </w:pPr>
      <w:r w:rsidRPr="001644A9">
        <w:t>осознание языка как основного средства мышления и общения людей;</w:t>
      </w:r>
    </w:p>
    <w:p w:rsidR="0085037D" w:rsidRPr="001644A9" w:rsidRDefault="0085037D" w:rsidP="0085037D">
      <w:pPr>
        <w:numPr>
          <w:ilvl w:val="0"/>
          <w:numId w:val="1"/>
        </w:numPr>
        <w:tabs>
          <w:tab w:val="left" w:pos="6804"/>
        </w:tabs>
        <w:ind w:left="360" w:right="-5"/>
        <w:jc w:val="both"/>
      </w:pPr>
      <w:r w:rsidRPr="001644A9">
        <w:t>восприятие русского языка как явления национальной культуры, понимание связи развития языка с развитием культуры русского народа;</w:t>
      </w:r>
    </w:p>
    <w:p w:rsidR="0085037D" w:rsidRPr="001644A9" w:rsidRDefault="0085037D" w:rsidP="0085037D">
      <w:pPr>
        <w:numPr>
          <w:ilvl w:val="0"/>
          <w:numId w:val="1"/>
        </w:numPr>
        <w:tabs>
          <w:tab w:val="left" w:pos="6804"/>
        </w:tabs>
        <w:ind w:left="360" w:right="-5"/>
        <w:jc w:val="both"/>
      </w:pPr>
      <w:r w:rsidRPr="001644A9">
        <w:t>понимание богатства и разнообразия языковых сре</w:t>
      </w:r>
      <w:proofErr w:type="gramStart"/>
      <w:r w:rsidRPr="001644A9">
        <w:t>дств дл</w:t>
      </w:r>
      <w:proofErr w:type="gramEnd"/>
      <w:r w:rsidRPr="001644A9">
        <w:t>я выражения мыслей и чувств;</w:t>
      </w:r>
    </w:p>
    <w:p w:rsidR="0085037D" w:rsidRPr="001644A9" w:rsidRDefault="0085037D" w:rsidP="0085037D">
      <w:pPr>
        <w:numPr>
          <w:ilvl w:val="0"/>
          <w:numId w:val="1"/>
        </w:numPr>
        <w:tabs>
          <w:tab w:val="left" w:pos="6804"/>
        </w:tabs>
        <w:ind w:left="360" w:right="-5"/>
        <w:jc w:val="both"/>
      </w:pPr>
      <w:r w:rsidRPr="001644A9">
        <w:t>внимание к мелодичности народной звучащей речи;</w:t>
      </w:r>
    </w:p>
    <w:p w:rsidR="0085037D" w:rsidRPr="001644A9" w:rsidRDefault="0085037D" w:rsidP="0085037D">
      <w:pPr>
        <w:numPr>
          <w:ilvl w:val="0"/>
          <w:numId w:val="2"/>
        </w:numPr>
        <w:tabs>
          <w:tab w:val="left" w:pos="6804"/>
        </w:tabs>
        <w:ind w:left="360" w:right="-5"/>
        <w:jc w:val="both"/>
        <w:rPr>
          <w:iCs/>
        </w:rPr>
      </w:pPr>
      <w:r w:rsidRPr="001644A9">
        <w:rPr>
          <w:iCs/>
        </w:rPr>
        <w:t>положительная мотивация и познавательный интерес к изучению курса русского языка;</w:t>
      </w:r>
    </w:p>
    <w:p w:rsidR="0085037D" w:rsidRPr="001644A9" w:rsidRDefault="0085037D" w:rsidP="0085037D">
      <w:pPr>
        <w:numPr>
          <w:ilvl w:val="0"/>
          <w:numId w:val="2"/>
        </w:numPr>
        <w:tabs>
          <w:tab w:val="left" w:pos="6804"/>
        </w:tabs>
        <w:ind w:left="360" w:right="-5"/>
        <w:jc w:val="both"/>
        <w:rPr>
          <w:iCs/>
        </w:rPr>
      </w:pPr>
      <w:r w:rsidRPr="001644A9">
        <w:rPr>
          <w:iCs/>
        </w:rPr>
        <w:t>способность к самооценке успешности в овладении языковыми средствами в устной и письменной речи.</w:t>
      </w:r>
    </w:p>
    <w:p w:rsidR="0085037D" w:rsidRPr="001644A9" w:rsidRDefault="0085037D" w:rsidP="0085037D">
      <w:pPr>
        <w:tabs>
          <w:tab w:val="left" w:pos="6804"/>
        </w:tabs>
        <w:spacing w:before="120"/>
        <w:ind w:right="-6" w:firstLine="357"/>
        <w:jc w:val="both"/>
        <w:rPr>
          <w:i/>
        </w:rPr>
      </w:pPr>
      <w:r w:rsidRPr="001644A9">
        <w:rPr>
          <w:i/>
        </w:rPr>
        <w:t>Учащиеся получат возможность для формирования</w:t>
      </w:r>
      <w:r w:rsidRPr="001644A9">
        <w:rPr>
          <w:b/>
          <w:i/>
        </w:rPr>
        <w:t>:</w:t>
      </w:r>
    </w:p>
    <w:p w:rsidR="0085037D" w:rsidRPr="001644A9" w:rsidRDefault="0085037D" w:rsidP="0085037D">
      <w:pPr>
        <w:numPr>
          <w:ilvl w:val="0"/>
          <w:numId w:val="2"/>
        </w:numPr>
        <w:tabs>
          <w:tab w:val="left" w:pos="6804"/>
        </w:tabs>
        <w:ind w:left="360" w:right="-5"/>
        <w:jc w:val="both"/>
        <w:rPr>
          <w:iCs/>
        </w:rPr>
      </w:pPr>
      <w:r w:rsidRPr="001644A9">
        <w:rPr>
          <w:iCs/>
        </w:rPr>
        <w:t>чувства сопричастности к развитию, сохранению самобытности языка родного народа;</w:t>
      </w:r>
    </w:p>
    <w:p w:rsidR="0085037D" w:rsidRPr="001644A9" w:rsidRDefault="0085037D" w:rsidP="0085037D">
      <w:pPr>
        <w:numPr>
          <w:ilvl w:val="0"/>
          <w:numId w:val="2"/>
        </w:numPr>
        <w:tabs>
          <w:tab w:val="left" w:pos="6804"/>
        </w:tabs>
        <w:ind w:left="360" w:right="-5"/>
        <w:jc w:val="both"/>
        <w:rPr>
          <w:iCs/>
        </w:rPr>
      </w:pPr>
      <w:r w:rsidRPr="001644A9">
        <w:rPr>
          <w:iCs/>
        </w:rPr>
        <w:t>эстетических чувств на основе выбора языковых сре</w:t>
      </w:r>
      <w:proofErr w:type="gramStart"/>
      <w:r w:rsidRPr="001644A9">
        <w:rPr>
          <w:iCs/>
        </w:rPr>
        <w:t>дств пр</w:t>
      </w:r>
      <w:proofErr w:type="gramEnd"/>
      <w:r w:rsidRPr="001644A9">
        <w:rPr>
          <w:iCs/>
        </w:rPr>
        <w:t>и общении.</w:t>
      </w:r>
    </w:p>
    <w:p w:rsidR="0085037D" w:rsidRPr="001644A9" w:rsidRDefault="0085037D" w:rsidP="0085037D">
      <w:pPr>
        <w:tabs>
          <w:tab w:val="left" w:pos="6804"/>
        </w:tabs>
        <w:ind w:right="-5" w:firstLine="360"/>
        <w:jc w:val="both"/>
        <w:rPr>
          <w:bCs/>
        </w:rPr>
      </w:pPr>
      <w:r w:rsidRPr="001644A9">
        <w:rPr>
          <w:bCs/>
        </w:rPr>
        <w:t xml:space="preserve">ПРЕДМЕТНЫЕ </w:t>
      </w:r>
    </w:p>
    <w:p w:rsidR="0085037D" w:rsidRPr="001644A9" w:rsidRDefault="0085037D" w:rsidP="0085037D">
      <w:pPr>
        <w:tabs>
          <w:tab w:val="left" w:pos="6804"/>
        </w:tabs>
        <w:spacing w:before="120"/>
        <w:ind w:right="-6" w:firstLine="357"/>
        <w:jc w:val="both"/>
        <w:rPr>
          <w:i/>
          <w:iCs/>
        </w:rPr>
      </w:pPr>
      <w:r w:rsidRPr="001644A9">
        <w:rPr>
          <w:i/>
          <w:iCs/>
        </w:rPr>
        <w:t>Учащиеся научатся:</w:t>
      </w:r>
    </w:p>
    <w:p w:rsidR="0085037D" w:rsidRPr="001644A9" w:rsidRDefault="0085037D" w:rsidP="0085037D">
      <w:pPr>
        <w:numPr>
          <w:ilvl w:val="0"/>
          <w:numId w:val="9"/>
        </w:numPr>
        <w:tabs>
          <w:tab w:val="left" w:pos="6804"/>
        </w:tabs>
        <w:ind w:left="360" w:right="-104"/>
        <w:jc w:val="both"/>
      </w:pPr>
      <w:r w:rsidRPr="001644A9">
        <w:t>различать основные языковые средства: слова, словосочетания, предложения, текста;</w:t>
      </w:r>
    </w:p>
    <w:p w:rsidR="0085037D" w:rsidRPr="001644A9" w:rsidRDefault="0085037D" w:rsidP="0085037D">
      <w:pPr>
        <w:numPr>
          <w:ilvl w:val="0"/>
          <w:numId w:val="9"/>
        </w:numPr>
        <w:tabs>
          <w:tab w:val="left" w:pos="567"/>
          <w:tab w:val="left" w:pos="7938"/>
        </w:tabs>
        <w:ind w:left="360" w:right="-104"/>
        <w:jc w:val="both"/>
        <w:rPr>
          <w:b/>
        </w:rPr>
      </w:pPr>
      <w:proofErr w:type="gramStart"/>
      <w:r w:rsidRPr="001644A9">
        <w:t>различать и называть: а) значимые части слова (корень, приставка, суффикс, окончание); б) части речи, включая личные местоимения; в) основные типы предложений по цели высказывания и по эмоциональной окрашенности: вопросительные, повествовательные, побудительные, восклицательные;</w:t>
      </w:r>
      <w:proofErr w:type="gramEnd"/>
    </w:p>
    <w:p w:rsidR="0085037D" w:rsidRPr="001644A9" w:rsidRDefault="0085037D" w:rsidP="0085037D">
      <w:pPr>
        <w:numPr>
          <w:ilvl w:val="0"/>
          <w:numId w:val="9"/>
        </w:numPr>
        <w:tabs>
          <w:tab w:val="left" w:pos="567"/>
          <w:tab w:val="left" w:pos="7938"/>
        </w:tabs>
        <w:ind w:left="360" w:right="-104"/>
        <w:jc w:val="both"/>
        <w:rPr>
          <w:b/>
        </w:rPr>
      </w:pPr>
      <w:r w:rsidRPr="001644A9">
        <w:t>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w:t>
      </w:r>
    </w:p>
    <w:p w:rsidR="0085037D" w:rsidRPr="001644A9" w:rsidRDefault="0085037D" w:rsidP="0085037D">
      <w:pPr>
        <w:numPr>
          <w:ilvl w:val="0"/>
          <w:numId w:val="9"/>
        </w:numPr>
        <w:tabs>
          <w:tab w:val="left" w:pos="851"/>
          <w:tab w:val="left" w:pos="7938"/>
        </w:tabs>
        <w:ind w:left="360" w:right="-104"/>
      </w:pPr>
      <w:r w:rsidRPr="001644A9">
        <w:t>практически использовать знания алфавита при работе со словарём;</w:t>
      </w:r>
    </w:p>
    <w:p w:rsidR="0085037D" w:rsidRPr="001644A9" w:rsidRDefault="0085037D" w:rsidP="0085037D">
      <w:pPr>
        <w:numPr>
          <w:ilvl w:val="0"/>
          <w:numId w:val="9"/>
        </w:numPr>
        <w:tabs>
          <w:tab w:val="left" w:pos="851"/>
          <w:tab w:val="left" w:pos="7938"/>
        </w:tabs>
        <w:ind w:left="360" w:right="-104"/>
      </w:pPr>
      <w:r w:rsidRPr="001644A9">
        <w:t>выявлять слова, значение которых требует уточнения;</w:t>
      </w:r>
    </w:p>
    <w:p w:rsidR="0085037D" w:rsidRPr="001644A9" w:rsidRDefault="0085037D" w:rsidP="0085037D">
      <w:pPr>
        <w:numPr>
          <w:ilvl w:val="0"/>
          <w:numId w:val="9"/>
        </w:numPr>
        <w:tabs>
          <w:tab w:val="left" w:pos="851"/>
          <w:tab w:val="left" w:pos="7938"/>
        </w:tabs>
        <w:ind w:left="360" w:right="-104"/>
      </w:pPr>
      <w:r w:rsidRPr="001644A9">
        <w:t>определять значение слова по тексту или уточнять с помощью толкового словаря;</w:t>
      </w:r>
    </w:p>
    <w:p w:rsidR="0085037D" w:rsidRPr="001644A9" w:rsidRDefault="0085037D" w:rsidP="0085037D">
      <w:pPr>
        <w:numPr>
          <w:ilvl w:val="0"/>
          <w:numId w:val="9"/>
        </w:numPr>
        <w:tabs>
          <w:tab w:val="left" w:pos="851"/>
          <w:tab w:val="left" w:pos="7938"/>
        </w:tabs>
        <w:ind w:left="360" w:right="-104"/>
      </w:pPr>
      <w:r w:rsidRPr="001644A9">
        <w:t>различать родственные (однокоренные) слова и формы слова;</w:t>
      </w:r>
    </w:p>
    <w:p w:rsidR="0085037D" w:rsidRPr="001644A9" w:rsidRDefault="0085037D" w:rsidP="0085037D">
      <w:pPr>
        <w:numPr>
          <w:ilvl w:val="0"/>
          <w:numId w:val="9"/>
        </w:numPr>
        <w:tabs>
          <w:tab w:val="left" w:pos="7938"/>
        </w:tabs>
        <w:ind w:left="360" w:right="-104"/>
        <w:jc w:val="both"/>
      </w:pPr>
      <w:r w:rsidRPr="001644A9">
        <w:t>определять грамматические признаки имён существительных, имён прилагательных, глаголов;</w:t>
      </w:r>
    </w:p>
    <w:p w:rsidR="0085037D" w:rsidRPr="001644A9" w:rsidRDefault="0085037D" w:rsidP="0085037D">
      <w:pPr>
        <w:numPr>
          <w:ilvl w:val="0"/>
          <w:numId w:val="9"/>
        </w:numPr>
        <w:tabs>
          <w:tab w:val="left" w:pos="851"/>
          <w:tab w:val="left" w:pos="7938"/>
        </w:tabs>
        <w:ind w:left="360" w:right="-104"/>
        <w:jc w:val="both"/>
      </w:pPr>
      <w:r w:rsidRPr="001644A9">
        <w:t xml:space="preserve">находить в тексте личные местоимения, предлоги, союзы </w:t>
      </w:r>
      <w:r w:rsidRPr="001644A9">
        <w:rPr>
          <w:bCs/>
          <w:i/>
        </w:rPr>
        <w:t xml:space="preserve">и, а, </w:t>
      </w:r>
      <w:proofErr w:type="spellStart"/>
      <w:r w:rsidRPr="001644A9">
        <w:rPr>
          <w:bCs/>
          <w:i/>
        </w:rPr>
        <w:t>но</w:t>
      </w:r>
      <w:proofErr w:type="gramStart"/>
      <w:r w:rsidRPr="001644A9">
        <w:rPr>
          <w:bCs/>
          <w:i/>
        </w:rPr>
        <w:t>,</w:t>
      </w:r>
      <w:r w:rsidRPr="001644A9">
        <w:t>ч</w:t>
      </w:r>
      <w:proofErr w:type="gramEnd"/>
      <w:r w:rsidRPr="001644A9">
        <w:t>астицу</w:t>
      </w:r>
      <w:proofErr w:type="spellEnd"/>
      <w:r w:rsidRPr="001644A9">
        <w:t xml:space="preserve"> </w:t>
      </w:r>
      <w:proofErr w:type="spellStart"/>
      <w:r w:rsidRPr="001644A9">
        <w:rPr>
          <w:bCs/>
          <w:i/>
        </w:rPr>
        <w:t>не</w:t>
      </w:r>
      <w:r w:rsidRPr="001644A9">
        <w:t>при</w:t>
      </w:r>
      <w:proofErr w:type="spellEnd"/>
      <w:r w:rsidRPr="001644A9">
        <w:t xml:space="preserve"> глаголах;</w:t>
      </w:r>
    </w:p>
    <w:p w:rsidR="0085037D" w:rsidRPr="001644A9" w:rsidRDefault="0085037D" w:rsidP="0085037D">
      <w:pPr>
        <w:numPr>
          <w:ilvl w:val="0"/>
          <w:numId w:val="9"/>
        </w:numPr>
        <w:tabs>
          <w:tab w:val="left" w:pos="851"/>
          <w:tab w:val="left" w:pos="7938"/>
        </w:tabs>
        <w:ind w:left="360" w:right="-104"/>
      </w:pPr>
      <w:r w:rsidRPr="001644A9">
        <w:t>различать произношение и написание слов, находить способ проверки написания слова и выбирать нужную букву для обозначения звуков;</w:t>
      </w:r>
    </w:p>
    <w:p w:rsidR="0085037D" w:rsidRPr="001644A9" w:rsidRDefault="0085037D" w:rsidP="0085037D">
      <w:pPr>
        <w:numPr>
          <w:ilvl w:val="0"/>
          <w:numId w:val="9"/>
        </w:numPr>
        <w:tabs>
          <w:tab w:val="left" w:pos="7938"/>
        </w:tabs>
        <w:ind w:left="360" w:right="-104"/>
      </w:pPr>
      <w:r w:rsidRPr="001644A9">
        <w:t xml:space="preserve">грамотно и каллиграфически правильно списывать и писать под диктовку тексты (в 70-90 слов, 75-80 слов), включающие изученные орфограммы и </w:t>
      </w:r>
      <w:proofErr w:type="spellStart"/>
      <w:r w:rsidRPr="001644A9">
        <w:t>пунктограммы</w:t>
      </w:r>
      <w:proofErr w:type="spellEnd"/>
      <w:r w:rsidRPr="001644A9">
        <w:t>;</w:t>
      </w:r>
    </w:p>
    <w:p w:rsidR="0085037D" w:rsidRPr="001644A9" w:rsidRDefault="0085037D" w:rsidP="0085037D">
      <w:pPr>
        <w:numPr>
          <w:ilvl w:val="0"/>
          <w:numId w:val="9"/>
        </w:numPr>
        <w:tabs>
          <w:tab w:val="left" w:pos="7938"/>
        </w:tabs>
        <w:ind w:left="360" w:right="-104"/>
      </w:pPr>
      <w:r w:rsidRPr="001644A9">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85037D" w:rsidRPr="001644A9" w:rsidRDefault="0085037D" w:rsidP="0085037D">
      <w:pPr>
        <w:numPr>
          <w:ilvl w:val="0"/>
          <w:numId w:val="9"/>
        </w:numPr>
        <w:tabs>
          <w:tab w:val="left" w:pos="7938"/>
        </w:tabs>
        <w:ind w:left="360" w:right="-104"/>
      </w:pPr>
      <w:r w:rsidRPr="001644A9">
        <w:t>ориентироваться в заголовке, оглавлении, ключевых словах с целью извлечения информации (уметь читать);</w:t>
      </w:r>
    </w:p>
    <w:p w:rsidR="0085037D" w:rsidRPr="001644A9" w:rsidRDefault="0085037D" w:rsidP="0085037D">
      <w:pPr>
        <w:numPr>
          <w:ilvl w:val="0"/>
          <w:numId w:val="9"/>
        </w:numPr>
        <w:tabs>
          <w:tab w:val="left" w:pos="7938"/>
        </w:tabs>
        <w:ind w:left="360" w:right="-104"/>
      </w:pPr>
      <w:r w:rsidRPr="001644A9">
        <w:t>осознанно  передавать содержание прочитанного текста, строить высказывание в устной и письменной формах;</w:t>
      </w:r>
    </w:p>
    <w:p w:rsidR="0085037D" w:rsidRPr="001644A9" w:rsidRDefault="0085037D" w:rsidP="0085037D">
      <w:pPr>
        <w:numPr>
          <w:ilvl w:val="0"/>
          <w:numId w:val="9"/>
        </w:numPr>
        <w:tabs>
          <w:tab w:val="left" w:pos="7938"/>
        </w:tabs>
        <w:ind w:left="360" w:right="-104"/>
      </w:pPr>
      <w:r w:rsidRPr="001644A9">
        <w:t>выражать собственное мнение, аргументировать его с учётом ситуации общения.</w:t>
      </w:r>
    </w:p>
    <w:p w:rsidR="0085037D" w:rsidRPr="001644A9" w:rsidRDefault="0085037D" w:rsidP="0085037D">
      <w:pPr>
        <w:tabs>
          <w:tab w:val="left" w:pos="851"/>
          <w:tab w:val="left" w:pos="7938"/>
        </w:tabs>
        <w:spacing w:before="120"/>
        <w:ind w:left="567" w:right="-102"/>
      </w:pPr>
      <w:r w:rsidRPr="001644A9">
        <w:rPr>
          <w:i/>
          <w:iCs/>
        </w:rPr>
        <w:t>Учащиеся</w:t>
      </w:r>
      <w:r w:rsidRPr="001644A9">
        <w:rPr>
          <w:i/>
        </w:rPr>
        <w:t xml:space="preserve"> получат возможность научиться</w:t>
      </w:r>
      <w:r w:rsidRPr="001644A9">
        <w:t>:</w:t>
      </w:r>
    </w:p>
    <w:p w:rsidR="0085037D" w:rsidRPr="001644A9" w:rsidRDefault="0085037D" w:rsidP="0085037D">
      <w:pPr>
        <w:numPr>
          <w:ilvl w:val="0"/>
          <w:numId w:val="10"/>
        </w:numPr>
        <w:tabs>
          <w:tab w:val="left" w:pos="360"/>
          <w:tab w:val="left" w:pos="7938"/>
        </w:tabs>
        <w:ind w:left="360" w:right="-104"/>
        <w:rPr>
          <w:iCs/>
        </w:rPr>
      </w:pPr>
      <w:r w:rsidRPr="001644A9">
        <w:rPr>
          <w:iCs/>
        </w:rPr>
        <w:t>производить элементарные языковые анализы слов (</w:t>
      </w:r>
      <w:proofErr w:type="spellStart"/>
      <w:proofErr w:type="gramStart"/>
      <w:r w:rsidRPr="001644A9">
        <w:rPr>
          <w:iCs/>
        </w:rPr>
        <w:t>звуко-буквенный</w:t>
      </w:r>
      <w:proofErr w:type="spellEnd"/>
      <w:proofErr w:type="gramEnd"/>
      <w:r w:rsidRPr="001644A9">
        <w:rPr>
          <w:iCs/>
        </w:rPr>
        <w:t>, по составу,  как часть речи)  в целях решения орфографических задач, синтаксический анализ предложений  для  выбора знаков препинания;</w:t>
      </w:r>
    </w:p>
    <w:p w:rsidR="0085037D" w:rsidRPr="001644A9" w:rsidRDefault="0085037D" w:rsidP="0085037D">
      <w:pPr>
        <w:numPr>
          <w:ilvl w:val="0"/>
          <w:numId w:val="10"/>
        </w:numPr>
        <w:tabs>
          <w:tab w:val="left" w:pos="360"/>
          <w:tab w:val="left" w:pos="7938"/>
        </w:tabs>
        <w:ind w:left="360" w:right="-104"/>
        <w:rPr>
          <w:iCs/>
        </w:rPr>
      </w:pPr>
      <w:r w:rsidRPr="001644A9">
        <w:rPr>
          <w:iCs/>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85037D" w:rsidRPr="001644A9" w:rsidRDefault="0085037D" w:rsidP="0085037D">
      <w:pPr>
        <w:numPr>
          <w:ilvl w:val="0"/>
          <w:numId w:val="10"/>
        </w:numPr>
        <w:tabs>
          <w:tab w:val="left" w:pos="360"/>
          <w:tab w:val="left" w:pos="7938"/>
        </w:tabs>
        <w:ind w:left="360" w:right="-104"/>
        <w:rPr>
          <w:iCs/>
        </w:rPr>
      </w:pPr>
      <w:r w:rsidRPr="001644A9">
        <w:rPr>
          <w:iCs/>
        </w:rPr>
        <w:t>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rsidR="0085037D" w:rsidRPr="001644A9" w:rsidRDefault="0085037D" w:rsidP="0085037D">
      <w:pPr>
        <w:numPr>
          <w:ilvl w:val="0"/>
          <w:numId w:val="10"/>
        </w:numPr>
        <w:tabs>
          <w:tab w:val="left" w:pos="360"/>
          <w:tab w:val="left" w:pos="7938"/>
        </w:tabs>
        <w:ind w:left="360" w:right="-104"/>
        <w:rPr>
          <w:iCs/>
        </w:rPr>
      </w:pPr>
      <w:r w:rsidRPr="001644A9">
        <w:rPr>
          <w:iCs/>
        </w:rPr>
        <w:t>подбирать синонимы для  устранения повторов в тексте и более точного и успешного решения коммуникативной задачи;</w:t>
      </w:r>
    </w:p>
    <w:p w:rsidR="0085037D" w:rsidRPr="001644A9" w:rsidRDefault="0085037D" w:rsidP="0085037D">
      <w:pPr>
        <w:numPr>
          <w:ilvl w:val="0"/>
          <w:numId w:val="10"/>
        </w:numPr>
        <w:tabs>
          <w:tab w:val="left" w:pos="7938"/>
        </w:tabs>
        <w:ind w:left="360" w:right="-104"/>
        <w:rPr>
          <w:iCs/>
        </w:rPr>
      </w:pPr>
      <w:r w:rsidRPr="001644A9">
        <w:rPr>
          <w:iCs/>
        </w:rPr>
        <w:t>подбирать антонимы для точной характеристики предметов при их сравнении;</w:t>
      </w:r>
    </w:p>
    <w:p w:rsidR="0085037D" w:rsidRPr="001644A9" w:rsidRDefault="0085037D" w:rsidP="0085037D">
      <w:pPr>
        <w:numPr>
          <w:ilvl w:val="0"/>
          <w:numId w:val="10"/>
        </w:numPr>
        <w:tabs>
          <w:tab w:val="left" w:pos="7938"/>
        </w:tabs>
        <w:ind w:left="360" w:right="-104"/>
        <w:rPr>
          <w:iCs/>
        </w:rPr>
      </w:pPr>
      <w:r w:rsidRPr="001644A9">
        <w:rPr>
          <w:iCs/>
        </w:rPr>
        <w:t>различать употребление в тексте слов в прямом и переносном значении (простые случаи);</w:t>
      </w:r>
    </w:p>
    <w:p w:rsidR="0085037D" w:rsidRPr="001644A9" w:rsidRDefault="0085037D" w:rsidP="0085037D">
      <w:pPr>
        <w:numPr>
          <w:ilvl w:val="0"/>
          <w:numId w:val="10"/>
        </w:numPr>
        <w:tabs>
          <w:tab w:val="left" w:pos="7938"/>
        </w:tabs>
        <w:ind w:left="360" w:right="-104"/>
        <w:rPr>
          <w:iCs/>
        </w:rPr>
      </w:pPr>
      <w:r w:rsidRPr="001644A9">
        <w:rPr>
          <w:iCs/>
        </w:rPr>
        <w:t>оценивать уместность и точность использования слов в тексте;</w:t>
      </w:r>
    </w:p>
    <w:p w:rsidR="0085037D" w:rsidRPr="001644A9" w:rsidRDefault="0085037D" w:rsidP="0085037D">
      <w:pPr>
        <w:numPr>
          <w:ilvl w:val="0"/>
          <w:numId w:val="10"/>
        </w:numPr>
        <w:tabs>
          <w:tab w:val="left" w:pos="7938"/>
        </w:tabs>
        <w:ind w:left="360" w:right="-104"/>
        <w:rPr>
          <w:iCs/>
        </w:rPr>
      </w:pPr>
      <w:r w:rsidRPr="001644A9">
        <w:rPr>
          <w:iCs/>
        </w:rPr>
        <w:t>определять назначение второстепенных членов предложения: обозначать признак предмета, место, причину, время, образ действия и пр.;</w:t>
      </w:r>
    </w:p>
    <w:p w:rsidR="0085037D" w:rsidRPr="001644A9" w:rsidRDefault="0085037D" w:rsidP="0085037D">
      <w:pPr>
        <w:numPr>
          <w:ilvl w:val="0"/>
          <w:numId w:val="10"/>
        </w:numPr>
        <w:tabs>
          <w:tab w:val="left" w:pos="7938"/>
        </w:tabs>
        <w:ind w:left="360" w:right="-104"/>
        <w:rPr>
          <w:iCs/>
        </w:rPr>
      </w:pPr>
      <w:r w:rsidRPr="001644A9">
        <w:rPr>
          <w:iCs/>
        </w:rPr>
        <w:t>осознавать место возможного возникновения орфографической ошибки;</w:t>
      </w:r>
    </w:p>
    <w:p w:rsidR="0085037D" w:rsidRPr="001644A9" w:rsidRDefault="0085037D" w:rsidP="0085037D">
      <w:pPr>
        <w:numPr>
          <w:ilvl w:val="0"/>
          <w:numId w:val="10"/>
        </w:numPr>
        <w:tabs>
          <w:tab w:val="left" w:pos="7938"/>
        </w:tabs>
        <w:ind w:left="360" w:right="-104"/>
        <w:jc w:val="both"/>
        <w:rPr>
          <w:iCs/>
        </w:rPr>
      </w:pPr>
      <w:r w:rsidRPr="001644A9">
        <w:rPr>
          <w:iCs/>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85037D" w:rsidRPr="001644A9" w:rsidRDefault="0085037D" w:rsidP="0085037D">
      <w:pPr>
        <w:numPr>
          <w:ilvl w:val="0"/>
          <w:numId w:val="10"/>
        </w:numPr>
        <w:tabs>
          <w:tab w:val="left" w:pos="7938"/>
        </w:tabs>
        <w:ind w:left="360" w:right="-104"/>
        <w:jc w:val="both"/>
        <w:rPr>
          <w:iCs/>
        </w:rPr>
      </w:pPr>
      <w:r w:rsidRPr="001644A9">
        <w:rPr>
          <w:iCs/>
        </w:rPr>
        <w:t>составлять устный рассказ на определённую тему с использованием разных типов речи: описание, повествование, рассуждение;</w:t>
      </w:r>
    </w:p>
    <w:p w:rsidR="0085037D" w:rsidRPr="001644A9" w:rsidRDefault="0085037D" w:rsidP="0085037D">
      <w:pPr>
        <w:numPr>
          <w:ilvl w:val="0"/>
          <w:numId w:val="10"/>
        </w:numPr>
        <w:tabs>
          <w:tab w:val="left" w:pos="7938"/>
        </w:tabs>
        <w:ind w:left="360" w:right="-104"/>
        <w:jc w:val="both"/>
        <w:rPr>
          <w:iCs/>
        </w:rPr>
      </w:pPr>
      <w:r w:rsidRPr="001644A9">
        <w:rPr>
          <w:iCs/>
        </w:rPr>
        <w:t>корректировать тексты с нарушениями логики изложения, речевыми недочётами;</w:t>
      </w:r>
    </w:p>
    <w:p w:rsidR="0085037D" w:rsidRPr="001644A9" w:rsidRDefault="0085037D" w:rsidP="0085037D">
      <w:pPr>
        <w:numPr>
          <w:ilvl w:val="0"/>
          <w:numId w:val="10"/>
        </w:numPr>
        <w:tabs>
          <w:tab w:val="left" w:pos="7938"/>
        </w:tabs>
        <w:ind w:left="360" w:right="-104"/>
        <w:jc w:val="both"/>
        <w:rPr>
          <w:iCs/>
        </w:rPr>
      </w:pPr>
      <w:r w:rsidRPr="001644A9">
        <w:rPr>
          <w:iCs/>
        </w:rPr>
        <w:t>соблюдать нормы речевого взаимодействия при интерактивном общении (</w:t>
      </w:r>
      <w:proofErr w:type="spellStart"/>
      <w:r w:rsidRPr="001644A9">
        <w:rPr>
          <w:iCs/>
          <w:lang w:val="en-US"/>
        </w:rPr>
        <w:t>sms</w:t>
      </w:r>
      <w:proofErr w:type="spellEnd"/>
      <w:r w:rsidRPr="001644A9">
        <w:rPr>
          <w:iCs/>
        </w:rPr>
        <w:t>-сообщения, электронная почта, Интернет и другие способы связи)</w:t>
      </w:r>
    </w:p>
    <w:p w:rsidR="0085037D" w:rsidRPr="001644A9" w:rsidRDefault="0085037D" w:rsidP="0085037D">
      <w:pPr>
        <w:numPr>
          <w:ilvl w:val="0"/>
          <w:numId w:val="10"/>
        </w:numPr>
        <w:tabs>
          <w:tab w:val="left" w:pos="6804"/>
        </w:tabs>
        <w:ind w:left="360" w:right="-104"/>
        <w:jc w:val="both"/>
        <w:rPr>
          <w:iCs/>
        </w:rPr>
      </w:pPr>
      <w:r w:rsidRPr="001644A9">
        <w:rPr>
          <w:iCs/>
        </w:rPr>
        <w:t>использовать приобретённые знания и умения в практической деятельности и повседневной жизни для обмена мыслями, чувствами в устной и письменной речи (уметь слушать, читать и создавать небольшие тексты/высказывания) в учебных и бытовых ситуациях.</w:t>
      </w:r>
    </w:p>
    <w:p w:rsidR="0085037D" w:rsidRPr="001644A9" w:rsidRDefault="0085037D" w:rsidP="0085037D">
      <w:pPr>
        <w:ind w:firstLine="360"/>
        <w:rPr>
          <w:bCs/>
        </w:rPr>
      </w:pPr>
      <w:r w:rsidRPr="001644A9">
        <w:rPr>
          <w:bCs/>
        </w:rPr>
        <w:t xml:space="preserve">МЕТАПРЕДМЕТНЫЕ </w:t>
      </w:r>
    </w:p>
    <w:p w:rsidR="0085037D" w:rsidRPr="001644A9" w:rsidRDefault="0085037D" w:rsidP="0085037D">
      <w:pPr>
        <w:tabs>
          <w:tab w:val="left" w:pos="6804"/>
        </w:tabs>
        <w:ind w:right="-5" w:firstLine="360"/>
        <w:jc w:val="both"/>
        <w:rPr>
          <w:b/>
          <w:bCs/>
        </w:rPr>
      </w:pPr>
      <w:r w:rsidRPr="001644A9">
        <w:rPr>
          <w:b/>
          <w:bCs/>
        </w:rPr>
        <w:t>Регулятивные</w:t>
      </w:r>
    </w:p>
    <w:p w:rsidR="0085037D" w:rsidRPr="001644A9" w:rsidRDefault="0085037D" w:rsidP="0085037D">
      <w:pPr>
        <w:tabs>
          <w:tab w:val="left" w:pos="6804"/>
        </w:tabs>
        <w:spacing w:before="120"/>
        <w:ind w:right="-6" w:firstLine="357"/>
        <w:jc w:val="both"/>
        <w:rPr>
          <w:i/>
          <w:iCs/>
        </w:rPr>
      </w:pPr>
      <w:r w:rsidRPr="001644A9">
        <w:rPr>
          <w:i/>
          <w:iCs/>
        </w:rPr>
        <w:t>Учащиеся научатся</w:t>
      </w:r>
      <w:r w:rsidRPr="001644A9">
        <w:t xml:space="preserve"> на доступном уровне</w:t>
      </w:r>
      <w:r w:rsidRPr="001644A9">
        <w:rPr>
          <w:i/>
          <w:iCs/>
        </w:rPr>
        <w:t>:</w:t>
      </w:r>
    </w:p>
    <w:p w:rsidR="0085037D" w:rsidRPr="001644A9" w:rsidRDefault="0085037D" w:rsidP="0085037D">
      <w:pPr>
        <w:numPr>
          <w:ilvl w:val="0"/>
          <w:numId w:val="3"/>
        </w:numPr>
        <w:ind w:left="360"/>
      </w:pPr>
      <w:r w:rsidRPr="001644A9">
        <w:t>осознавать цели и задачи изучения курса в целом, раздела, темы;</w:t>
      </w:r>
    </w:p>
    <w:p w:rsidR="0085037D" w:rsidRPr="001644A9" w:rsidRDefault="0085037D" w:rsidP="0085037D">
      <w:pPr>
        <w:numPr>
          <w:ilvl w:val="0"/>
          <w:numId w:val="3"/>
        </w:numPr>
        <w:ind w:left="360"/>
      </w:pPr>
      <w:r w:rsidRPr="001644A9">
        <w:t>планировать свои действия для реализации задач урока и заданий к упражнениям;</w:t>
      </w:r>
    </w:p>
    <w:p w:rsidR="0085037D" w:rsidRPr="001644A9" w:rsidRDefault="0085037D" w:rsidP="0085037D">
      <w:pPr>
        <w:numPr>
          <w:ilvl w:val="0"/>
          <w:numId w:val="3"/>
        </w:numPr>
        <w:ind w:left="360"/>
      </w:pPr>
      <w:r w:rsidRPr="001644A9">
        <w:t>осмысленно выбирать способы и приёмы действий при решении языковых задач;</w:t>
      </w:r>
    </w:p>
    <w:p w:rsidR="0085037D" w:rsidRPr="001644A9" w:rsidRDefault="0085037D" w:rsidP="0085037D">
      <w:pPr>
        <w:numPr>
          <w:ilvl w:val="0"/>
          <w:numId w:val="3"/>
        </w:numPr>
        <w:ind w:left="360"/>
      </w:pPr>
      <w:r w:rsidRPr="001644A9">
        <w:t>выполнять учебные действия в материализованной, громко-речевой и умственной форме;</w:t>
      </w:r>
    </w:p>
    <w:p w:rsidR="0085037D" w:rsidRPr="001644A9" w:rsidRDefault="0085037D" w:rsidP="0085037D">
      <w:pPr>
        <w:numPr>
          <w:ilvl w:val="0"/>
          <w:numId w:val="3"/>
        </w:numPr>
        <w:ind w:left="360"/>
      </w:pPr>
      <w:r w:rsidRPr="001644A9">
        <w:t>руководствоваться правилом при создании речевого высказывания;</w:t>
      </w:r>
    </w:p>
    <w:p w:rsidR="0085037D" w:rsidRPr="001644A9" w:rsidRDefault="0085037D" w:rsidP="0085037D">
      <w:pPr>
        <w:numPr>
          <w:ilvl w:val="0"/>
          <w:numId w:val="3"/>
        </w:numPr>
        <w:ind w:left="360"/>
      </w:pPr>
      <w:r w:rsidRPr="001644A9">
        <w:t>следовать при выполнении заданий инструкциям учителя и алгоритмам, описывающим стандартные действия (памятки в справочнике учебника).</w:t>
      </w:r>
    </w:p>
    <w:p w:rsidR="0085037D" w:rsidRPr="001644A9" w:rsidRDefault="0085037D" w:rsidP="0085037D">
      <w:pPr>
        <w:numPr>
          <w:ilvl w:val="0"/>
          <w:numId w:val="3"/>
        </w:numPr>
        <w:ind w:left="360"/>
      </w:pPr>
      <w:r w:rsidRPr="001644A9">
        <w:t>осуществлять само- и взаимопроверку, находить и исправлять орфографические и пунктуационные ошибки.</w:t>
      </w:r>
    </w:p>
    <w:p w:rsidR="0085037D" w:rsidRPr="001644A9" w:rsidRDefault="0085037D" w:rsidP="0085037D">
      <w:pPr>
        <w:spacing w:before="120"/>
        <w:ind w:firstLine="357"/>
        <w:rPr>
          <w:i/>
        </w:rPr>
      </w:pPr>
      <w:r w:rsidRPr="001644A9">
        <w:rPr>
          <w:i/>
          <w:iCs/>
        </w:rPr>
        <w:t xml:space="preserve">Учащиеся </w:t>
      </w:r>
      <w:r w:rsidRPr="001644A9">
        <w:rPr>
          <w:i/>
        </w:rPr>
        <w:t>получат возможность научиться:</w:t>
      </w:r>
    </w:p>
    <w:p w:rsidR="0085037D" w:rsidRPr="001644A9" w:rsidRDefault="0085037D" w:rsidP="0085037D">
      <w:pPr>
        <w:numPr>
          <w:ilvl w:val="0"/>
          <w:numId w:val="4"/>
        </w:numPr>
        <w:ind w:left="360"/>
        <w:rPr>
          <w:iCs/>
        </w:rPr>
      </w:pPr>
      <w:r w:rsidRPr="001644A9">
        <w:rPr>
          <w:iCs/>
        </w:rPr>
        <w:t>осуществлять итоговый и пошаговый контроль по результату изучения темы;</w:t>
      </w:r>
    </w:p>
    <w:p w:rsidR="0085037D" w:rsidRPr="001644A9" w:rsidRDefault="0085037D" w:rsidP="0085037D">
      <w:pPr>
        <w:numPr>
          <w:ilvl w:val="0"/>
          <w:numId w:val="4"/>
        </w:numPr>
        <w:ind w:left="360"/>
        <w:rPr>
          <w:iCs/>
        </w:rPr>
      </w:pPr>
      <w:r w:rsidRPr="001644A9">
        <w:rPr>
          <w:iCs/>
        </w:rPr>
        <w:t>вносить необходимые коррективы в процесс решения языковых задач, редактировать устные и письменные высказывания.</w:t>
      </w:r>
    </w:p>
    <w:p w:rsidR="0085037D" w:rsidRPr="001644A9" w:rsidRDefault="0085037D" w:rsidP="0085037D">
      <w:pPr>
        <w:keepNext/>
        <w:spacing w:before="200" w:after="60"/>
        <w:ind w:firstLine="357"/>
        <w:jc w:val="both"/>
        <w:outlineLvl w:val="2"/>
        <w:rPr>
          <w:b/>
          <w:bCs/>
        </w:rPr>
      </w:pPr>
      <w:r w:rsidRPr="001644A9">
        <w:rPr>
          <w:b/>
          <w:bCs/>
        </w:rPr>
        <w:t xml:space="preserve">Познавательные </w:t>
      </w:r>
    </w:p>
    <w:p w:rsidR="0085037D" w:rsidRPr="001644A9" w:rsidRDefault="0085037D" w:rsidP="0085037D">
      <w:pPr>
        <w:tabs>
          <w:tab w:val="left" w:pos="6804"/>
        </w:tabs>
        <w:spacing w:before="120"/>
        <w:ind w:right="-6" w:firstLine="357"/>
        <w:jc w:val="both"/>
        <w:rPr>
          <w:i/>
          <w:iCs/>
        </w:rPr>
      </w:pPr>
      <w:r w:rsidRPr="001644A9">
        <w:rPr>
          <w:i/>
          <w:iCs/>
        </w:rPr>
        <w:t>Учащиеся научатся:</w:t>
      </w:r>
    </w:p>
    <w:p w:rsidR="0085037D" w:rsidRPr="001644A9" w:rsidRDefault="0085037D" w:rsidP="0085037D">
      <w:pPr>
        <w:numPr>
          <w:ilvl w:val="0"/>
          <w:numId w:val="5"/>
        </w:numPr>
        <w:ind w:left="360"/>
        <w:jc w:val="both"/>
      </w:pPr>
      <w:r w:rsidRPr="001644A9">
        <w:t>осуществлять поиск необходимой информации для выполнения учебных заданий (в справочных материалах учебника, в детских энциклопедиях);</w:t>
      </w:r>
    </w:p>
    <w:p w:rsidR="0085037D" w:rsidRPr="001644A9" w:rsidRDefault="0085037D" w:rsidP="0085037D">
      <w:pPr>
        <w:numPr>
          <w:ilvl w:val="0"/>
          <w:numId w:val="5"/>
        </w:numPr>
        <w:ind w:left="360"/>
        <w:jc w:val="both"/>
      </w:pPr>
      <w:r w:rsidRPr="001644A9">
        <w:t>ориентироваться в соответствующих возрасту словарях и справочниках;</w:t>
      </w:r>
    </w:p>
    <w:p w:rsidR="0085037D" w:rsidRPr="001644A9" w:rsidRDefault="0085037D" w:rsidP="0085037D">
      <w:pPr>
        <w:numPr>
          <w:ilvl w:val="0"/>
          <w:numId w:val="5"/>
        </w:numPr>
        <w:ind w:left="360"/>
        <w:jc w:val="both"/>
      </w:pPr>
      <w:r w:rsidRPr="001644A9">
        <w:t>использовать знаково-символические средства, в том числе модели, схемы для решения языковых задач;</w:t>
      </w:r>
    </w:p>
    <w:p w:rsidR="0085037D" w:rsidRPr="001644A9" w:rsidRDefault="0085037D" w:rsidP="0085037D">
      <w:pPr>
        <w:numPr>
          <w:ilvl w:val="0"/>
          <w:numId w:val="5"/>
        </w:numPr>
        <w:ind w:left="360"/>
        <w:jc w:val="both"/>
      </w:pPr>
      <w:r w:rsidRPr="001644A9">
        <w:t>дополнять готовые информационные объекты (таблицы, схемы, тексты);</w:t>
      </w:r>
    </w:p>
    <w:p w:rsidR="0085037D" w:rsidRPr="001644A9" w:rsidRDefault="0085037D" w:rsidP="0085037D">
      <w:pPr>
        <w:numPr>
          <w:ilvl w:val="0"/>
          <w:numId w:val="5"/>
        </w:numPr>
        <w:tabs>
          <w:tab w:val="left" w:pos="6804"/>
        </w:tabs>
        <w:ind w:left="360" w:right="-5"/>
        <w:jc w:val="both"/>
      </w:pPr>
      <w:proofErr w:type="gramStart"/>
      <w:r w:rsidRPr="001644A9">
        <w:t>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w:t>
      </w:r>
      <w:proofErr w:type="gramEnd"/>
    </w:p>
    <w:p w:rsidR="0085037D" w:rsidRPr="001644A9" w:rsidRDefault="0085037D" w:rsidP="0085037D">
      <w:pPr>
        <w:numPr>
          <w:ilvl w:val="0"/>
          <w:numId w:val="5"/>
        </w:numPr>
        <w:ind w:left="360"/>
        <w:jc w:val="both"/>
      </w:pPr>
      <w:r w:rsidRPr="001644A9">
        <w:t>осуществлять синтез как составление целого из частей (составление слов, предложений, текстов);</w:t>
      </w:r>
    </w:p>
    <w:p w:rsidR="0085037D" w:rsidRPr="001644A9" w:rsidRDefault="0085037D" w:rsidP="0085037D">
      <w:pPr>
        <w:numPr>
          <w:ilvl w:val="0"/>
          <w:numId w:val="5"/>
        </w:numPr>
        <w:ind w:left="360"/>
        <w:jc w:val="both"/>
      </w:pPr>
      <w:r w:rsidRPr="001644A9">
        <w:t>классифицировать, обобщать, систематизировать изученный материал по плану, по таблице;</w:t>
      </w:r>
    </w:p>
    <w:p w:rsidR="0085037D" w:rsidRPr="001644A9" w:rsidRDefault="0085037D" w:rsidP="0085037D">
      <w:pPr>
        <w:numPr>
          <w:ilvl w:val="0"/>
          <w:numId w:val="5"/>
        </w:numPr>
        <w:ind w:left="360"/>
        <w:jc w:val="both"/>
      </w:pPr>
      <w:r w:rsidRPr="001644A9">
        <w:t>владеть общим способом проверки орфограмм в словах;</w:t>
      </w:r>
    </w:p>
    <w:p w:rsidR="0085037D" w:rsidRPr="001644A9" w:rsidRDefault="0085037D" w:rsidP="0085037D">
      <w:pPr>
        <w:numPr>
          <w:ilvl w:val="0"/>
          <w:numId w:val="5"/>
        </w:numPr>
        <w:ind w:left="360"/>
        <w:jc w:val="both"/>
      </w:pPr>
      <w:r w:rsidRPr="001644A9">
        <w:t>выделять существенную информацию из читаемых текстов;</w:t>
      </w:r>
    </w:p>
    <w:p w:rsidR="0085037D" w:rsidRPr="001644A9" w:rsidRDefault="0085037D" w:rsidP="0085037D">
      <w:pPr>
        <w:numPr>
          <w:ilvl w:val="0"/>
          <w:numId w:val="5"/>
        </w:numPr>
        <w:ind w:left="360"/>
        <w:jc w:val="both"/>
      </w:pPr>
      <w:r w:rsidRPr="001644A9">
        <w:t>строить речевое высказывание с позиций передачи информации, доступной для понимания слушателем.</w:t>
      </w:r>
    </w:p>
    <w:p w:rsidR="0085037D" w:rsidRPr="001644A9" w:rsidRDefault="0085037D" w:rsidP="0085037D">
      <w:pPr>
        <w:spacing w:before="120"/>
        <w:ind w:firstLine="357"/>
        <w:jc w:val="both"/>
        <w:rPr>
          <w:i/>
        </w:rPr>
      </w:pPr>
      <w:r w:rsidRPr="001644A9">
        <w:rPr>
          <w:i/>
          <w:iCs/>
        </w:rPr>
        <w:t>Учащиеся</w:t>
      </w:r>
      <w:r w:rsidRPr="001644A9">
        <w:rPr>
          <w:i/>
        </w:rPr>
        <w:t xml:space="preserve"> получат возможность научиться:</w:t>
      </w:r>
    </w:p>
    <w:p w:rsidR="0085037D" w:rsidRPr="001644A9" w:rsidRDefault="0085037D" w:rsidP="0085037D">
      <w:pPr>
        <w:numPr>
          <w:ilvl w:val="0"/>
          <w:numId w:val="6"/>
        </w:numPr>
        <w:ind w:left="360"/>
        <w:jc w:val="both"/>
        <w:rPr>
          <w:iCs/>
        </w:rPr>
      </w:pPr>
      <w:r w:rsidRPr="001644A9">
        <w:rPr>
          <w:iCs/>
        </w:rPr>
        <w:t>осуществлять расширенный поиск информации с использованием ресурсов библиотек и Интернета;</w:t>
      </w:r>
    </w:p>
    <w:p w:rsidR="0085037D" w:rsidRPr="001644A9" w:rsidRDefault="0085037D" w:rsidP="0085037D">
      <w:pPr>
        <w:numPr>
          <w:ilvl w:val="0"/>
          <w:numId w:val="6"/>
        </w:numPr>
        <w:ind w:left="360"/>
        <w:jc w:val="both"/>
        <w:rPr>
          <w:iCs/>
        </w:rPr>
      </w:pPr>
      <w:r w:rsidRPr="001644A9">
        <w:rPr>
          <w:iCs/>
        </w:rPr>
        <w:t>осознанно и произвольно строить речевое высказывание в устной и письменной форме;</w:t>
      </w:r>
    </w:p>
    <w:p w:rsidR="0085037D" w:rsidRPr="001644A9" w:rsidRDefault="0085037D" w:rsidP="0085037D">
      <w:pPr>
        <w:numPr>
          <w:ilvl w:val="0"/>
          <w:numId w:val="6"/>
        </w:numPr>
        <w:ind w:left="360"/>
        <w:jc w:val="both"/>
        <w:rPr>
          <w:iCs/>
        </w:rPr>
      </w:pPr>
      <w:r w:rsidRPr="001644A9">
        <w:rPr>
          <w:iCs/>
        </w:rPr>
        <w:t xml:space="preserve">строить </w:t>
      </w:r>
      <w:proofErr w:type="gramStart"/>
      <w:r w:rsidRPr="001644A9">
        <w:rPr>
          <w:iCs/>
        </w:rPr>
        <w:t>логическое рассуждение</w:t>
      </w:r>
      <w:proofErr w:type="gramEnd"/>
      <w:r w:rsidRPr="001644A9">
        <w:rPr>
          <w:iCs/>
        </w:rPr>
        <w:t>, включающее установление причинно-следственных связей;</w:t>
      </w:r>
    </w:p>
    <w:p w:rsidR="0085037D" w:rsidRPr="001644A9" w:rsidRDefault="0085037D" w:rsidP="0085037D">
      <w:pPr>
        <w:numPr>
          <w:ilvl w:val="0"/>
          <w:numId w:val="6"/>
        </w:numPr>
        <w:ind w:left="360"/>
        <w:jc w:val="both"/>
        <w:rPr>
          <w:iCs/>
        </w:rPr>
      </w:pPr>
      <w:r w:rsidRPr="001644A9">
        <w:rPr>
          <w:iCs/>
        </w:rPr>
        <w:t>приобрести первичный опыт критического отношения к получаемой информации.</w:t>
      </w:r>
    </w:p>
    <w:p w:rsidR="0085037D" w:rsidRPr="001644A9" w:rsidRDefault="0085037D" w:rsidP="0085037D">
      <w:pPr>
        <w:keepNext/>
        <w:spacing w:before="240" w:after="60"/>
        <w:outlineLvl w:val="3"/>
        <w:rPr>
          <w:b/>
          <w:bCs/>
        </w:rPr>
      </w:pPr>
      <w:r w:rsidRPr="001644A9">
        <w:rPr>
          <w:b/>
          <w:bCs/>
        </w:rPr>
        <w:t xml:space="preserve">Коммуникативные </w:t>
      </w:r>
    </w:p>
    <w:p w:rsidR="0085037D" w:rsidRPr="001644A9" w:rsidRDefault="0085037D" w:rsidP="0085037D">
      <w:pPr>
        <w:tabs>
          <w:tab w:val="left" w:pos="6804"/>
        </w:tabs>
        <w:spacing w:before="120"/>
        <w:ind w:right="-6" w:firstLine="357"/>
        <w:jc w:val="both"/>
        <w:rPr>
          <w:i/>
          <w:iCs/>
        </w:rPr>
      </w:pPr>
      <w:r w:rsidRPr="001644A9">
        <w:rPr>
          <w:i/>
          <w:iCs/>
        </w:rPr>
        <w:t>Учащиеся научатся:</w:t>
      </w:r>
    </w:p>
    <w:p w:rsidR="0085037D" w:rsidRPr="001644A9" w:rsidRDefault="0085037D" w:rsidP="0085037D">
      <w:pPr>
        <w:numPr>
          <w:ilvl w:val="0"/>
          <w:numId w:val="7"/>
        </w:numPr>
        <w:ind w:left="360"/>
        <w:jc w:val="both"/>
        <w:rPr>
          <w:bCs/>
        </w:rPr>
      </w:pPr>
      <w:r w:rsidRPr="001644A9">
        <w:rPr>
          <w:bCs/>
        </w:rPr>
        <w:t>владеть диалоговой формой речи;</w:t>
      </w:r>
    </w:p>
    <w:p w:rsidR="0085037D" w:rsidRPr="001644A9" w:rsidRDefault="0085037D" w:rsidP="0085037D">
      <w:pPr>
        <w:numPr>
          <w:ilvl w:val="0"/>
          <w:numId w:val="7"/>
        </w:numPr>
        <w:ind w:left="360"/>
        <w:jc w:val="both"/>
      </w:pPr>
      <w:r w:rsidRPr="001644A9">
        <w:t>учитывать разные мнения и стремиться к координации различных позиций при работе в паре;</w:t>
      </w:r>
    </w:p>
    <w:p w:rsidR="0085037D" w:rsidRPr="001644A9" w:rsidRDefault="0085037D" w:rsidP="0085037D">
      <w:pPr>
        <w:numPr>
          <w:ilvl w:val="0"/>
          <w:numId w:val="7"/>
        </w:numPr>
        <w:ind w:left="360"/>
        <w:jc w:val="both"/>
      </w:pPr>
      <w:r w:rsidRPr="001644A9">
        <w:t>договариваться и приходить к общему решению;</w:t>
      </w:r>
    </w:p>
    <w:p w:rsidR="0085037D" w:rsidRPr="001644A9" w:rsidRDefault="0085037D" w:rsidP="0085037D">
      <w:pPr>
        <w:numPr>
          <w:ilvl w:val="0"/>
          <w:numId w:val="7"/>
        </w:numPr>
        <w:ind w:left="360"/>
        <w:jc w:val="both"/>
      </w:pPr>
      <w:r w:rsidRPr="001644A9">
        <w:t>формулировать собственное мнение и позицию;</w:t>
      </w:r>
    </w:p>
    <w:p w:rsidR="0085037D" w:rsidRPr="001644A9" w:rsidRDefault="0085037D" w:rsidP="0085037D">
      <w:pPr>
        <w:numPr>
          <w:ilvl w:val="0"/>
          <w:numId w:val="7"/>
        </w:numPr>
        <w:ind w:left="360"/>
        <w:jc w:val="both"/>
      </w:pPr>
      <w:r w:rsidRPr="001644A9">
        <w:t xml:space="preserve">задавать вопросы, уточняя </w:t>
      </w:r>
      <w:proofErr w:type="gramStart"/>
      <w:r w:rsidRPr="001644A9">
        <w:t>непонятое</w:t>
      </w:r>
      <w:proofErr w:type="gramEnd"/>
      <w:r w:rsidRPr="001644A9">
        <w:t xml:space="preserve"> в высказывании;</w:t>
      </w:r>
    </w:p>
    <w:p w:rsidR="0085037D" w:rsidRPr="001644A9" w:rsidRDefault="0085037D" w:rsidP="0085037D">
      <w:pPr>
        <w:numPr>
          <w:ilvl w:val="0"/>
          <w:numId w:val="7"/>
        </w:numPr>
        <w:ind w:left="360"/>
        <w:jc w:val="both"/>
      </w:pPr>
      <w:r w:rsidRPr="001644A9">
        <w:t>адекватно использовать речевые средства для решения коммуникативных задач.</w:t>
      </w:r>
    </w:p>
    <w:p w:rsidR="0085037D" w:rsidRPr="001644A9" w:rsidRDefault="0085037D" w:rsidP="0085037D">
      <w:pPr>
        <w:spacing w:before="120"/>
        <w:ind w:firstLine="357"/>
        <w:jc w:val="both"/>
        <w:rPr>
          <w:i/>
        </w:rPr>
      </w:pPr>
      <w:r w:rsidRPr="001644A9">
        <w:rPr>
          <w:i/>
          <w:iCs/>
        </w:rPr>
        <w:t>Учащиеся</w:t>
      </w:r>
      <w:r w:rsidRPr="001644A9">
        <w:rPr>
          <w:i/>
        </w:rPr>
        <w:t xml:space="preserve"> получат возможность научиться:</w:t>
      </w:r>
    </w:p>
    <w:p w:rsidR="0085037D" w:rsidRPr="001644A9" w:rsidRDefault="0085037D" w:rsidP="0085037D">
      <w:pPr>
        <w:numPr>
          <w:ilvl w:val="0"/>
          <w:numId w:val="8"/>
        </w:numPr>
        <w:ind w:left="360"/>
        <w:jc w:val="both"/>
        <w:rPr>
          <w:iCs/>
        </w:rPr>
      </w:pPr>
      <w:r w:rsidRPr="001644A9">
        <w:rPr>
          <w:iCs/>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5037D" w:rsidRPr="001644A9" w:rsidRDefault="0085037D" w:rsidP="0085037D">
      <w:pPr>
        <w:numPr>
          <w:ilvl w:val="0"/>
          <w:numId w:val="8"/>
        </w:numPr>
        <w:ind w:left="360"/>
        <w:jc w:val="both"/>
        <w:rPr>
          <w:iCs/>
        </w:rPr>
      </w:pPr>
      <w:r w:rsidRPr="001644A9">
        <w:rPr>
          <w:iCs/>
        </w:rPr>
        <w:t>осуществлять взаимный контроль и оказывать в сотрудничестве необходимую взаимопомощь;</w:t>
      </w:r>
    </w:p>
    <w:p w:rsidR="0085037D" w:rsidRPr="001644A9" w:rsidRDefault="0085037D" w:rsidP="0085037D">
      <w:pPr>
        <w:numPr>
          <w:ilvl w:val="0"/>
          <w:numId w:val="8"/>
        </w:numPr>
        <w:ind w:left="360"/>
        <w:jc w:val="both"/>
        <w:rPr>
          <w:iCs/>
        </w:rPr>
      </w:pPr>
      <w:r w:rsidRPr="001644A9">
        <w:rPr>
          <w:iCs/>
        </w:rPr>
        <w:t>адекватно использовать речь и речевые средства для эффективного решения разнообразных коммуникативных задач.</w:t>
      </w:r>
    </w:p>
    <w:p w:rsidR="003137DD" w:rsidRPr="001644A9" w:rsidRDefault="0085037D" w:rsidP="003137DD">
      <w:pPr>
        <w:pStyle w:val="af1"/>
        <w:spacing w:line="276" w:lineRule="auto"/>
        <w:ind w:firstLine="360"/>
        <w:jc w:val="both"/>
      </w:pPr>
      <w:r>
        <w:t xml:space="preserve"> </w:t>
      </w:r>
    </w:p>
    <w:p w:rsidR="00F838E9" w:rsidRPr="0002674E" w:rsidRDefault="00F838E9" w:rsidP="00BF4378">
      <w:pPr>
        <w:pStyle w:val="a6"/>
        <w:ind w:left="864"/>
        <w:jc w:val="center"/>
        <w:rPr>
          <w:b/>
          <w:sz w:val="32"/>
        </w:rPr>
      </w:pPr>
      <w:r w:rsidRPr="0002674E">
        <w:rPr>
          <w:b/>
          <w:sz w:val="32"/>
        </w:rPr>
        <w:t xml:space="preserve">2. </w:t>
      </w:r>
      <w:r w:rsidR="00BF4378" w:rsidRPr="0002674E">
        <w:rPr>
          <w:b/>
          <w:sz w:val="32"/>
        </w:rPr>
        <w:t>СОДЕРЖАНИЕ  УЧЕБНОГО ПРЕДМЕТА</w:t>
      </w:r>
    </w:p>
    <w:p w:rsidR="00BF4378" w:rsidRPr="00BF4378" w:rsidRDefault="00BF4378" w:rsidP="003137DD">
      <w:pPr>
        <w:ind w:firstLine="708"/>
        <w:rPr>
          <w:b/>
          <w:sz w:val="28"/>
        </w:rPr>
      </w:pPr>
      <w:r w:rsidRPr="00BF4378">
        <w:rPr>
          <w:b/>
          <w:sz w:val="28"/>
        </w:rPr>
        <w:t>1 класс</w:t>
      </w:r>
    </w:p>
    <w:p w:rsidR="003137DD" w:rsidRPr="001644A9" w:rsidRDefault="003137DD" w:rsidP="003137DD">
      <w:pPr>
        <w:ind w:firstLine="708"/>
      </w:pPr>
      <w:r w:rsidRPr="001644A9">
        <w:rPr>
          <w:b/>
        </w:rPr>
        <w:t xml:space="preserve">«Обучение грамоте» </w:t>
      </w:r>
      <w:r w:rsidRPr="001644A9">
        <w:t xml:space="preserve"> </w:t>
      </w:r>
    </w:p>
    <w:p w:rsidR="003137DD" w:rsidRPr="001644A9" w:rsidRDefault="003137DD" w:rsidP="003137DD">
      <w:pPr>
        <w:ind w:firstLine="708"/>
        <w:rPr>
          <w:b/>
        </w:rPr>
      </w:pPr>
      <w:r w:rsidRPr="001644A9">
        <w:rPr>
          <w:b/>
        </w:rPr>
        <w:t>Подготовительный (</w:t>
      </w:r>
      <w:proofErr w:type="spellStart"/>
      <w:r w:rsidRPr="001644A9">
        <w:rPr>
          <w:b/>
        </w:rPr>
        <w:t>добуквенный</w:t>
      </w:r>
      <w:proofErr w:type="spellEnd"/>
      <w:proofErr w:type="gramStart"/>
      <w:r w:rsidRPr="001644A9">
        <w:rPr>
          <w:b/>
        </w:rPr>
        <w:t xml:space="preserve"> )</w:t>
      </w:r>
      <w:proofErr w:type="gramEnd"/>
      <w:r w:rsidRPr="001644A9">
        <w:rPr>
          <w:b/>
        </w:rPr>
        <w:t xml:space="preserve"> период </w:t>
      </w:r>
    </w:p>
    <w:p w:rsidR="003137DD" w:rsidRPr="001644A9" w:rsidRDefault="003137DD" w:rsidP="003137DD">
      <w:pPr>
        <w:ind w:firstLine="708"/>
        <w:jc w:val="both"/>
        <w:rPr>
          <w:b/>
          <w:i/>
        </w:rPr>
      </w:pPr>
      <w:r w:rsidRPr="001644A9">
        <w:rPr>
          <w:b/>
          <w:i/>
        </w:rPr>
        <w:t xml:space="preserve">Речь. Предложение. Слово. </w:t>
      </w:r>
      <w:r w:rsidRPr="001644A9">
        <w:t>Речь-способ общения людей. Формы речи: устная и письменная. Несловесные средства устного общения (интонация, жесты, мимика, позы)</w:t>
      </w:r>
      <w:proofErr w:type="gramStart"/>
      <w:r w:rsidRPr="001644A9">
        <w:t>.В</w:t>
      </w:r>
      <w:proofErr w:type="gramEnd"/>
      <w:r w:rsidRPr="001644A9">
        <w:t>ыделение из потока речи высказываний в объеме предложений. Предложение и слово. Смысловое единство слов в предложении. Моделирование предложений. Знаки препинания.</w:t>
      </w:r>
      <w:r w:rsidR="00BF4378">
        <w:t xml:space="preserve"> </w:t>
      </w:r>
      <w:r w:rsidRPr="001644A9">
        <w:t xml:space="preserve">Слова-названия предметов, явлений окружающего мира. Различение понятий: предмет и слово как название </w:t>
      </w:r>
      <w:proofErr w:type="spellStart"/>
      <w:r w:rsidRPr="001644A9">
        <w:t>предмета</w:t>
      </w:r>
      <w:proofErr w:type="gramStart"/>
      <w:r w:rsidRPr="001644A9">
        <w:t>.С</w:t>
      </w:r>
      <w:proofErr w:type="gramEnd"/>
      <w:r w:rsidRPr="001644A9">
        <w:t>логоделение</w:t>
      </w:r>
      <w:proofErr w:type="spellEnd"/>
      <w:r w:rsidRPr="001644A9">
        <w:t>. Ударение. Ударный слог.</w:t>
      </w:r>
    </w:p>
    <w:p w:rsidR="003137DD" w:rsidRPr="001644A9" w:rsidRDefault="003137DD" w:rsidP="003137DD">
      <w:pPr>
        <w:ind w:firstLine="708"/>
        <w:jc w:val="both"/>
        <w:rPr>
          <w:b/>
          <w:i/>
        </w:rPr>
      </w:pPr>
      <w:r w:rsidRPr="001644A9">
        <w:rPr>
          <w:b/>
          <w:i/>
        </w:rPr>
        <w:t xml:space="preserve">Звуки и </w:t>
      </w:r>
      <w:proofErr w:type="spellStart"/>
      <w:r w:rsidRPr="001644A9">
        <w:rPr>
          <w:b/>
          <w:i/>
        </w:rPr>
        <w:t>буквы</w:t>
      </w:r>
      <w:proofErr w:type="gramStart"/>
      <w:r w:rsidRPr="001644A9">
        <w:rPr>
          <w:b/>
          <w:i/>
        </w:rPr>
        <w:t>.</w:t>
      </w:r>
      <w:r w:rsidRPr="001644A9">
        <w:t>З</w:t>
      </w:r>
      <w:proofErr w:type="gramEnd"/>
      <w:r w:rsidRPr="001644A9">
        <w:t>вуки</w:t>
      </w:r>
      <w:proofErr w:type="spellEnd"/>
      <w:r w:rsidRPr="001644A9">
        <w:t xml:space="preserve"> речи. Звуковое строение слов. Установление числа и последовательности звуков в слове. Осознание смыслоразличительной функции звуков. Сопоставление слов, различающихся одним звуком (мак-рак). Гласные и согласные звуки. Твердые и мягкие согласные звуки (лук-люк). Моделирование звукового состава слов с помощью схем. </w:t>
      </w:r>
    </w:p>
    <w:p w:rsidR="003137DD" w:rsidRPr="001644A9" w:rsidRDefault="003137DD" w:rsidP="003137DD">
      <w:pPr>
        <w:ind w:firstLine="708"/>
        <w:jc w:val="both"/>
        <w:rPr>
          <w:b/>
          <w:i/>
        </w:rPr>
      </w:pPr>
      <w:r w:rsidRPr="001644A9">
        <w:rPr>
          <w:b/>
          <w:i/>
        </w:rPr>
        <w:t xml:space="preserve">Развитие </w:t>
      </w:r>
      <w:proofErr w:type="spellStart"/>
      <w:r w:rsidRPr="001644A9">
        <w:rPr>
          <w:b/>
          <w:i/>
        </w:rPr>
        <w:t>речи</w:t>
      </w:r>
      <w:proofErr w:type="gramStart"/>
      <w:r w:rsidRPr="001644A9">
        <w:rPr>
          <w:b/>
          <w:i/>
        </w:rPr>
        <w:t>.</w:t>
      </w:r>
      <w:r w:rsidRPr="001644A9">
        <w:t>Р</w:t>
      </w:r>
      <w:proofErr w:type="gramEnd"/>
      <w:r w:rsidRPr="001644A9">
        <w:t>азвитие</w:t>
      </w:r>
      <w:proofErr w:type="spellEnd"/>
      <w:r w:rsidRPr="001644A9">
        <w:t xml:space="preserve"> фонематического и интонационного слуха. Упражнения в отработке четкости произнесения слов. Составление предложений по рисункам, предложенным ситуациям. Составление рассказов по серии сюжетных картинок.</w:t>
      </w:r>
    </w:p>
    <w:p w:rsidR="003137DD" w:rsidRPr="001644A9" w:rsidRDefault="003137DD" w:rsidP="003137DD">
      <w:pPr>
        <w:ind w:firstLine="708"/>
        <w:jc w:val="both"/>
        <w:rPr>
          <w:b/>
          <w:i/>
        </w:rPr>
      </w:pPr>
      <w:proofErr w:type="spellStart"/>
      <w:r w:rsidRPr="001644A9">
        <w:rPr>
          <w:b/>
          <w:i/>
        </w:rPr>
        <w:t>Графика</w:t>
      </w:r>
      <w:proofErr w:type="gramStart"/>
      <w:r w:rsidRPr="001644A9">
        <w:rPr>
          <w:b/>
          <w:i/>
        </w:rPr>
        <w:t>.</w:t>
      </w:r>
      <w:r w:rsidRPr="001644A9">
        <w:t>З</w:t>
      </w:r>
      <w:proofErr w:type="gramEnd"/>
      <w:r w:rsidRPr="001644A9">
        <w:t>накомство</w:t>
      </w:r>
      <w:proofErr w:type="spellEnd"/>
      <w:r w:rsidRPr="001644A9">
        <w:t xml:space="preserve"> с гигиеническими требованиями при письме (посадка, положение тетради и ручки). Соблюдение гигиенических навыков письма.</w:t>
      </w:r>
      <w:r w:rsidR="00BF4378">
        <w:t xml:space="preserve"> </w:t>
      </w:r>
      <w:r w:rsidRPr="001644A9">
        <w:t>Знакомство с разлиновкой прописи. Развитие глазомера и мелких мышц пальцев.</w:t>
      </w:r>
    </w:p>
    <w:p w:rsidR="003137DD" w:rsidRPr="001644A9" w:rsidRDefault="003137DD" w:rsidP="003137DD">
      <w:pPr>
        <w:ind w:firstLine="708"/>
        <w:rPr>
          <w:b/>
        </w:rPr>
      </w:pPr>
      <w:r w:rsidRPr="001644A9">
        <w:rPr>
          <w:b/>
        </w:rPr>
        <w:t xml:space="preserve">Основной (букварный) период </w:t>
      </w:r>
    </w:p>
    <w:p w:rsidR="003137DD" w:rsidRPr="001644A9" w:rsidRDefault="003137DD" w:rsidP="003137DD">
      <w:pPr>
        <w:ind w:firstLine="708"/>
        <w:rPr>
          <w:b/>
          <w:i/>
        </w:rPr>
      </w:pPr>
      <w:r w:rsidRPr="001644A9">
        <w:rPr>
          <w:b/>
          <w:i/>
        </w:rPr>
        <w:t>Звуки речи (фонетика)</w:t>
      </w:r>
      <w:proofErr w:type="gramStart"/>
      <w:r w:rsidRPr="001644A9">
        <w:rPr>
          <w:b/>
          <w:i/>
        </w:rPr>
        <w:t>.</w:t>
      </w:r>
      <w:r w:rsidRPr="001644A9">
        <w:t>З</w:t>
      </w:r>
      <w:proofErr w:type="gramEnd"/>
      <w:r w:rsidRPr="001644A9">
        <w:t>вуки речи. Звуковое строение слов. Единство звукового состава слова и его значения. Гласные и согласные звуки. Различение согласных по твердости-мягкости и по звонкости-глухости.</w:t>
      </w:r>
      <w:r w:rsidR="00BF4378">
        <w:t xml:space="preserve"> </w:t>
      </w:r>
      <w:r w:rsidRPr="001644A9">
        <w:t>Сло</w:t>
      </w:r>
      <w:proofErr w:type="gramStart"/>
      <w:r w:rsidRPr="001644A9">
        <w:t>г-</w:t>
      </w:r>
      <w:proofErr w:type="gramEnd"/>
      <w:r w:rsidRPr="001644A9">
        <w:t xml:space="preserve"> как минимальная произносительная единица. Слогообразующая роль гласных звуков. Деление слов на слоги. Ударные и безударные гласные в слове. Определение места ударения в слове. Смыслоразличительная роль ударения в слове (</w:t>
      </w:r>
      <w:proofErr w:type="spellStart"/>
      <w:r w:rsidRPr="001644A9">
        <w:t>зАмо</w:t>
      </w:r>
      <w:proofErr w:type="gramStart"/>
      <w:r w:rsidRPr="001644A9">
        <w:t>к</w:t>
      </w:r>
      <w:proofErr w:type="spellEnd"/>
      <w:r w:rsidRPr="001644A9">
        <w:t>-</w:t>
      </w:r>
      <w:proofErr w:type="gramEnd"/>
      <w:r w:rsidRPr="001644A9">
        <w:t xml:space="preserve"> </w:t>
      </w:r>
      <w:proofErr w:type="spellStart"/>
      <w:r w:rsidRPr="001644A9">
        <w:t>замОк</w:t>
      </w:r>
      <w:proofErr w:type="spellEnd"/>
      <w:r w:rsidRPr="001644A9">
        <w:t>).</w:t>
      </w:r>
    </w:p>
    <w:p w:rsidR="003137DD" w:rsidRPr="001644A9" w:rsidRDefault="003137DD" w:rsidP="003137DD">
      <w:pPr>
        <w:ind w:firstLine="708"/>
        <w:rPr>
          <w:b/>
          <w:i/>
        </w:rPr>
      </w:pPr>
      <w:r w:rsidRPr="001644A9">
        <w:rPr>
          <w:b/>
          <w:i/>
        </w:rPr>
        <w:t>Буквы (графика).</w:t>
      </w:r>
    </w:p>
    <w:p w:rsidR="003137DD" w:rsidRPr="001644A9" w:rsidRDefault="003137DD" w:rsidP="003137DD">
      <w:pPr>
        <w:ind w:firstLine="708"/>
      </w:pPr>
      <w:r w:rsidRPr="001644A9">
        <w:t xml:space="preserve">Различение звука и буквы: буква как знак звука. Обозначение звуков (в сильной позиции) буквами. Буквенное строение письменного слова Воспроизведение звуковой формы слова по его буквенной записи (чтение). </w:t>
      </w:r>
    </w:p>
    <w:p w:rsidR="003137DD" w:rsidRPr="001644A9" w:rsidRDefault="003137DD" w:rsidP="003137DD">
      <w:r w:rsidRPr="001644A9">
        <w:t xml:space="preserve">Роль гласных букв для обозначения мягкости предшествующих согласных в слове. Роль йотированных букв </w:t>
      </w:r>
      <w:proofErr w:type="spellStart"/>
      <w:r w:rsidRPr="001644A9">
        <w:rPr>
          <w:b/>
          <w:i/>
        </w:rPr>
        <w:t>е</w:t>
      </w:r>
      <w:proofErr w:type="gramStart"/>
      <w:r w:rsidRPr="001644A9">
        <w:rPr>
          <w:b/>
          <w:i/>
        </w:rPr>
        <w:t>,ё</w:t>
      </w:r>
      <w:proofErr w:type="gramEnd"/>
      <w:r w:rsidRPr="001644A9">
        <w:rPr>
          <w:b/>
          <w:i/>
        </w:rPr>
        <w:t>,ю,я</w:t>
      </w:r>
      <w:proofErr w:type="spellEnd"/>
      <w:r w:rsidRPr="001644A9">
        <w:rPr>
          <w:b/>
          <w:i/>
        </w:rPr>
        <w:t xml:space="preserve">. </w:t>
      </w:r>
      <w:r w:rsidRPr="001644A9">
        <w:t>Обозначение буквами звука [</w:t>
      </w:r>
      <w:proofErr w:type="spellStart"/>
      <w:r w:rsidRPr="001644A9">
        <w:t>й</w:t>
      </w:r>
      <w:proofErr w:type="spellEnd"/>
      <w:r w:rsidRPr="001644A9">
        <w:t xml:space="preserve">] в разных позициях. Употребление букв </w:t>
      </w:r>
      <w:proofErr w:type="spellStart"/>
      <w:r w:rsidRPr="001644A9">
        <w:t>ь</w:t>
      </w:r>
      <w:proofErr w:type="spellEnd"/>
      <w:r w:rsidRPr="001644A9">
        <w:t xml:space="preserve"> и </w:t>
      </w:r>
      <w:proofErr w:type="spellStart"/>
      <w:r w:rsidRPr="001644A9">
        <w:t>ъ</w:t>
      </w:r>
      <w:proofErr w:type="spellEnd"/>
      <w:r w:rsidRPr="001644A9">
        <w:t xml:space="preserve">. Знакомство с русским алфавитом, с печатным и письменным начертанием букв. Письмо прописных и строчных букв, буквосочетаний, слогов, слов, предложений с соблюдением графических норм. </w:t>
      </w:r>
      <w:proofErr w:type="gramStart"/>
      <w:r w:rsidRPr="001644A9">
        <w:t>Сравнительны</w:t>
      </w:r>
      <w:r w:rsidRPr="001644A9">
        <w:tab/>
      </w:r>
      <w:proofErr w:type="spellStart"/>
      <w:r w:rsidRPr="001644A9">
        <w:t>й</w:t>
      </w:r>
      <w:proofErr w:type="spellEnd"/>
      <w:proofErr w:type="gramEnd"/>
      <w:r w:rsidRPr="001644A9">
        <w:t xml:space="preserve"> анализ буквенных записей слов с разными позициями согласных звуков. Списывание с печатного и письменного шрифта, письмо под диктовку при орфографическом проговаривании. Понимание функции небуквенных графических средств и использование их на письме (пробел между словами, зн</w:t>
      </w:r>
      <w:r w:rsidR="00BF4378">
        <w:t>ак переноса, знак ударения, знак</w:t>
      </w:r>
      <w:r w:rsidRPr="001644A9">
        <w:t xml:space="preserve"> препинания).</w:t>
      </w:r>
    </w:p>
    <w:p w:rsidR="003137DD" w:rsidRPr="001644A9" w:rsidRDefault="003137DD" w:rsidP="003137DD">
      <w:pPr>
        <w:ind w:firstLine="708"/>
      </w:pPr>
      <w:r w:rsidRPr="001644A9">
        <w:rPr>
          <w:b/>
          <w:i/>
        </w:rPr>
        <w:t>Слово и предложение</w:t>
      </w:r>
      <w:r w:rsidRPr="001644A9">
        <w:t xml:space="preserve">. Восприятие слова как названия предметов и явлений окружающего мира, как объекта изучения, материала для анализа. Анализ строения слова </w:t>
      </w:r>
      <w:proofErr w:type="gramStart"/>
      <w:r w:rsidRPr="001644A9">
        <w:t xml:space="preserve">( </w:t>
      </w:r>
      <w:proofErr w:type="gramEnd"/>
      <w:r w:rsidRPr="001644A9">
        <w:t xml:space="preserve">звуковой, буквенный, </w:t>
      </w:r>
      <w:proofErr w:type="spellStart"/>
      <w:r w:rsidRPr="001644A9">
        <w:t>слогоударный</w:t>
      </w:r>
      <w:proofErr w:type="spellEnd"/>
      <w:r w:rsidRPr="001644A9">
        <w:t xml:space="preserve">). Наблюдение над значением слова </w:t>
      </w:r>
      <w:proofErr w:type="gramStart"/>
      <w:r w:rsidRPr="001644A9">
        <w:t xml:space="preserve">( </w:t>
      </w:r>
      <w:proofErr w:type="gramEnd"/>
      <w:r w:rsidRPr="001644A9">
        <w:t>близкие и противоположные по смыслу, многозначные слова).  Различение слова и предложения. Наблюдение за интонацией предложения и оформлением ее на письме. Составление предложений. Перемещение логического ударения в простых случаях.</w:t>
      </w:r>
    </w:p>
    <w:p w:rsidR="003137DD" w:rsidRPr="001644A9" w:rsidRDefault="003137DD" w:rsidP="003137DD">
      <w:pPr>
        <w:ind w:firstLine="708"/>
        <w:rPr>
          <w:b/>
          <w:i/>
        </w:rPr>
      </w:pPr>
      <w:r w:rsidRPr="001644A9">
        <w:rPr>
          <w:b/>
          <w:i/>
        </w:rPr>
        <w:t xml:space="preserve">Орфография. </w:t>
      </w:r>
      <w:r w:rsidRPr="001644A9">
        <w:t>Ознакомление с правилами правописания и применения их на практике:</w:t>
      </w:r>
    </w:p>
    <w:p w:rsidR="003137DD" w:rsidRPr="001644A9" w:rsidRDefault="003137DD" w:rsidP="00B54197">
      <w:pPr>
        <w:pStyle w:val="a6"/>
        <w:numPr>
          <w:ilvl w:val="0"/>
          <w:numId w:val="30"/>
        </w:numPr>
        <w:contextualSpacing w:val="0"/>
      </w:pPr>
      <w:r w:rsidRPr="001644A9">
        <w:t>Обозначение гласных после шипящих (</w:t>
      </w:r>
      <w:proofErr w:type="spellStart"/>
      <w:r w:rsidRPr="001644A9">
        <w:t>жи-ши</w:t>
      </w:r>
      <w:proofErr w:type="spellEnd"/>
      <w:r w:rsidRPr="001644A9">
        <w:t xml:space="preserve">, </w:t>
      </w:r>
      <w:proofErr w:type="spellStart"/>
      <w:proofErr w:type="gramStart"/>
      <w:r w:rsidRPr="001644A9">
        <w:t>ча-ща</w:t>
      </w:r>
      <w:proofErr w:type="spellEnd"/>
      <w:proofErr w:type="gramEnd"/>
      <w:r w:rsidRPr="001644A9">
        <w:t xml:space="preserve">, </w:t>
      </w:r>
      <w:proofErr w:type="spellStart"/>
      <w:r w:rsidRPr="001644A9">
        <w:t>чу-щу</w:t>
      </w:r>
      <w:proofErr w:type="spellEnd"/>
      <w:r w:rsidRPr="001644A9">
        <w:t xml:space="preserve">, ); </w:t>
      </w:r>
    </w:p>
    <w:p w:rsidR="003137DD" w:rsidRPr="001644A9" w:rsidRDefault="003137DD" w:rsidP="00B54197">
      <w:pPr>
        <w:pStyle w:val="a6"/>
        <w:numPr>
          <w:ilvl w:val="0"/>
          <w:numId w:val="30"/>
        </w:numPr>
        <w:contextualSpacing w:val="0"/>
      </w:pPr>
      <w:r w:rsidRPr="001644A9">
        <w:t xml:space="preserve">раздельное написание слов; </w:t>
      </w:r>
    </w:p>
    <w:p w:rsidR="003137DD" w:rsidRPr="001644A9" w:rsidRDefault="003137DD" w:rsidP="00B54197">
      <w:pPr>
        <w:pStyle w:val="a6"/>
        <w:numPr>
          <w:ilvl w:val="0"/>
          <w:numId w:val="30"/>
        </w:numPr>
        <w:contextualSpacing w:val="0"/>
      </w:pPr>
      <w:r w:rsidRPr="001644A9">
        <w:t xml:space="preserve">перенос слов по слогам без стечения согласных; </w:t>
      </w:r>
    </w:p>
    <w:p w:rsidR="003137DD" w:rsidRDefault="003137DD" w:rsidP="00B54197">
      <w:pPr>
        <w:pStyle w:val="a6"/>
        <w:numPr>
          <w:ilvl w:val="0"/>
          <w:numId w:val="30"/>
        </w:numPr>
        <w:contextualSpacing w:val="0"/>
      </w:pPr>
      <w:r w:rsidRPr="001644A9">
        <w:t xml:space="preserve">большая буква в начале, знаки препинания в конце предложения.    </w:t>
      </w:r>
      <w:r w:rsidRPr="001644A9">
        <w:rPr>
          <w:b/>
          <w:i/>
        </w:rPr>
        <w:t xml:space="preserve">Развитие речи.   </w:t>
      </w:r>
      <w:r w:rsidRPr="001644A9">
        <w:t>Общее представление о тексте. Понимание содержания текста при его прослушивании и при самостоятельном чтении. Восстановление деформированного текста повествовательного характера. Устные ответы на вопросы учителя.</w:t>
      </w:r>
    </w:p>
    <w:p w:rsidR="00BF4378" w:rsidRPr="001644A9" w:rsidRDefault="00BF4378" w:rsidP="00BF4378">
      <w:pPr>
        <w:pStyle w:val="a6"/>
        <w:keepNext/>
        <w:numPr>
          <w:ilvl w:val="0"/>
          <w:numId w:val="30"/>
        </w:numPr>
        <w:jc w:val="both"/>
        <w:outlineLvl w:val="1"/>
        <w:rPr>
          <w:b/>
          <w:bCs/>
        </w:rPr>
      </w:pPr>
      <w:r w:rsidRPr="001644A9">
        <w:rPr>
          <w:b/>
          <w:bCs/>
        </w:rPr>
        <w:t>СИСТЕМАТИЧЕСКИЙ КУРС РУССКОГО ЯЗЫКА</w:t>
      </w:r>
    </w:p>
    <w:p w:rsidR="00BF4378" w:rsidRPr="00BF4378" w:rsidRDefault="00BF4378" w:rsidP="00BF4378">
      <w:pPr>
        <w:pStyle w:val="a6"/>
        <w:numPr>
          <w:ilvl w:val="0"/>
          <w:numId w:val="30"/>
        </w:numPr>
        <w:spacing w:after="120"/>
        <w:jc w:val="both"/>
        <w:rPr>
          <w:b/>
        </w:rPr>
      </w:pPr>
      <w:r w:rsidRPr="00BF4378">
        <w:rPr>
          <w:b/>
        </w:rPr>
        <w:t xml:space="preserve"> (</w:t>
      </w:r>
      <w:proofErr w:type="spellStart"/>
      <w:r w:rsidRPr="00BF4378">
        <w:rPr>
          <w:b/>
        </w:rPr>
        <w:t>послебукварный</w:t>
      </w:r>
      <w:proofErr w:type="spellEnd"/>
      <w:r w:rsidRPr="00BF4378">
        <w:rPr>
          <w:b/>
        </w:rPr>
        <w:t xml:space="preserve"> период) </w:t>
      </w:r>
    </w:p>
    <w:p w:rsidR="00BF4378" w:rsidRPr="001644A9" w:rsidRDefault="00BF4378" w:rsidP="00BF4378">
      <w:pPr>
        <w:pStyle w:val="a6"/>
        <w:numPr>
          <w:ilvl w:val="0"/>
          <w:numId w:val="30"/>
        </w:numPr>
        <w:jc w:val="both"/>
      </w:pPr>
      <w:r w:rsidRPr="001644A9">
        <w:t xml:space="preserve">Слово — главное средство языка. Роль языка в жизни людей. </w:t>
      </w:r>
    </w:p>
    <w:p w:rsidR="00BF4378" w:rsidRPr="001644A9" w:rsidRDefault="00BF4378" w:rsidP="00BF4378">
      <w:pPr>
        <w:pStyle w:val="a6"/>
        <w:numPr>
          <w:ilvl w:val="0"/>
          <w:numId w:val="30"/>
        </w:numPr>
        <w:jc w:val="both"/>
      </w:pPr>
      <w:r w:rsidRPr="001644A9">
        <w:t xml:space="preserve">Использование несловесных средств общения (жестов, мимики, поз, интонации). </w:t>
      </w:r>
    </w:p>
    <w:p w:rsidR="00BF4378" w:rsidRPr="001644A9" w:rsidRDefault="00BF4378" w:rsidP="00BF4378">
      <w:pPr>
        <w:pStyle w:val="a6"/>
        <w:numPr>
          <w:ilvl w:val="0"/>
          <w:numId w:val="30"/>
        </w:numPr>
        <w:spacing w:before="360" w:after="60"/>
        <w:jc w:val="both"/>
      </w:pPr>
      <w:r w:rsidRPr="001644A9">
        <w:rPr>
          <w:b/>
          <w:bCs/>
        </w:rPr>
        <w:t>РЕЧЕВОЕ ОБЩЕНИЕ</w:t>
      </w:r>
      <w:r w:rsidRPr="001644A9">
        <w:t>*</w:t>
      </w:r>
    </w:p>
    <w:p w:rsidR="00BF4378" w:rsidRPr="001644A9" w:rsidRDefault="00BF4378" w:rsidP="00BF4378">
      <w:pPr>
        <w:pStyle w:val="a6"/>
        <w:numPr>
          <w:ilvl w:val="0"/>
          <w:numId w:val="30"/>
        </w:numPr>
        <w:jc w:val="both"/>
      </w:pPr>
      <w:r w:rsidRPr="001644A9">
        <w:t>Углубление представлений о различных видах и формах общения (восприятия и передачи информации): в устной форме — слушание и говорение, в письменной — чтение и письмо.</w:t>
      </w:r>
    </w:p>
    <w:p w:rsidR="00BF4378" w:rsidRPr="001644A9" w:rsidRDefault="00BF4378" w:rsidP="00BF4378">
      <w:pPr>
        <w:pStyle w:val="a6"/>
        <w:numPr>
          <w:ilvl w:val="0"/>
          <w:numId w:val="30"/>
        </w:numPr>
        <w:jc w:val="both"/>
      </w:pPr>
      <w:r w:rsidRPr="001644A9">
        <w:t>Практическое овладение диалоговой формой речи: понимание смысла вопросов, реплик; вступление в диалог, ответы на вопросы, реплики, передача собственных мыслей, уточнение непонятного.</w:t>
      </w:r>
    </w:p>
    <w:p w:rsidR="00BF4378" w:rsidRPr="001644A9" w:rsidRDefault="00BF4378" w:rsidP="00BF4378">
      <w:pPr>
        <w:pStyle w:val="a6"/>
        <w:numPr>
          <w:ilvl w:val="0"/>
          <w:numId w:val="30"/>
        </w:numPr>
        <w:jc w:val="both"/>
      </w:pPr>
      <w:r w:rsidRPr="001644A9">
        <w:t>Упражнения в создании собственных высказываний с опорой на рисунки, схемы, на основе наблюдений.</w:t>
      </w:r>
    </w:p>
    <w:p w:rsidR="00BF4378" w:rsidRPr="001644A9" w:rsidRDefault="00BF4378" w:rsidP="00BF4378">
      <w:pPr>
        <w:pStyle w:val="a6"/>
        <w:numPr>
          <w:ilvl w:val="0"/>
          <w:numId w:val="30"/>
        </w:numPr>
        <w:jc w:val="both"/>
      </w:pPr>
      <w:r w:rsidRPr="001644A9">
        <w:t xml:space="preserve">Использование </w:t>
      </w:r>
      <w:r w:rsidRPr="001644A9">
        <w:rPr>
          <w:i/>
          <w:iCs/>
        </w:rPr>
        <w:t>этикетных формул</w:t>
      </w:r>
      <w:r w:rsidRPr="001644A9">
        <w:t xml:space="preserve"> в различных ситуативных упражнениях (ситуации приветствия, прощания, обращения с вопросом, просьбой, извинения и др.).</w:t>
      </w:r>
    </w:p>
    <w:p w:rsidR="00BF4378" w:rsidRPr="001644A9" w:rsidRDefault="00BF4378" w:rsidP="00BF4378">
      <w:pPr>
        <w:pStyle w:val="a6"/>
        <w:numPr>
          <w:ilvl w:val="0"/>
          <w:numId w:val="30"/>
        </w:numPr>
        <w:jc w:val="both"/>
      </w:pPr>
      <w:proofErr w:type="gramStart"/>
      <w:r w:rsidRPr="001644A9">
        <w:t>Упражнения в достижении безошибочного выполнения разных видов письма: списывание с рукописного и печатного шрифтов, письмо предложений (в которых произношение слов не расходится с их написанием) по памяти и под диктовку.</w:t>
      </w:r>
      <w:proofErr w:type="gramEnd"/>
    </w:p>
    <w:p w:rsidR="00BF4378" w:rsidRPr="001644A9" w:rsidRDefault="00BF4378" w:rsidP="00BF4378">
      <w:pPr>
        <w:pStyle w:val="a6"/>
        <w:numPr>
          <w:ilvl w:val="0"/>
          <w:numId w:val="30"/>
        </w:numPr>
        <w:jc w:val="both"/>
      </w:pPr>
      <w:r w:rsidRPr="001644A9">
        <w:t>Последовательный переход к осознанному правильному плавному слоговому чтению многосложных и целостному чтению коротких слов на основе понимания закономерностей письма. Упражнения в выразительном чтении, отражающем понимание смысла читаемого текста.</w:t>
      </w:r>
    </w:p>
    <w:p w:rsidR="00BF4378" w:rsidRPr="001644A9" w:rsidRDefault="00BF4378" w:rsidP="00BF4378">
      <w:pPr>
        <w:pStyle w:val="a6"/>
        <w:numPr>
          <w:ilvl w:val="0"/>
          <w:numId w:val="30"/>
        </w:numPr>
        <w:jc w:val="both"/>
      </w:pPr>
      <w:r w:rsidRPr="001644A9">
        <w:t>Формирование первоначальных умений работать с учебником русского языка: отличать текст упражнений от заданий, анализировать образец, находить нужную информацию в словариках учебника.</w:t>
      </w:r>
    </w:p>
    <w:p w:rsidR="00BF4378" w:rsidRPr="001644A9" w:rsidRDefault="00BF4378" w:rsidP="00BF4378">
      <w:pPr>
        <w:pStyle w:val="a6"/>
        <w:keepNext/>
        <w:numPr>
          <w:ilvl w:val="0"/>
          <w:numId w:val="30"/>
        </w:numPr>
        <w:spacing w:before="360" w:after="60"/>
        <w:jc w:val="both"/>
        <w:outlineLvl w:val="2"/>
        <w:rPr>
          <w:b/>
          <w:bCs/>
        </w:rPr>
      </w:pPr>
      <w:r w:rsidRPr="001644A9">
        <w:rPr>
          <w:b/>
          <w:bCs/>
        </w:rPr>
        <w:t>ЯЗЫК КАК СРЕДСТВО ОБЩЕНИЯ</w:t>
      </w:r>
    </w:p>
    <w:p w:rsidR="00BF4378" w:rsidRPr="001644A9" w:rsidRDefault="00BF4378" w:rsidP="00BF4378">
      <w:pPr>
        <w:pStyle w:val="a6"/>
        <w:numPr>
          <w:ilvl w:val="0"/>
          <w:numId w:val="30"/>
        </w:numPr>
        <w:spacing w:before="120" w:after="60"/>
        <w:jc w:val="both"/>
      </w:pPr>
      <w:r w:rsidRPr="001644A9">
        <w:rPr>
          <w:b/>
          <w:bCs/>
        </w:rPr>
        <w:t>Фонетика, орфоэпия и графика</w:t>
      </w:r>
      <w:r w:rsidRPr="001644A9">
        <w:t xml:space="preserve"> </w:t>
      </w:r>
    </w:p>
    <w:p w:rsidR="00BF4378" w:rsidRPr="001644A9" w:rsidRDefault="00BF4378" w:rsidP="00BF4378">
      <w:pPr>
        <w:pStyle w:val="a6"/>
        <w:numPr>
          <w:ilvl w:val="0"/>
          <w:numId w:val="30"/>
        </w:numPr>
        <w:jc w:val="both"/>
      </w:pPr>
      <w:r w:rsidRPr="001644A9">
        <w:t xml:space="preserve">Звуки и буквы русского языка. Различение гласных и согласных звуков. </w:t>
      </w:r>
    </w:p>
    <w:p w:rsidR="00BF4378" w:rsidRPr="001644A9" w:rsidRDefault="00BF4378" w:rsidP="00BF4378">
      <w:pPr>
        <w:pStyle w:val="a6"/>
        <w:numPr>
          <w:ilvl w:val="0"/>
          <w:numId w:val="30"/>
        </w:numPr>
        <w:jc w:val="both"/>
      </w:pPr>
      <w:r w:rsidRPr="001644A9">
        <w:t xml:space="preserve">Твёрдые и мягкие согласные звуки. Обозначение мягких звуков на письме с помощью букв </w:t>
      </w:r>
      <w:r w:rsidRPr="001644A9">
        <w:rPr>
          <w:b/>
          <w:bCs/>
          <w:i/>
          <w:iCs/>
        </w:rPr>
        <w:t>и</w:t>
      </w:r>
      <w:r w:rsidRPr="001644A9">
        <w:t xml:space="preserve">, </w:t>
      </w:r>
      <w:r w:rsidRPr="001644A9">
        <w:rPr>
          <w:b/>
          <w:bCs/>
          <w:i/>
          <w:iCs/>
        </w:rPr>
        <w:t>е</w:t>
      </w:r>
      <w:r w:rsidRPr="001644A9">
        <w:t xml:space="preserve">, </w:t>
      </w:r>
      <w:r w:rsidRPr="001644A9">
        <w:rPr>
          <w:b/>
          <w:bCs/>
          <w:i/>
          <w:iCs/>
        </w:rPr>
        <w:t>ё</w:t>
      </w:r>
      <w:r w:rsidRPr="001644A9">
        <w:t xml:space="preserve">, </w:t>
      </w:r>
      <w:proofErr w:type="spellStart"/>
      <w:r w:rsidRPr="001644A9">
        <w:rPr>
          <w:b/>
          <w:bCs/>
          <w:i/>
          <w:iCs/>
        </w:rPr>
        <w:t>ю</w:t>
      </w:r>
      <w:proofErr w:type="spellEnd"/>
      <w:r w:rsidRPr="001644A9">
        <w:t xml:space="preserve">, </w:t>
      </w:r>
      <w:r w:rsidRPr="001644A9">
        <w:rPr>
          <w:b/>
          <w:bCs/>
          <w:i/>
          <w:iCs/>
        </w:rPr>
        <w:t>я</w:t>
      </w:r>
      <w:r w:rsidRPr="001644A9">
        <w:t xml:space="preserve">, </w:t>
      </w:r>
      <w:proofErr w:type="spellStart"/>
      <w:r w:rsidRPr="001644A9">
        <w:rPr>
          <w:b/>
          <w:bCs/>
          <w:i/>
          <w:iCs/>
        </w:rPr>
        <w:t>ь</w:t>
      </w:r>
      <w:proofErr w:type="spellEnd"/>
      <w:r w:rsidRPr="001644A9">
        <w:t>. Звонкие и глухие согласные звуки. Смыслоразличительная роль звуков.</w:t>
      </w:r>
    </w:p>
    <w:p w:rsidR="00BF4378" w:rsidRPr="001644A9" w:rsidRDefault="00BF4378" w:rsidP="00BF4378">
      <w:pPr>
        <w:pStyle w:val="a6"/>
        <w:numPr>
          <w:ilvl w:val="0"/>
          <w:numId w:val="30"/>
        </w:numPr>
        <w:jc w:val="both"/>
      </w:pPr>
      <w:r w:rsidRPr="001644A9">
        <w:t xml:space="preserve">Ударение. Смыслоразличительная роль ударения. Гласные ударные и безударные. </w:t>
      </w:r>
      <w:proofErr w:type="gramStart"/>
      <w:r w:rsidRPr="001644A9">
        <w:t>Качественная характеристика звука (гласный ударный — безударный, согласный твёрдый — мягкий, звонкий — глухой, парный — непарный).</w:t>
      </w:r>
      <w:proofErr w:type="gramEnd"/>
    </w:p>
    <w:p w:rsidR="00BF4378" w:rsidRPr="001644A9" w:rsidRDefault="00BF4378" w:rsidP="00BF4378">
      <w:pPr>
        <w:pStyle w:val="a6"/>
        <w:numPr>
          <w:ilvl w:val="0"/>
          <w:numId w:val="30"/>
        </w:numPr>
        <w:jc w:val="both"/>
      </w:pPr>
      <w:r w:rsidRPr="001644A9">
        <w:t xml:space="preserve">Слоговой состав слова. Слогообразующая роль гласных звуков. Слоговой и звукобуквенный анализ слова. Использование знания слогораздела для переноса слов. </w:t>
      </w:r>
    </w:p>
    <w:p w:rsidR="00BF4378" w:rsidRPr="001644A9" w:rsidRDefault="00BF4378" w:rsidP="00BF4378">
      <w:pPr>
        <w:pStyle w:val="a6"/>
        <w:numPr>
          <w:ilvl w:val="0"/>
          <w:numId w:val="30"/>
        </w:numPr>
        <w:jc w:val="both"/>
      </w:pPr>
      <w:r w:rsidRPr="001644A9">
        <w:t>Произношение звуков и сочетаний звуков в соответствии с нормами русского литературного языка.</w:t>
      </w:r>
    </w:p>
    <w:p w:rsidR="00BF4378" w:rsidRPr="001644A9" w:rsidRDefault="00BF4378" w:rsidP="00BF4378">
      <w:pPr>
        <w:pStyle w:val="a6"/>
        <w:numPr>
          <w:ilvl w:val="0"/>
          <w:numId w:val="30"/>
        </w:numPr>
        <w:jc w:val="both"/>
      </w:pPr>
      <w:r w:rsidRPr="001644A9">
        <w:t xml:space="preserve">Алфавит. Названия букв в алфавите. Знание конфигурации букв рукописного алфавита. Упражнения в совершенствовании техники письма: разборчивости, линейности, достижения параллельности и </w:t>
      </w:r>
      <w:proofErr w:type="spellStart"/>
      <w:r w:rsidRPr="001644A9">
        <w:t>равноотставленности</w:t>
      </w:r>
      <w:proofErr w:type="spellEnd"/>
      <w:r w:rsidRPr="001644A9">
        <w:t xml:space="preserve"> штрихов, связного соединения двух букв. Закрепление в самостоятельном выполнении правил гигиены письма.</w:t>
      </w:r>
    </w:p>
    <w:p w:rsidR="00BF4378" w:rsidRPr="001644A9" w:rsidRDefault="00BF4378" w:rsidP="00BF4378">
      <w:pPr>
        <w:pStyle w:val="a6"/>
        <w:numPr>
          <w:ilvl w:val="0"/>
          <w:numId w:val="30"/>
        </w:numPr>
        <w:jc w:val="both"/>
      </w:pPr>
      <w:r w:rsidRPr="001644A9">
        <w:t>Установление соотношения звукового и буквенного состава слова.</w:t>
      </w:r>
    </w:p>
    <w:p w:rsidR="00BF4378" w:rsidRPr="001644A9" w:rsidRDefault="00BF4378" w:rsidP="00BF4378">
      <w:pPr>
        <w:pStyle w:val="a6"/>
        <w:numPr>
          <w:ilvl w:val="0"/>
          <w:numId w:val="30"/>
        </w:numPr>
        <w:jc w:val="both"/>
      </w:pPr>
      <w:r w:rsidRPr="001644A9">
        <w:t>Наблюдение над единообразным написанием безударных гласных в общих частях слов. Ознакомление с простейшими способами подбора проверочных слов (</w:t>
      </w:r>
      <w:r w:rsidRPr="001644A9">
        <w:rPr>
          <w:i/>
          <w:iCs/>
        </w:rPr>
        <w:t>один</w:t>
      </w:r>
      <w:r w:rsidRPr="001644A9">
        <w:t xml:space="preserve"> — </w:t>
      </w:r>
      <w:r w:rsidRPr="001644A9">
        <w:rPr>
          <w:i/>
          <w:iCs/>
        </w:rPr>
        <w:t>много</w:t>
      </w:r>
      <w:r w:rsidRPr="001644A9">
        <w:t xml:space="preserve">, </w:t>
      </w:r>
      <w:r w:rsidRPr="001644A9">
        <w:rPr>
          <w:i/>
          <w:iCs/>
        </w:rPr>
        <w:t>много</w:t>
      </w:r>
      <w:r w:rsidRPr="001644A9">
        <w:t xml:space="preserve"> — </w:t>
      </w:r>
      <w:r w:rsidRPr="001644A9">
        <w:rPr>
          <w:i/>
          <w:iCs/>
        </w:rPr>
        <w:t>один</w:t>
      </w:r>
      <w:r w:rsidRPr="001644A9">
        <w:t xml:space="preserve">). </w:t>
      </w:r>
    </w:p>
    <w:p w:rsidR="00BF4378" w:rsidRPr="001644A9" w:rsidRDefault="00BF4378" w:rsidP="00BF4378">
      <w:pPr>
        <w:pStyle w:val="a6"/>
        <w:numPr>
          <w:ilvl w:val="0"/>
          <w:numId w:val="30"/>
        </w:numPr>
        <w:spacing w:before="120" w:after="60"/>
        <w:jc w:val="both"/>
      </w:pPr>
      <w:r w:rsidRPr="001644A9">
        <w:rPr>
          <w:b/>
          <w:bCs/>
        </w:rPr>
        <w:t>Слово и его значение</w:t>
      </w:r>
      <w:r w:rsidRPr="001644A9">
        <w:t xml:space="preserve"> (</w:t>
      </w:r>
      <w:r w:rsidRPr="001644A9">
        <w:rPr>
          <w:b/>
          <w:bCs/>
        </w:rPr>
        <w:t>лексика</w:t>
      </w:r>
      <w:r w:rsidRPr="001644A9">
        <w:t xml:space="preserve">) </w:t>
      </w:r>
    </w:p>
    <w:p w:rsidR="00BF4378" w:rsidRPr="001644A9" w:rsidRDefault="00BF4378" w:rsidP="00BF4378">
      <w:pPr>
        <w:pStyle w:val="a6"/>
        <w:numPr>
          <w:ilvl w:val="0"/>
          <w:numId w:val="30"/>
        </w:numPr>
        <w:jc w:val="both"/>
        <w:rPr>
          <w:i/>
          <w:iCs/>
        </w:rPr>
      </w:pPr>
      <w:r w:rsidRPr="001644A9">
        <w:t xml:space="preserve">Слова как названия всего, что существует: предметов, их признаков, действий. Понимание слова как единства звучания и значения. Наблюдение над значениями слов русского языка. Подбор слов со сходными (синонимическими) и противоположными (антонимическими) значениями. Наблюдение над употреблением слов в переносном значении, употреблением многозначных слов. </w:t>
      </w:r>
      <w:r w:rsidRPr="001644A9">
        <w:rPr>
          <w:i/>
          <w:iCs/>
        </w:rPr>
        <w:t>Использование словарей для наведения справок о значении, происхождении и правописании слова.</w:t>
      </w:r>
    </w:p>
    <w:p w:rsidR="00BF4378" w:rsidRPr="001644A9" w:rsidRDefault="00BF4378" w:rsidP="00BF4378">
      <w:pPr>
        <w:pStyle w:val="a6"/>
        <w:numPr>
          <w:ilvl w:val="0"/>
          <w:numId w:val="30"/>
        </w:numPr>
        <w:jc w:val="both"/>
      </w:pPr>
      <w:r w:rsidRPr="001644A9">
        <w:t>Наблюдение над общностью значений родственных слов. Наблюдение над общим значением слов, называющих предметы, действия предметов, признаки предметов (морфологические наблюдения).</w:t>
      </w:r>
    </w:p>
    <w:p w:rsidR="00BF4378" w:rsidRPr="001644A9" w:rsidRDefault="00BF4378" w:rsidP="00BF4378">
      <w:pPr>
        <w:pStyle w:val="a6"/>
        <w:numPr>
          <w:ilvl w:val="0"/>
          <w:numId w:val="30"/>
        </w:numPr>
        <w:spacing w:before="120" w:after="60"/>
        <w:jc w:val="both"/>
      </w:pPr>
      <w:r w:rsidRPr="001644A9">
        <w:rPr>
          <w:b/>
          <w:bCs/>
        </w:rPr>
        <w:t>Предложение и текст</w:t>
      </w:r>
    </w:p>
    <w:p w:rsidR="00BF4378" w:rsidRPr="001644A9" w:rsidRDefault="00BF4378" w:rsidP="00BF4378">
      <w:pPr>
        <w:pStyle w:val="a6"/>
        <w:numPr>
          <w:ilvl w:val="0"/>
          <w:numId w:val="30"/>
        </w:numPr>
        <w:jc w:val="both"/>
      </w:pPr>
      <w:r w:rsidRPr="001644A9">
        <w:t>Речь как способ общения людей. Речь устная и письменная, высказывание в объёме предложения или текста. Общее представление о тексте: смысловое единство предложений, заголовок как тема текста.</w:t>
      </w:r>
    </w:p>
    <w:p w:rsidR="00BF4378" w:rsidRPr="001644A9" w:rsidRDefault="00BF4378" w:rsidP="00BF4378">
      <w:pPr>
        <w:pStyle w:val="a6"/>
        <w:numPr>
          <w:ilvl w:val="0"/>
          <w:numId w:val="30"/>
        </w:numPr>
        <w:jc w:val="both"/>
      </w:pPr>
      <w:r w:rsidRPr="001644A9">
        <w:t>Отличие слова и предложения. Предложение как высказывание. Слова как строительный материал предложений. Установление смысловой связи слов по вопросам.</w:t>
      </w:r>
    </w:p>
    <w:p w:rsidR="00BF4378" w:rsidRPr="001644A9" w:rsidRDefault="00BF4378" w:rsidP="00BF4378">
      <w:pPr>
        <w:pStyle w:val="a6"/>
        <w:numPr>
          <w:ilvl w:val="0"/>
          <w:numId w:val="30"/>
        </w:numPr>
        <w:jc w:val="both"/>
      </w:pPr>
      <w:r w:rsidRPr="001644A9">
        <w:t>Интонационная законченность предложения. Составление предложений из набора слов, на определённую тему, правильное их оформление в устной и письменной речи.</w:t>
      </w:r>
    </w:p>
    <w:p w:rsidR="00BF4378" w:rsidRPr="001644A9" w:rsidRDefault="00BF4378" w:rsidP="00BF4378">
      <w:pPr>
        <w:pStyle w:val="a6"/>
        <w:numPr>
          <w:ilvl w:val="0"/>
          <w:numId w:val="30"/>
        </w:numPr>
        <w:spacing w:before="120" w:after="60"/>
        <w:jc w:val="both"/>
      </w:pPr>
      <w:r w:rsidRPr="001644A9">
        <w:rPr>
          <w:b/>
          <w:bCs/>
        </w:rPr>
        <w:t>Орфография</w:t>
      </w:r>
      <w:r w:rsidRPr="001644A9">
        <w:t xml:space="preserve"> </w:t>
      </w:r>
    </w:p>
    <w:p w:rsidR="00BF4378" w:rsidRPr="001644A9" w:rsidRDefault="00BF4378" w:rsidP="00BF4378">
      <w:pPr>
        <w:pStyle w:val="a6"/>
        <w:numPr>
          <w:ilvl w:val="0"/>
          <w:numId w:val="30"/>
        </w:numPr>
        <w:jc w:val="both"/>
      </w:pPr>
      <w:r w:rsidRPr="001644A9">
        <w:t>Ознакомление с правилами правописания и их применение на практике:</w:t>
      </w:r>
    </w:p>
    <w:p w:rsidR="00BF4378" w:rsidRPr="001644A9" w:rsidRDefault="00BF4378" w:rsidP="00BF4378">
      <w:pPr>
        <w:pStyle w:val="a6"/>
        <w:numPr>
          <w:ilvl w:val="0"/>
          <w:numId w:val="30"/>
        </w:numPr>
        <w:jc w:val="both"/>
      </w:pPr>
      <w:r w:rsidRPr="001644A9">
        <w:t>— обозначение гласных после шипящих (</w:t>
      </w:r>
      <w:proofErr w:type="spellStart"/>
      <w:r w:rsidRPr="001644A9">
        <w:rPr>
          <w:i/>
          <w:iCs/>
        </w:rPr>
        <w:t>жи</w:t>
      </w:r>
      <w:proofErr w:type="spellEnd"/>
      <w:r w:rsidRPr="001644A9">
        <w:t>—</w:t>
      </w:r>
      <w:proofErr w:type="spellStart"/>
      <w:r w:rsidRPr="001644A9">
        <w:rPr>
          <w:i/>
          <w:iCs/>
        </w:rPr>
        <w:t>ши</w:t>
      </w:r>
      <w:proofErr w:type="spellEnd"/>
      <w:r w:rsidRPr="001644A9">
        <w:t xml:space="preserve">, </w:t>
      </w:r>
      <w:proofErr w:type="spellStart"/>
      <w:proofErr w:type="gramStart"/>
      <w:r w:rsidRPr="001644A9">
        <w:rPr>
          <w:i/>
          <w:iCs/>
        </w:rPr>
        <w:t>ча</w:t>
      </w:r>
      <w:proofErr w:type="spellEnd"/>
      <w:r w:rsidRPr="001644A9">
        <w:t>—</w:t>
      </w:r>
      <w:proofErr w:type="spellStart"/>
      <w:r w:rsidRPr="001644A9">
        <w:rPr>
          <w:i/>
          <w:iCs/>
        </w:rPr>
        <w:t>ща</w:t>
      </w:r>
      <w:proofErr w:type="spellEnd"/>
      <w:proofErr w:type="gramEnd"/>
      <w:r w:rsidRPr="001644A9">
        <w:t xml:space="preserve">, </w:t>
      </w:r>
      <w:r w:rsidRPr="001644A9">
        <w:rPr>
          <w:i/>
          <w:iCs/>
        </w:rPr>
        <w:t>чу</w:t>
      </w:r>
      <w:r w:rsidRPr="001644A9">
        <w:t>—</w:t>
      </w:r>
      <w:proofErr w:type="spellStart"/>
      <w:r w:rsidRPr="001644A9">
        <w:rPr>
          <w:i/>
          <w:iCs/>
        </w:rPr>
        <w:t>щу</w:t>
      </w:r>
      <w:proofErr w:type="spellEnd"/>
      <w:r w:rsidRPr="001644A9">
        <w:t xml:space="preserve"> и буквосочетаний </w:t>
      </w:r>
      <w:proofErr w:type="spellStart"/>
      <w:r w:rsidRPr="001644A9">
        <w:rPr>
          <w:i/>
          <w:iCs/>
        </w:rPr>
        <w:t>чк</w:t>
      </w:r>
      <w:proofErr w:type="spellEnd"/>
      <w:r w:rsidRPr="001644A9">
        <w:t xml:space="preserve">, </w:t>
      </w:r>
      <w:proofErr w:type="spellStart"/>
      <w:r w:rsidRPr="001644A9">
        <w:rPr>
          <w:i/>
          <w:iCs/>
        </w:rPr>
        <w:t>чн</w:t>
      </w:r>
      <w:proofErr w:type="spellEnd"/>
      <w:r w:rsidRPr="001644A9">
        <w:t>);</w:t>
      </w:r>
    </w:p>
    <w:p w:rsidR="00BF4378" w:rsidRPr="001644A9" w:rsidRDefault="00BF4378" w:rsidP="00BF4378">
      <w:pPr>
        <w:pStyle w:val="a6"/>
        <w:numPr>
          <w:ilvl w:val="0"/>
          <w:numId w:val="30"/>
        </w:numPr>
        <w:jc w:val="both"/>
      </w:pPr>
      <w:r w:rsidRPr="001644A9">
        <w:t>— раздельное написание слов;</w:t>
      </w:r>
    </w:p>
    <w:p w:rsidR="00BF4378" w:rsidRPr="001644A9" w:rsidRDefault="00BF4378" w:rsidP="00BF4378">
      <w:pPr>
        <w:pStyle w:val="a6"/>
        <w:numPr>
          <w:ilvl w:val="0"/>
          <w:numId w:val="30"/>
        </w:numPr>
        <w:jc w:val="both"/>
      </w:pPr>
      <w:r w:rsidRPr="001644A9">
        <w:t>— перенос слов по слогам без стечения согласных;</w:t>
      </w:r>
    </w:p>
    <w:p w:rsidR="00BF4378" w:rsidRPr="001644A9" w:rsidRDefault="00BF4378" w:rsidP="00BF4378">
      <w:pPr>
        <w:pStyle w:val="a6"/>
        <w:numPr>
          <w:ilvl w:val="0"/>
          <w:numId w:val="30"/>
        </w:numPr>
        <w:jc w:val="both"/>
      </w:pPr>
      <w:r w:rsidRPr="001644A9">
        <w:t>— большая буква в именах, отчествах, фамилиях людей, кличках животных и отдельных географических названиях (стран, рек, населённых пунктов);</w:t>
      </w:r>
    </w:p>
    <w:p w:rsidR="00BF4378" w:rsidRPr="001644A9" w:rsidRDefault="00BF4378" w:rsidP="00BF4378">
      <w:pPr>
        <w:pStyle w:val="a6"/>
        <w:numPr>
          <w:ilvl w:val="0"/>
          <w:numId w:val="30"/>
        </w:numPr>
        <w:jc w:val="both"/>
      </w:pPr>
      <w:r w:rsidRPr="001644A9">
        <w:t>— написание слов из словаря;</w:t>
      </w:r>
    </w:p>
    <w:p w:rsidR="00BF4378" w:rsidRPr="001644A9" w:rsidRDefault="00BF4378" w:rsidP="00BF4378">
      <w:pPr>
        <w:pStyle w:val="a6"/>
        <w:numPr>
          <w:ilvl w:val="0"/>
          <w:numId w:val="30"/>
        </w:numPr>
        <w:jc w:val="both"/>
      </w:pPr>
      <w:r w:rsidRPr="001644A9">
        <w:t>— большая буква в начале предложения, знаки препинания в конце.</w:t>
      </w:r>
    </w:p>
    <w:p w:rsidR="00BF4378" w:rsidRPr="00BF4378" w:rsidRDefault="00BF4378" w:rsidP="00BF4378">
      <w:pPr>
        <w:pStyle w:val="a6"/>
        <w:numPr>
          <w:ilvl w:val="0"/>
          <w:numId w:val="30"/>
        </w:numPr>
        <w:jc w:val="both"/>
      </w:pPr>
      <w:r w:rsidRPr="001644A9">
        <w:rPr>
          <w:b/>
          <w:bCs/>
        </w:rPr>
        <w:t>Повторение изученного в течение года</w:t>
      </w:r>
    </w:p>
    <w:p w:rsidR="00BF4378" w:rsidRDefault="00BF4378" w:rsidP="00BF4378">
      <w:pPr>
        <w:pStyle w:val="a6"/>
        <w:rPr>
          <w:b/>
          <w:sz w:val="28"/>
        </w:rPr>
      </w:pPr>
    </w:p>
    <w:p w:rsidR="00BF4378" w:rsidRPr="00BF4378" w:rsidRDefault="00BF4378" w:rsidP="00BF4378">
      <w:pPr>
        <w:pStyle w:val="a6"/>
        <w:rPr>
          <w:sz w:val="28"/>
        </w:rPr>
      </w:pPr>
      <w:r w:rsidRPr="00BF4378">
        <w:rPr>
          <w:b/>
          <w:sz w:val="28"/>
        </w:rPr>
        <w:t>2 класс</w:t>
      </w:r>
    </w:p>
    <w:p w:rsidR="00BF4378" w:rsidRPr="001644A9" w:rsidRDefault="00BF4378" w:rsidP="00BF4378">
      <w:pPr>
        <w:pStyle w:val="a6"/>
        <w:numPr>
          <w:ilvl w:val="0"/>
          <w:numId w:val="8"/>
        </w:numPr>
        <w:jc w:val="both"/>
        <w:rPr>
          <w:b/>
        </w:rPr>
      </w:pPr>
      <w:r w:rsidRPr="001644A9">
        <w:rPr>
          <w:b/>
        </w:rPr>
        <w:t>Язык и речь (вводный раздел) -</w:t>
      </w:r>
    </w:p>
    <w:p w:rsidR="00BF4378" w:rsidRPr="001644A9" w:rsidRDefault="00BF4378" w:rsidP="00BF4378">
      <w:pPr>
        <w:pStyle w:val="a6"/>
        <w:numPr>
          <w:ilvl w:val="0"/>
          <w:numId w:val="8"/>
        </w:numPr>
        <w:jc w:val="both"/>
      </w:pPr>
      <w:r w:rsidRPr="001644A9">
        <w:t>Роль дара речи, дара слова в жизни человека (социальная роль языка, функции познания, общения). Представление о языке и речи. Слово как главное средство языка и речи.</w:t>
      </w:r>
    </w:p>
    <w:p w:rsidR="00BF4378" w:rsidRPr="001644A9" w:rsidRDefault="00BF4378" w:rsidP="00BF4378">
      <w:pPr>
        <w:pStyle w:val="a6"/>
        <w:numPr>
          <w:ilvl w:val="0"/>
          <w:numId w:val="8"/>
        </w:numPr>
        <w:jc w:val="both"/>
      </w:pPr>
      <w:r w:rsidRPr="001644A9">
        <w:t>Русский язык - родной язык русского народа. Наблюдение над выразительными средствами русского языка, устной народной речи (на примере малых жанров устного народного творчества). Устная и письменная речь. Слова вежливости в русском речевом этикете. Высказывания воспоминания о первых летних каникулах.</w:t>
      </w:r>
    </w:p>
    <w:p w:rsidR="00BF4378" w:rsidRPr="001644A9" w:rsidRDefault="00BF4378" w:rsidP="00BF4378">
      <w:pPr>
        <w:pStyle w:val="a6"/>
        <w:numPr>
          <w:ilvl w:val="0"/>
          <w:numId w:val="8"/>
        </w:numPr>
        <w:jc w:val="both"/>
        <w:rPr>
          <w:b/>
        </w:rPr>
      </w:pPr>
      <w:r w:rsidRPr="001644A9">
        <w:rPr>
          <w:b/>
        </w:rPr>
        <w:t xml:space="preserve">Повторение </w:t>
      </w:r>
      <w:proofErr w:type="gramStart"/>
      <w:r w:rsidRPr="001644A9">
        <w:rPr>
          <w:b/>
        </w:rPr>
        <w:t>изученного</w:t>
      </w:r>
      <w:proofErr w:type="gramEnd"/>
      <w:r w:rsidRPr="001644A9">
        <w:rPr>
          <w:b/>
        </w:rPr>
        <w:t xml:space="preserve"> о языке в 1 классе </w:t>
      </w:r>
    </w:p>
    <w:p w:rsidR="00BF4378" w:rsidRPr="001644A9" w:rsidRDefault="00BF4378" w:rsidP="00BF4378">
      <w:pPr>
        <w:pStyle w:val="a6"/>
        <w:numPr>
          <w:ilvl w:val="0"/>
          <w:numId w:val="8"/>
        </w:numPr>
        <w:jc w:val="both"/>
      </w:pPr>
      <w:r w:rsidRPr="001644A9">
        <w:rPr>
          <w:b/>
        </w:rPr>
        <w:t>Слово и его строение</w:t>
      </w:r>
      <w:r w:rsidRPr="001644A9">
        <w:t xml:space="preserve"> Звуковое, буквенное, слоговое строение слов. Обозначение на письме звуков согласных (твердых и мягких, звонких и глухих) и гласных. Использование алфавита. Последовательность букв русского алфавита. Роль букв е, ё, </w:t>
      </w:r>
      <w:proofErr w:type="spellStart"/>
      <w:r w:rsidRPr="001644A9">
        <w:t>ю</w:t>
      </w:r>
      <w:proofErr w:type="spellEnd"/>
      <w:r w:rsidRPr="001644A9">
        <w:t>, я в обозначении звуков. Историческая справка о создании письменности на Руси, о рождении и изменениях русского алфавита, об использовании прописных букв. Смыслоразличительная роль звуков, букв. Большая буква в именах, фамилиях людей, кличках животных.</w:t>
      </w:r>
    </w:p>
    <w:p w:rsidR="00BF4378" w:rsidRPr="001644A9" w:rsidRDefault="00BF4378" w:rsidP="00BF4378">
      <w:pPr>
        <w:pStyle w:val="a6"/>
        <w:numPr>
          <w:ilvl w:val="0"/>
          <w:numId w:val="8"/>
        </w:numPr>
        <w:jc w:val="both"/>
      </w:pPr>
      <w:r w:rsidRPr="001644A9">
        <w:t>Ударение. Смыслоразличительная роль ударения. Ударный слог.</w:t>
      </w:r>
    </w:p>
    <w:p w:rsidR="00BF4378" w:rsidRPr="001644A9" w:rsidRDefault="00BF4378" w:rsidP="00BF4378">
      <w:pPr>
        <w:pStyle w:val="a6"/>
        <w:numPr>
          <w:ilvl w:val="0"/>
          <w:numId w:val="8"/>
        </w:numPr>
        <w:jc w:val="both"/>
      </w:pPr>
      <w:r w:rsidRPr="001644A9">
        <w:t>Строение слога. Правила переноса слова.</w:t>
      </w:r>
    </w:p>
    <w:p w:rsidR="00BF4378" w:rsidRPr="001644A9" w:rsidRDefault="00BF4378" w:rsidP="00BF4378">
      <w:pPr>
        <w:pStyle w:val="a6"/>
        <w:numPr>
          <w:ilvl w:val="0"/>
          <w:numId w:val="8"/>
        </w:numPr>
        <w:jc w:val="both"/>
      </w:pPr>
      <w:r w:rsidRPr="001644A9">
        <w:rPr>
          <w:b/>
        </w:rPr>
        <w:t>Обозначение на письме гласных и согласных звуков</w:t>
      </w:r>
      <w:r w:rsidRPr="001644A9">
        <w:rPr>
          <w:b/>
          <w:color w:val="0070C0"/>
        </w:rPr>
        <w:t xml:space="preserve"> </w:t>
      </w:r>
      <w:r w:rsidRPr="001644A9">
        <w:t xml:space="preserve"> Употребление гласных после шипящих </w:t>
      </w:r>
      <w:proofErr w:type="spellStart"/>
      <w:r w:rsidRPr="001644A9">
        <w:t>ш</w:t>
      </w:r>
      <w:proofErr w:type="spellEnd"/>
      <w:r w:rsidRPr="001644A9">
        <w:t xml:space="preserve">, ж, </w:t>
      </w:r>
      <w:proofErr w:type="gramStart"/>
      <w:r w:rsidRPr="001644A9">
        <w:t>ч</w:t>
      </w:r>
      <w:proofErr w:type="gramEnd"/>
      <w:r w:rsidRPr="001644A9">
        <w:t xml:space="preserve">, </w:t>
      </w:r>
      <w:proofErr w:type="spellStart"/>
      <w:r w:rsidRPr="001644A9">
        <w:t>щ</w:t>
      </w:r>
      <w:proofErr w:type="spellEnd"/>
      <w:r w:rsidRPr="001644A9">
        <w:t xml:space="preserve">. Обозначение безударных гласных (в двусложных словах). Обозначение парных звонких и глухих согласных (на конце слов). Написание буквосочетаний </w:t>
      </w:r>
      <w:proofErr w:type="spellStart"/>
      <w:r w:rsidRPr="001644A9">
        <w:t>чк</w:t>
      </w:r>
      <w:proofErr w:type="spellEnd"/>
      <w:r w:rsidRPr="001644A9">
        <w:t xml:space="preserve">, </w:t>
      </w:r>
      <w:proofErr w:type="spellStart"/>
      <w:r w:rsidRPr="001644A9">
        <w:t>чн</w:t>
      </w:r>
      <w:proofErr w:type="spellEnd"/>
      <w:r w:rsidRPr="001644A9">
        <w:t xml:space="preserve">, </w:t>
      </w:r>
      <w:proofErr w:type="spellStart"/>
      <w:r w:rsidRPr="001644A9">
        <w:t>щн</w:t>
      </w:r>
      <w:proofErr w:type="spellEnd"/>
      <w:r w:rsidRPr="001644A9">
        <w:t>. Упражнения в записи слов на указанные правила (списывание, под диктовку, преобразование, свободное письмо).</w:t>
      </w:r>
    </w:p>
    <w:p w:rsidR="00BF4378" w:rsidRPr="001644A9" w:rsidRDefault="00BF4378" w:rsidP="00BF4378">
      <w:pPr>
        <w:pStyle w:val="a6"/>
        <w:numPr>
          <w:ilvl w:val="0"/>
          <w:numId w:val="8"/>
        </w:numPr>
        <w:jc w:val="both"/>
      </w:pPr>
      <w:r w:rsidRPr="001644A9">
        <w:rPr>
          <w:b/>
        </w:rPr>
        <w:t xml:space="preserve">Слово как часть речи. </w:t>
      </w:r>
      <w:r w:rsidRPr="001644A9">
        <w:t>Группы слов с общим значением предмета, признака, действия. Выделение групп по значению и вопросу.</w:t>
      </w:r>
    </w:p>
    <w:p w:rsidR="00BF4378" w:rsidRPr="001644A9" w:rsidRDefault="00BF4378" w:rsidP="00BF4378">
      <w:pPr>
        <w:pStyle w:val="a6"/>
        <w:numPr>
          <w:ilvl w:val="0"/>
          <w:numId w:val="8"/>
        </w:numPr>
        <w:jc w:val="both"/>
      </w:pPr>
      <w:r w:rsidRPr="001644A9">
        <w:rPr>
          <w:b/>
        </w:rPr>
        <w:t>Предложение и текст.</w:t>
      </w:r>
      <w:r w:rsidRPr="001644A9">
        <w:rPr>
          <w:b/>
          <w:i/>
        </w:rPr>
        <w:t xml:space="preserve"> </w:t>
      </w:r>
      <w:r w:rsidRPr="001644A9">
        <w:t>Признаки предложения. Оформление предложений на письме (большая буква, точка, вопросительный, восклицательный знаки). Признаки текста. Упражнения в редактировании, пересказе (изложении), составлении текстов (устно и письменно).</w:t>
      </w:r>
    </w:p>
    <w:p w:rsidR="00BF4378" w:rsidRPr="001644A9" w:rsidRDefault="00BF4378" w:rsidP="00BF4378">
      <w:pPr>
        <w:pStyle w:val="a6"/>
        <w:numPr>
          <w:ilvl w:val="0"/>
          <w:numId w:val="8"/>
        </w:numPr>
        <w:jc w:val="both"/>
        <w:rPr>
          <w:b/>
        </w:rPr>
      </w:pPr>
      <w:r w:rsidRPr="001644A9">
        <w:rPr>
          <w:b/>
        </w:rPr>
        <w:t xml:space="preserve">Язык как средство общения </w:t>
      </w:r>
    </w:p>
    <w:p w:rsidR="00BF4378" w:rsidRPr="001644A9" w:rsidRDefault="00BF4378" w:rsidP="00BF4378">
      <w:pPr>
        <w:pStyle w:val="a6"/>
        <w:numPr>
          <w:ilvl w:val="0"/>
          <w:numId w:val="8"/>
        </w:numPr>
        <w:jc w:val="both"/>
      </w:pPr>
      <w:r w:rsidRPr="001644A9">
        <w:t xml:space="preserve">Язык как средство обозначения явлений реального мира и средство общения*. Слово, предложение - главные средства языка. Связь языка с мышлением (язык как средство выражения мыслей и чувств). Знакомство с языковыми нормами: произносительными, словообразовательными, </w:t>
      </w:r>
      <w:proofErr w:type="spellStart"/>
      <w:r w:rsidRPr="001644A9">
        <w:t>словоупотребительными</w:t>
      </w:r>
      <w:proofErr w:type="spellEnd"/>
      <w:r w:rsidRPr="001644A9">
        <w:t>, правописными. Связь развития языка с историей развития культуры русского народа. Из истории происхождения собственных имен (имен, фамилий).</w:t>
      </w:r>
    </w:p>
    <w:p w:rsidR="00BF4378" w:rsidRPr="001644A9" w:rsidRDefault="00BF4378" w:rsidP="00BF4378">
      <w:pPr>
        <w:pStyle w:val="a6"/>
        <w:numPr>
          <w:ilvl w:val="0"/>
          <w:numId w:val="8"/>
        </w:numPr>
        <w:jc w:val="both"/>
      </w:pPr>
      <w:r w:rsidRPr="001644A9">
        <w:rPr>
          <w:b/>
        </w:rPr>
        <w:t>Слово и его значение</w:t>
      </w:r>
      <w:proofErr w:type="gramStart"/>
      <w:r w:rsidRPr="001644A9">
        <w:rPr>
          <w:b/>
        </w:rPr>
        <w:t>.</w:t>
      </w:r>
      <w:r w:rsidRPr="001644A9">
        <w:t xml:space="preserve">. </w:t>
      </w:r>
      <w:proofErr w:type="gramEnd"/>
      <w:r w:rsidRPr="001644A9">
        <w:t>Словарное богатство русского языка. Конкретное (лексическое) значение слова, его разъяснение в толковых словарях. Слова, имеющие одно, два и несколько значений. Прямое и переносное значения слова.</w:t>
      </w:r>
    </w:p>
    <w:p w:rsidR="00BF4378" w:rsidRPr="001644A9" w:rsidRDefault="00BF4378" w:rsidP="00BF4378">
      <w:pPr>
        <w:pStyle w:val="a6"/>
        <w:numPr>
          <w:ilvl w:val="0"/>
          <w:numId w:val="8"/>
        </w:numPr>
        <w:jc w:val="both"/>
      </w:pPr>
      <w:r w:rsidRPr="001644A9">
        <w:t>Слова с близким и противоположным значениями (синонимы, антонимы). Пути, источники пополнения словарного запаса русского языка. Знакомство с толковым словарем.</w:t>
      </w:r>
    </w:p>
    <w:p w:rsidR="00BF4378" w:rsidRPr="001644A9" w:rsidRDefault="00BF4378" w:rsidP="00BF4378">
      <w:pPr>
        <w:pStyle w:val="a6"/>
        <w:numPr>
          <w:ilvl w:val="0"/>
          <w:numId w:val="8"/>
        </w:numPr>
        <w:jc w:val="both"/>
      </w:pPr>
      <w:r w:rsidRPr="001644A9">
        <w:t>Группы слов с общим значением предметности, признака, действия. Слово как часть речи (с введением терминов - имя существительное, имя прилагательное, глагол).</w:t>
      </w:r>
    </w:p>
    <w:p w:rsidR="00BF4378" w:rsidRPr="001644A9" w:rsidRDefault="00BF4378" w:rsidP="00BF4378">
      <w:pPr>
        <w:pStyle w:val="a6"/>
        <w:numPr>
          <w:ilvl w:val="0"/>
          <w:numId w:val="8"/>
        </w:numPr>
        <w:jc w:val="both"/>
      </w:pPr>
      <w:r w:rsidRPr="001644A9">
        <w:rPr>
          <w:b/>
        </w:rPr>
        <w:t>Слово и его значимые части</w:t>
      </w:r>
      <w:r w:rsidRPr="001644A9">
        <w:rPr>
          <w:b/>
          <w:i/>
        </w:rPr>
        <w:t>.</w:t>
      </w:r>
      <w:r w:rsidRPr="001644A9">
        <w:t xml:space="preserve"> Значимые части слов (корень, приставка, суффикс, окончание). Корень - смысловой центр слова. Однокоренные слова. Корень - "ключик" к истории происхождения слова. Роль окончания в слове. Наблюдение над формами изменения слов в предложении.</w:t>
      </w:r>
    </w:p>
    <w:p w:rsidR="00BF4378" w:rsidRPr="001644A9" w:rsidRDefault="00BF4378" w:rsidP="00BF4378">
      <w:pPr>
        <w:pStyle w:val="a6"/>
        <w:numPr>
          <w:ilvl w:val="0"/>
          <w:numId w:val="8"/>
        </w:numPr>
        <w:jc w:val="both"/>
      </w:pPr>
      <w:r w:rsidRPr="001644A9">
        <w:rPr>
          <w:b/>
          <w:i/>
        </w:rPr>
        <w:t xml:space="preserve"> </w:t>
      </w:r>
      <w:r w:rsidRPr="001644A9">
        <w:rPr>
          <w:b/>
        </w:rPr>
        <w:t>Правописание слов</w:t>
      </w:r>
    </w:p>
    <w:p w:rsidR="00BF4378" w:rsidRPr="001644A9" w:rsidRDefault="00BF4378" w:rsidP="00BF4378">
      <w:pPr>
        <w:pStyle w:val="a6"/>
        <w:numPr>
          <w:ilvl w:val="0"/>
          <w:numId w:val="8"/>
        </w:numPr>
        <w:jc w:val="both"/>
      </w:pPr>
      <w:r w:rsidRPr="001644A9">
        <w:t xml:space="preserve">Представление об орфограмме. Правописание безударных гласных, парных звонких и глухих согласных, непроизносимых согласных, удвоенных согласных в </w:t>
      </w:r>
      <w:proofErr w:type="gramStart"/>
      <w:r w:rsidRPr="001644A9">
        <w:t>корне слова</w:t>
      </w:r>
      <w:proofErr w:type="gramEnd"/>
      <w:r w:rsidRPr="001644A9">
        <w:t>.</w:t>
      </w:r>
    </w:p>
    <w:p w:rsidR="00BF4378" w:rsidRPr="001644A9" w:rsidRDefault="00BF4378" w:rsidP="00BF4378">
      <w:pPr>
        <w:pStyle w:val="a6"/>
        <w:numPr>
          <w:ilvl w:val="0"/>
          <w:numId w:val="8"/>
        </w:numPr>
        <w:jc w:val="both"/>
      </w:pPr>
      <w:r w:rsidRPr="001644A9">
        <w:t>Использование разных способов проверки правописания орфограмм: изменение формы слова, подбор однокоренных слов, использование орфографического словаря.</w:t>
      </w:r>
    </w:p>
    <w:p w:rsidR="00BF4378" w:rsidRPr="001644A9" w:rsidRDefault="00BF4378" w:rsidP="00BF4378">
      <w:pPr>
        <w:pStyle w:val="a6"/>
        <w:numPr>
          <w:ilvl w:val="0"/>
          <w:numId w:val="8"/>
        </w:numPr>
        <w:jc w:val="both"/>
      </w:pPr>
      <w:r w:rsidRPr="001644A9">
        <w:rPr>
          <w:b/>
        </w:rPr>
        <w:t>Слово как часть речи</w:t>
      </w:r>
      <w:r w:rsidRPr="001644A9">
        <w:rPr>
          <w:b/>
          <w:i/>
        </w:rPr>
        <w:t xml:space="preserve"> (морфология</w:t>
      </w:r>
      <w:proofErr w:type="gramStart"/>
      <w:r w:rsidRPr="001644A9">
        <w:rPr>
          <w:b/>
          <w:i/>
        </w:rPr>
        <w:t>)</w:t>
      </w:r>
      <w:r w:rsidRPr="001644A9">
        <w:t>О</w:t>
      </w:r>
      <w:proofErr w:type="gramEnd"/>
      <w:r w:rsidRPr="001644A9">
        <w:t>бобщение сведений о частях речи (общее представление).</w:t>
      </w:r>
    </w:p>
    <w:p w:rsidR="00BF4378" w:rsidRPr="001644A9" w:rsidRDefault="00BF4378" w:rsidP="00BF4378">
      <w:pPr>
        <w:pStyle w:val="a6"/>
        <w:numPr>
          <w:ilvl w:val="0"/>
          <w:numId w:val="8"/>
        </w:numPr>
        <w:jc w:val="both"/>
      </w:pPr>
      <w:r w:rsidRPr="001644A9">
        <w:rPr>
          <w:b/>
        </w:rPr>
        <w:t>Имя существительное</w:t>
      </w:r>
      <w:r w:rsidRPr="001644A9">
        <w:rPr>
          <w:b/>
          <w:i/>
        </w:rPr>
        <w:t xml:space="preserve"> </w:t>
      </w:r>
      <w:r w:rsidRPr="001644A9">
        <w:t>Значение, вопросы как средство его выявления. Углубление представления о значении предметности: обозначение явлений природы, состояния процесса (сон, бег, разговор).</w:t>
      </w:r>
    </w:p>
    <w:p w:rsidR="00BF4378" w:rsidRPr="001644A9" w:rsidRDefault="00BF4378" w:rsidP="00BF4378">
      <w:pPr>
        <w:pStyle w:val="a6"/>
        <w:numPr>
          <w:ilvl w:val="0"/>
          <w:numId w:val="8"/>
        </w:numPr>
        <w:jc w:val="both"/>
      </w:pPr>
      <w:r w:rsidRPr="001644A9">
        <w:t>Представление об одушевленных и неодушевленных именах существительных. Имена собственные (имена, отчества, фамилии, клички, географические названия). Наблюдение над изменением имен существительных по числам.</w:t>
      </w:r>
    </w:p>
    <w:p w:rsidR="00BF4378" w:rsidRPr="001644A9" w:rsidRDefault="00BF4378" w:rsidP="00BF4378">
      <w:pPr>
        <w:pStyle w:val="a6"/>
        <w:numPr>
          <w:ilvl w:val="0"/>
          <w:numId w:val="8"/>
        </w:numPr>
        <w:jc w:val="both"/>
      </w:pPr>
      <w:r w:rsidRPr="001644A9">
        <w:rPr>
          <w:b/>
        </w:rPr>
        <w:t>Имя прилагательное</w:t>
      </w:r>
      <w:r w:rsidRPr="001644A9">
        <w:rPr>
          <w:b/>
          <w:i/>
        </w:rPr>
        <w:t xml:space="preserve"> </w:t>
      </w:r>
      <w:r w:rsidRPr="001644A9">
        <w:t xml:space="preserve">Значение, вопросы как средство его выявления. </w:t>
      </w:r>
      <w:proofErr w:type="gramStart"/>
      <w:r w:rsidRPr="001644A9">
        <w:t>Значения признака предмета (по цвету, размеру, форме, вкусу, месторасположению, оценке, характеру и т. д.).</w:t>
      </w:r>
      <w:proofErr w:type="gramEnd"/>
      <w:r w:rsidRPr="001644A9">
        <w:t xml:space="preserve"> Смысловая и грамматическая связь имени прилагательного с именем существительным. Наблюдение над изменением прилагательных по числам.</w:t>
      </w:r>
    </w:p>
    <w:p w:rsidR="00BF4378" w:rsidRPr="001644A9" w:rsidRDefault="00BF4378" w:rsidP="00BF4378">
      <w:pPr>
        <w:pStyle w:val="a6"/>
        <w:numPr>
          <w:ilvl w:val="0"/>
          <w:numId w:val="8"/>
        </w:numPr>
        <w:jc w:val="both"/>
      </w:pPr>
      <w:proofErr w:type="gramStart"/>
      <w:r w:rsidRPr="001644A9">
        <w:rPr>
          <w:b/>
        </w:rPr>
        <w:t>Глагол</w:t>
      </w:r>
      <w:r w:rsidRPr="001644A9">
        <w:rPr>
          <w:b/>
          <w:i/>
        </w:rPr>
        <w:t xml:space="preserve"> </w:t>
      </w:r>
      <w:r w:rsidRPr="001644A9">
        <w:t>Значения действия, состояния живых существ (спит, радуется), состояния неживых предметов (растет, стоит, находится).</w:t>
      </w:r>
      <w:proofErr w:type="gramEnd"/>
      <w:r w:rsidRPr="001644A9">
        <w:t xml:space="preserve"> Вопросы как средство выявления значения глагола. Смысловая и грамматическая связь с именами существительными. Наблюдение над изменением глаголов по числам.</w:t>
      </w:r>
    </w:p>
    <w:p w:rsidR="00BF4378" w:rsidRPr="001644A9" w:rsidRDefault="00BF4378" w:rsidP="00BF4378">
      <w:pPr>
        <w:pStyle w:val="a6"/>
        <w:numPr>
          <w:ilvl w:val="0"/>
          <w:numId w:val="8"/>
        </w:numPr>
        <w:jc w:val="both"/>
      </w:pPr>
      <w:r w:rsidRPr="001644A9">
        <w:rPr>
          <w:b/>
        </w:rPr>
        <w:t>Служебные части речи</w:t>
      </w:r>
      <w:r w:rsidRPr="001644A9">
        <w:rPr>
          <w:b/>
          <w:i/>
        </w:rPr>
        <w:t xml:space="preserve"> </w:t>
      </w:r>
      <w:r w:rsidRPr="001644A9">
        <w:t xml:space="preserve">Предлоги. Союзы (и, а, но, как, что). </w:t>
      </w:r>
      <w:proofErr w:type="gramStart"/>
      <w:r w:rsidRPr="001644A9">
        <w:t>Их роль в речи: а) выражать отношения между знаменательными частями речи: пространственные (за, над, под, в, к), противительные (а, но), соединительные (и), сравнительные (как, точно, словно), б) служить для связи слов и предложений.</w:t>
      </w:r>
      <w:proofErr w:type="gramEnd"/>
    </w:p>
    <w:p w:rsidR="00BF4378" w:rsidRPr="001644A9" w:rsidRDefault="00BF4378" w:rsidP="00BF4378">
      <w:pPr>
        <w:pStyle w:val="a6"/>
        <w:numPr>
          <w:ilvl w:val="0"/>
          <w:numId w:val="8"/>
        </w:numPr>
        <w:jc w:val="both"/>
      </w:pPr>
      <w:r w:rsidRPr="001644A9">
        <w:rPr>
          <w:b/>
        </w:rPr>
        <w:t>Синтаксис и пунктуация</w:t>
      </w:r>
      <w:r w:rsidRPr="001644A9">
        <w:t>*</w:t>
      </w:r>
      <w:r w:rsidRPr="001644A9">
        <w:rPr>
          <w:b/>
          <w:i/>
        </w:rPr>
        <w:t xml:space="preserve"> </w:t>
      </w:r>
      <w:r w:rsidRPr="001644A9">
        <w:t>Общее представление о словосочетании, его номинативной роли (уточнять название). Предложение и его коммуникативная функция. Средства оформления предложений в речи: интонация конца предложений в устной речи, знаки препинания (точка, вопросительный, восклицательный знаки) в письменной речи. Связь слов в предложении (по смыслу, грамматически).</w:t>
      </w:r>
    </w:p>
    <w:p w:rsidR="00BF4378" w:rsidRPr="001644A9" w:rsidRDefault="00BF4378" w:rsidP="00BF4378">
      <w:pPr>
        <w:pStyle w:val="a6"/>
        <w:numPr>
          <w:ilvl w:val="0"/>
          <w:numId w:val="8"/>
        </w:numPr>
        <w:jc w:val="both"/>
      </w:pPr>
      <w:r w:rsidRPr="001644A9">
        <w:t>Изобразительно выразительные средства языка и речи*. Использование оценочной и эмоционально окрашенной лексики (молодец, нравится, хорошо, не люблю и пр.). Употребление слов в переносном значении, устойчивых выражений, пословиц. Интонационные возможности выразительности. Наблюдение над использованием звукописи, ритма, рифмы, образных слов в художественных текстах.</w:t>
      </w:r>
    </w:p>
    <w:p w:rsidR="00BF4378" w:rsidRPr="001644A9" w:rsidRDefault="00BF4378" w:rsidP="00BF4378">
      <w:pPr>
        <w:pStyle w:val="a6"/>
        <w:numPr>
          <w:ilvl w:val="0"/>
          <w:numId w:val="8"/>
        </w:numPr>
        <w:jc w:val="both"/>
      </w:pPr>
      <w:r w:rsidRPr="001644A9">
        <w:rPr>
          <w:b/>
        </w:rPr>
        <w:t>Повторение</w:t>
      </w:r>
      <w:r w:rsidRPr="001644A9">
        <w:rPr>
          <w:b/>
          <w:u w:val="single"/>
        </w:rPr>
        <w:t>.</w:t>
      </w:r>
      <w:r w:rsidRPr="001644A9">
        <w:rPr>
          <w:b/>
        </w:rPr>
        <w:t xml:space="preserve"> </w:t>
      </w:r>
      <w:r w:rsidRPr="001644A9">
        <w:t>Слово, предложение, текст. Основные правила правописания слов, оформления предложений. О "работе" средств языка в речи.</w:t>
      </w:r>
    </w:p>
    <w:p w:rsidR="00BF4378" w:rsidRPr="001644A9" w:rsidRDefault="00BF4378" w:rsidP="00BF4378">
      <w:pPr>
        <w:pStyle w:val="a6"/>
        <w:numPr>
          <w:ilvl w:val="0"/>
          <w:numId w:val="8"/>
        </w:numPr>
        <w:jc w:val="both"/>
        <w:rPr>
          <w:b/>
          <w:i/>
        </w:rPr>
      </w:pPr>
      <w:r w:rsidRPr="001644A9">
        <w:rPr>
          <w:b/>
        </w:rPr>
        <w:t>Речевое общение</w:t>
      </w:r>
      <w:r w:rsidRPr="001644A9">
        <w:rPr>
          <w:b/>
          <w:i/>
        </w:rPr>
        <w:t>*</w:t>
      </w:r>
    </w:p>
    <w:p w:rsidR="00BF4378" w:rsidRPr="001644A9" w:rsidRDefault="00BF4378" w:rsidP="00BF4378">
      <w:pPr>
        <w:pStyle w:val="a6"/>
        <w:numPr>
          <w:ilvl w:val="0"/>
          <w:numId w:val="8"/>
        </w:numPr>
        <w:jc w:val="both"/>
        <w:rPr>
          <w:b/>
        </w:rPr>
      </w:pPr>
      <w:r w:rsidRPr="001644A9">
        <w:rPr>
          <w:b/>
        </w:rPr>
        <w:t>Речь</w:t>
      </w:r>
    </w:p>
    <w:p w:rsidR="00BF4378" w:rsidRPr="001644A9" w:rsidRDefault="00BF4378" w:rsidP="00BF4378">
      <w:pPr>
        <w:pStyle w:val="a6"/>
        <w:numPr>
          <w:ilvl w:val="0"/>
          <w:numId w:val="8"/>
        </w:numPr>
        <w:jc w:val="both"/>
      </w:pPr>
      <w:r w:rsidRPr="001644A9">
        <w:rPr>
          <w:b/>
          <w:i/>
        </w:rPr>
        <w:t xml:space="preserve"> </w:t>
      </w:r>
      <w:r w:rsidRPr="001644A9">
        <w:t>Речь как способ общения, как "язык в работе". Речевое действие и необходимые условия его совершения: наличие партнеров по общению и потребности (мотива): у одного - обращаться с речью, у другого - воспринимать ее.</w:t>
      </w:r>
    </w:p>
    <w:p w:rsidR="00BF4378" w:rsidRPr="001644A9" w:rsidRDefault="00BF4378" w:rsidP="00BF4378">
      <w:pPr>
        <w:pStyle w:val="a6"/>
        <w:numPr>
          <w:ilvl w:val="0"/>
          <w:numId w:val="8"/>
        </w:numPr>
        <w:jc w:val="both"/>
      </w:pPr>
      <w:r w:rsidRPr="001644A9">
        <w:t>Формы речи: устная и письменная, диалогическая и монологическая.</w:t>
      </w:r>
    </w:p>
    <w:p w:rsidR="00BF4378" w:rsidRPr="001644A9" w:rsidRDefault="00BF4378" w:rsidP="00BF4378">
      <w:pPr>
        <w:pStyle w:val="a6"/>
        <w:numPr>
          <w:ilvl w:val="0"/>
          <w:numId w:val="8"/>
        </w:numPr>
        <w:jc w:val="both"/>
      </w:pPr>
      <w:r w:rsidRPr="001644A9">
        <w:t>Роль несловесных средств (интонации, поз, жестов, мимики) в речевом общении.</w:t>
      </w:r>
    </w:p>
    <w:p w:rsidR="00BF4378" w:rsidRPr="001644A9" w:rsidRDefault="00BF4378" w:rsidP="00BF4378">
      <w:pPr>
        <w:pStyle w:val="a6"/>
        <w:numPr>
          <w:ilvl w:val="0"/>
          <w:numId w:val="8"/>
        </w:numPr>
        <w:jc w:val="both"/>
      </w:pPr>
      <w:r w:rsidRPr="001644A9">
        <w:rPr>
          <w:b/>
        </w:rPr>
        <w:t>Высказывание. Текст</w:t>
      </w:r>
      <w:r w:rsidRPr="001644A9">
        <w:rPr>
          <w:b/>
          <w:i/>
        </w:rPr>
        <w:t xml:space="preserve"> </w:t>
      </w:r>
      <w:r w:rsidRPr="001644A9">
        <w:t xml:space="preserve">Высказывание как продукт речи. Средства и объем высказывания: слово предложение, предложение, текст (продукт письменной речи). </w:t>
      </w:r>
      <w:proofErr w:type="gramStart"/>
      <w:r w:rsidRPr="001644A9">
        <w:t>Цели, задачи высказываний (речевые задачи): спросить, сообщить, подтвердить, отрицать, попросить, поздравить и др.</w:t>
      </w:r>
      <w:proofErr w:type="gramEnd"/>
    </w:p>
    <w:p w:rsidR="00BF4378" w:rsidRPr="001644A9" w:rsidRDefault="00BF4378" w:rsidP="00BF4378">
      <w:pPr>
        <w:pStyle w:val="a6"/>
        <w:numPr>
          <w:ilvl w:val="0"/>
          <w:numId w:val="8"/>
        </w:numPr>
        <w:jc w:val="both"/>
      </w:pPr>
      <w:r w:rsidRPr="001644A9">
        <w:t xml:space="preserve">Текст. Тема текста. Роль заголовка в тексте. Тексты с одной и двумя </w:t>
      </w:r>
      <w:proofErr w:type="spellStart"/>
      <w:r w:rsidRPr="001644A9">
        <w:t>микротемами</w:t>
      </w:r>
      <w:proofErr w:type="spellEnd"/>
      <w:r w:rsidRPr="001644A9">
        <w:t xml:space="preserve">. Использование красной строки при выделении смысловых частей текста. Из истории появления выражения "красная строка". Смысловое единство структурных частей. Наблюдение над особенностями текстов с точки зрения их назначения: описание (животных, природных уголков, цветов), повествование (воспоминания о летних каникулах, зимних забавах), рассуждение (о любимом времени года). Жанровое разнообразие текстов: сказка, загадка, считалка, </w:t>
      </w:r>
      <w:proofErr w:type="spellStart"/>
      <w:r w:rsidRPr="001644A9">
        <w:t>закличка</w:t>
      </w:r>
      <w:proofErr w:type="spellEnd"/>
      <w:r w:rsidRPr="001644A9">
        <w:t>, природная зарисовка, письмо.</w:t>
      </w:r>
    </w:p>
    <w:p w:rsidR="00BF4378" w:rsidRPr="001644A9" w:rsidRDefault="00BF4378" w:rsidP="00BF4378">
      <w:pPr>
        <w:pStyle w:val="a6"/>
        <w:numPr>
          <w:ilvl w:val="0"/>
          <w:numId w:val="8"/>
        </w:numPr>
        <w:jc w:val="both"/>
      </w:pPr>
      <w:r w:rsidRPr="001644A9">
        <w:rPr>
          <w:b/>
        </w:rPr>
        <w:t>Речевой этикет*</w:t>
      </w:r>
      <w:r w:rsidRPr="001644A9">
        <w:t xml:space="preserve"> </w:t>
      </w:r>
      <w:r w:rsidRPr="001644A9">
        <w:rPr>
          <w:i/>
        </w:rPr>
        <w:t>(Материал разделов под знаком* является сквозным, упражнения даются в ходе изучения других разделов).</w:t>
      </w:r>
      <w:r w:rsidRPr="001644A9">
        <w:t xml:space="preserve"> Этикетные высказывания: приветствие, прощание, просьба, поздравление.</w:t>
      </w:r>
    </w:p>
    <w:p w:rsidR="00BF4378" w:rsidRPr="001644A9" w:rsidRDefault="00BF4378" w:rsidP="00BF4378">
      <w:pPr>
        <w:pStyle w:val="a6"/>
        <w:numPr>
          <w:ilvl w:val="0"/>
          <w:numId w:val="8"/>
        </w:numPr>
        <w:jc w:val="both"/>
      </w:pPr>
      <w:proofErr w:type="spellStart"/>
      <w:proofErr w:type="gramStart"/>
      <w:r w:rsidRPr="001644A9">
        <w:rPr>
          <w:b/>
        </w:rPr>
        <w:t>Коммуникативно</w:t>
      </w:r>
      <w:proofErr w:type="spellEnd"/>
      <w:r w:rsidRPr="001644A9">
        <w:rPr>
          <w:b/>
        </w:rPr>
        <w:t xml:space="preserve"> - речевые</w:t>
      </w:r>
      <w:proofErr w:type="gramEnd"/>
      <w:r w:rsidRPr="001644A9">
        <w:rPr>
          <w:b/>
        </w:rPr>
        <w:t xml:space="preserve"> умения*</w:t>
      </w:r>
      <w:r w:rsidRPr="001644A9">
        <w:rPr>
          <w:b/>
          <w:i/>
        </w:rPr>
        <w:t xml:space="preserve"> (</w:t>
      </w:r>
      <w:r w:rsidRPr="001644A9">
        <w:t xml:space="preserve">Восприятие (понимание смысла) устных и письменных высказываний (предложений, текстов, состоящих из одной-двух </w:t>
      </w:r>
      <w:proofErr w:type="spellStart"/>
      <w:r w:rsidRPr="001644A9">
        <w:t>микротем</w:t>
      </w:r>
      <w:proofErr w:type="spellEnd"/>
      <w:r w:rsidRPr="001644A9">
        <w:t>): объяснений учителя, вопросов, содержания небольших текстов как учебного, так и художественного характера, формулировок заданий к упражнениям, правил, определений. Уточнение непонятного с помощью вопросов, обращения к сноскам, словарю учебника. Выбор нужного материала из текста. Прогнозирование содержания текста по его заголовку, плану.</w:t>
      </w:r>
    </w:p>
    <w:p w:rsidR="00BF4378" w:rsidRPr="001644A9" w:rsidRDefault="00BF4378" w:rsidP="00BF4378">
      <w:pPr>
        <w:pStyle w:val="a6"/>
        <w:numPr>
          <w:ilvl w:val="0"/>
          <w:numId w:val="8"/>
        </w:numPr>
        <w:jc w:val="both"/>
      </w:pPr>
      <w:r w:rsidRPr="001644A9">
        <w:t>Воспроизведение чужой речи (в основном текстов повествовательного характера небольших по объему): дословно (списывание с образца, письмо по памяти, письмо под диктовку), близко к исходному содержанию (устный и письменный пересказ (изложение) по вопросам, по готовому плану).</w:t>
      </w:r>
    </w:p>
    <w:p w:rsidR="00BF4378" w:rsidRPr="001644A9" w:rsidRDefault="00BF4378" w:rsidP="00BF4378">
      <w:pPr>
        <w:pStyle w:val="a6"/>
        <w:numPr>
          <w:ilvl w:val="0"/>
          <w:numId w:val="8"/>
        </w:numPr>
        <w:jc w:val="both"/>
      </w:pPr>
      <w:proofErr w:type="gramStart"/>
      <w:r w:rsidRPr="001644A9">
        <w:t>Создание собственных высказываний (предложений, текстов): ответов на вопросы учителя; предложений на темы летних каникул, зимних забав, любимого времени года; описания четвероногого друга; составление поздравлений и др. Умение ориентироваться в речевой ситуации (с кем? зачем? что? как?).</w:t>
      </w:r>
      <w:proofErr w:type="gramEnd"/>
      <w:r w:rsidRPr="001644A9">
        <w:t xml:space="preserve"> </w:t>
      </w:r>
      <w:proofErr w:type="gramStart"/>
      <w:r w:rsidRPr="001644A9">
        <w:t xml:space="preserve">Умение правильно строить высказывание и грамотно его оформлять (при устном общении с помощью четкого </w:t>
      </w:r>
      <w:proofErr w:type="spellStart"/>
      <w:r w:rsidRPr="001644A9">
        <w:t>артикулирования</w:t>
      </w:r>
      <w:proofErr w:type="spellEnd"/>
      <w:r w:rsidRPr="001644A9">
        <w:t xml:space="preserve"> звуков, интонации; при письменном - в соответствии с требованиями каллиграфии и орфографическими, пунктуационными правилами).</w:t>
      </w:r>
      <w:proofErr w:type="gramEnd"/>
    </w:p>
    <w:p w:rsidR="00BF4378" w:rsidRPr="001644A9" w:rsidRDefault="00BF4378" w:rsidP="00BF4378">
      <w:pPr>
        <w:pStyle w:val="a6"/>
        <w:numPr>
          <w:ilvl w:val="0"/>
          <w:numId w:val="8"/>
        </w:numPr>
        <w:jc w:val="both"/>
      </w:pPr>
      <w:r w:rsidRPr="001644A9">
        <w:rPr>
          <w:b/>
          <w:color w:val="C00000"/>
        </w:rPr>
        <w:t>Чистописание</w:t>
      </w:r>
      <w:r w:rsidRPr="001644A9">
        <w:t xml:space="preserve"> (Занятия по чистописанию во 2 классе целесообразно проводить три раза в неделю по 15 минут, чтобы можно было добиться улучшения качества письма в новой разлиновке при овладении рациональными соединениями букв и новой скоростью написания букв, слов.). Совершенствование техники написания письменных букв по группам в порядке усложнения их начертания: 1) и, </w:t>
      </w:r>
      <w:proofErr w:type="spellStart"/>
      <w:r w:rsidRPr="001644A9">
        <w:t>ш</w:t>
      </w:r>
      <w:proofErr w:type="spellEnd"/>
      <w:r w:rsidRPr="001644A9">
        <w:t xml:space="preserve">, И, </w:t>
      </w:r>
      <w:proofErr w:type="gramStart"/>
      <w:r w:rsidRPr="001644A9">
        <w:t>Ш</w:t>
      </w:r>
      <w:proofErr w:type="gramEnd"/>
      <w:r w:rsidRPr="001644A9">
        <w:t xml:space="preserve">, </w:t>
      </w:r>
      <w:proofErr w:type="spellStart"/>
      <w:r w:rsidRPr="001644A9">
        <w:t>п</w:t>
      </w:r>
      <w:proofErr w:type="spellEnd"/>
      <w:r w:rsidRPr="001644A9">
        <w:t xml:space="preserve">, </w:t>
      </w:r>
      <w:proofErr w:type="spellStart"/>
      <w:r w:rsidRPr="001644A9">
        <w:t>р</w:t>
      </w:r>
      <w:proofErr w:type="spellEnd"/>
      <w:r w:rsidRPr="001644A9">
        <w:t xml:space="preserve">, т, г; 2) л, м, Л, М, я, Я, А; 3) у, </w:t>
      </w:r>
      <w:proofErr w:type="spellStart"/>
      <w:r w:rsidRPr="001644A9">
        <w:t>ц</w:t>
      </w:r>
      <w:proofErr w:type="spellEnd"/>
      <w:r w:rsidRPr="001644A9">
        <w:t xml:space="preserve">, </w:t>
      </w:r>
      <w:proofErr w:type="spellStart"/>
      <w:r w:rsidRPr="001644A9">
        <w:t>щ</w:t>
      </w:r>
      <w:proofErr w:type="spellEnd"/>
      <w:r w:rsidRPr="001644A9">
        <w:t xml:space="preserve">, У, Ц, Щ, ч; 4) с, С, е, Е, о, О, а, </w:t>
      </w:r>
      <w:proofErr w:type="spellStart"/>
      <w:r w:rsidRPr="001644A9">
        <w:t>д</w:t>
      </w:r>
      <w:proofErr w:type="spellEnd"/>
      <w:r w:rsidRPr="001644A9">
        <w:t xml:space="preserve">, б; 5) </w:t>
      </w:r>
      <w:proofErr w:type="spellStart"/>
      <w:r w:rsidRPr="001644A9">
        <w:t>ь</w:t>
      </w:r>
      <w:proofErr w:type="spellEnd"/>
      <w:r w:rsidRPr="001644A9">
        <w:t xml:space="preserve">, </w:t>
      </w:r>
      <w:proofErr w:type="spellStart"/>
      <w:r w:rsidRPr="001644A9">
        <w:t>ы</w:t>
      </w:r>
      <w:proofErr w:type="spellEnd"/>
      <w:r w:rsidRPr="001644A9">
        <w:t xml:space="preserve">, </w:t>
      </w:r>
      <w:proofErr w:type="spellStart"/>
      <w:r w:rsidRPr="001644A9">
        <w:t>ъ</w:t>
      </w:r>
      <w:proofErr w:type="spellEnd"/>
      <w:r w:rsidRPr="001644A9">
        <w:t xml:space="preserve">; 6) </w:t>
      </w:r>
      <w:proofErr w:type="spellStart"/>
      <w:r w:rsidRPr="001644A9">
        <w:t>н</w:t>
      </w:r>
      <w:proofErr w:type="spellEnd"/>
      <w:r w:rsidRPr="001644A9">
        <w:t xml:space="preserve">, </w:t>
      </w:r>
      <w:proofErr w:type="spellStart"/>
      <w:r w:rsidRPr="001644A9">
        <w:t>ю</w:t>
      </w:r>
      <w:proofErr w:type="spellEnd"/>
      <w:r w:rsidRPr="001644A9">
        <w:t xml:space="preserve">, Н, </w:t>
      </w:r>
      <w:proofErr w:type="gramStart"/>
      <w:r w:rsidRPr="001644A9">
        <w:t>Ю</w:t>
      </w:r>
      <w:proofErr w:type="gramEnd"/>
      <w:r w:rsidRPr="001644A9">
        <w:t xml:space="preserve">, к, К; 7) В, З, </w:t>
      </w:r>
      <w:proofErr w:type="spellStart"/>
      <w:r w:rsidRPr="001644A9">
        <w:t>з</w:t>
      </w:r>
      <w:proofErr w:type="spellEnd"/>
      <w:r w:rsidRPr="001644A9">
        <w:t xml:space="preserve">, Э, э, Ж, ж, Х, </w:t>
      </w:r>
      <w:proofErr w:type="spellStart"/>
      <w:r w:rsidRPr="001644A9">
        <w:t>х</w:t>
      </w:r>
      <w:proofErr w:type="spellEnd"/>
      <w:r w:rsidRPr="001644A9">
        <w:t xml:space="preserve">, </w:t>
      </w:r>
      <w:proofErr w:type="spellStart"/>
      <w:r w:rsidRPr="001644A9">
        <w:t>ф</w:t>
      </w:r>
      <w:proofErr w:type="spellEnd"/>
      <w:r w:rsidRPr="001644A9">
        <w:t>; 8) Ф, У, Г, Ю, П, Т, Р, Б, Д. Отработка начертания букв и их рациональных соединений при письме слов и предложений.</w:t>
      </w:r>
    </w:p>
    <w:p w:rsidR="00BF4378" w:rsidRPr="001644A9" w:rsidRDefault="00BF4378" w:rsidP="00BF4378">
      <w:pPr>
        <w:pStyle w:val="a6"/>
        <w:numPr>
          <w:ilvl w:val="0"/>
          <w:numId w:val="8"/>
        </w:numPr>
        <w:jc w:val="both"/>
        <w:rPr>
          <w:b/>
        </w:rPr>
      </w:pPr>
      <w:r w:rsidRPr="001644A9">
        <w:rPr>
          <w:b/>
        </w:rPr>
        <w:t xml:space="preserve">Слова с </w:t>
      </w:r>
      <w:r w:rsidRPr="001644A9">
        <w:rPr>
          <w:b/>
          <w:color w:val="C00000"/>
        </w:rPr>
        <w:t>непроверяемыми</w:t>
      </w:r>
      <w:r w:rsidRPr="001644A9">
        <w:rPr>
          <w:b/>
        </w:rPr>
        <w:t xml:space="preserve"> орфограммами (словарь) </w:t>
      </w:r>
    </w:p>
    <w:p w:rsidR="00BF4378" w:rsidRPr="001644A9" w:rsidRDefault="00BF4378" w:rsidP="00BF4378">
      <w:pPr>
        <w:pStyle w:val="a6"/>
        <w:numPr>
          <w:ilvl w:val="0"/>
          <w:numId w:val="8"/>
        </w:numPr>
        <w:jc w:val="both"/>
      </w:pPr>
      <w:proofErr w:type="gramStart"/>
      <w:r w:rsidRPr="001644A9">
        <w:t>Автобус, адрес, аллея, библиотека, велосипед, вокзал, город, дежурный, деревня, дорога, до свидания, дятел, желание, женщина, здравствуй, золото, иней, календарь, капуста, карандаш, класс, коллекция, конверт, космонавт, космос, лестница, лимон, малина, машина, мебель, месяц, молоко, морковь, народ, облако, овощи, одежда, орех, осина, отец, Отечество, Отчизна, пальто, пассажир, пожалуйста, поздравление, посуда, праздник, Родина, ромашка, рюкзак, рябина, сентябрь, синица, снегирь, соловей, спасибо, столица, теннис</w:t>
      </w:r>
      <w:proofErr w:type="gramEnd"/>
      <w:r w:rsidRPr="001644A9">
        <w:t xml:space="preserve">, </w:t>
      </w:r>
      <w:proofErr w:type="gramStart"/>
      <w:r w:rsidRPr="001644A9">
        <w:t>трамвай, троллейбус, февраль, футбол, хоккей, человек, чеснок, чувство, шоссе, энциклопедия, яблоко, ягода, январский, январь.</w:t>
      </w:r>
      <w:proofErr w:type="gramEnd"/>
    </w:p>
    <w:p w:rsidR="00BF4378" w:rsidRPr="001644A9" w:rsidRDefault="00BF4378" w:rsidP="00BF4378">
      <w:pPr>
        <w:rPr>
          <w:b/>
          <w:i/>
        </w:rPr>
      </w:pPr>
      <w:r>
        <w:rPr>
          <w:b/>
          <w:i/>
        </w:rPr>
        <w:t xml:space="preserve"> </w:t>
      </w:r>
    </w:p>
    <w:p w:rsidR="0002674E" w:rsidRPr="001644A9" w:rsidRDefault="00BF4378" w:rsidP="0002674E">
      <w:pPr>
        <w:pStyle w:val="a6"/>
        <w:jc w:val="center"/>
        <w:rPr>
          <w:b/>
          <w:bCs/>
        </w:rPr>
      </w:pPr>
      <w:r>
        <w:t xml:space="preserve"> </w:t>
      </w:r>
    </w:p>
    <w:p w:rsidR="0002674E" w:rsidRPr="001644A9" w:rsidRDefault="0002674E" w:rsidP="0002674E">
      <w:pPr>
        <w:pStyle w:val="a6"/>
        <w:jc w:val="center"/>
      </w:pPr>
    </w:p>
    <w:p w:rsidR="0002674E" w:rsidRPr="0002674E" w:rsidRDefault="0002674E" w:rsidP="0002674E">
      <w:pPr>
        <w:pStyle w:val="a6"/>
        <w:rPr>
          <w:b/>
          <w:sz w:val="28"/>
        </w:rPr>
      </w:pPr>
      <w:r w:rsidRPr="0002674E">
        <w:rPr>
          <w:b/>
          <w:sz w:val="28"/>
        </w:rPr>
        <w:t>3 класс</w:t>
      </w:r>
    </w:p>
    <w:p w:rsidR="0002674E" w:rsidRPr="001644A9" w:rsidRDefault="0002674E" w:rsidP="0002674E">
      <w:pPr>
        <w:pStyle w:val="a6"/>
        <w:numPr>
          <w:ilvl w:val="0"/>
          <w:numId w:val="8"/>
        </w:numPr>
      </w:pPr>
      <w:r w:rsidRPr="001644A9">
        <w:rPr>
          <w:b/>
        </w:rPr>
        <w:t>Речь</w:t>
      </w:r>
      <w:r w:rsidRPr="001644A9">
        <w:t xml:space="preserve">. Речь как способ общения с помощью языковых средств. Речевое общение как мыслительно-речевая деятельность. </w:t>
      </w:r>
      <w:proofErr w:type="gramStart"/>
      <w:r w:rsidRPr="001644A9">
        <w:t>Единство двух сторон речевого общения: передача (говорение, письмо) и восприятие (слушание, чтение) смысла.</w:t>
      </w:r>
      <w:proofErr w:type="gramEnd"/>
      <w:r w:rsidRPr="001644A9">
        <w:t xml:space="preserve"> Качества речи: образность, живость, правильность, чистота, точность, содержательность, логичность. Средства выразительности речи. Мелодика речи: интонационный рисунок предложений, слов. Средства выражения авторского отношения: использование оценочной лексики, синонимов, антонимов, сравнений, фразеологизмов. Употребление слов в переносном значении. Роль использования в речи пословиц, поговорок. Приёмы целесообразного использования при общении несловесных средств (мимики, жестов). </w:t>
      </w:r>
    </w:p>
    <w:p w:rsidR="0002674E" w:rsidRPr="001644A9" w:rsidRDefault="0002674E" w:rsidP="0002674E">
      <w:pPr>
        <w:pStyle w:val="a6"/>
        <w:numPr>
          <w:ilvl w:val="0"/>
          <w:numId w:val="8"/>
        </w:numPr>
      </w:pPr>
      <w:r w:rsidRPr="001644A9">
        <w:rPr>
          <w:b/>
        </w:rPr>
        <w:t>Высказывание. Текст.</w:t>
      </w:r>
      <w:r w:rsidRPr="001644A9">
        <w:t xml:space="preserve"> Высказывания в форме текста-диалога и текста-монолога.</w:t>
      </w:r>
    </w:p>
    <w:p w:rsidR="0002674E" w:rsidRPr="001644A9" w:rsidRDefault="0002674E" w:rsidP="0002674E">
      <w:pPr>
        <w:pStyle w:val="a6"/>
        <w:numPr>
          <w:ilvl w:val="0"/>
          <w:numId w:val="8"/>
        </w:numPr>
      </w:pPr>
      <w:r w:rsidRPr="001644A9">
        <w:t xml:space="preserve"> Тема текста. Отражение темы в заголовке. Главная часть текста в раскрытии темы. Основная мысль (идея) текста. Способы выражения идеи: в заголовке, в предложении текста. Наблюдение над способами развития мысли в текстах. </w:t>
      </w:r>
    </w:p>
    <w:p w:rsidR="0002674E" w:rsidRPr="001644A9" w:rsidRDefault="0002674E" w:rsidP="0002674E">
      <w:pPr>
        <w:pStyle w:val="a6"/>
        <w:numPr>
          <w:ilvl w:val="0"/>
          <w:numId w:val="8"/>
        </w:numPr>
      </w:pPr>
      <w:proofErr w:type="gramStart"/>
      <w:r w:rsidRPr="001644A9">
        <w:t>Особенности текстов с точки зрения их назначения (цели высказывания): описание предметов (цветов, изделий народных промыслов, времени года, поделок и пр.); повествование (о своих увлечениях, любимых играх, об увиденном, услышанном, прочитанном); рассуждение (о любимом времени года, дереве, уголке природы и др.), объяснение выбора своих решений.</w:t>
      </w:r>
      <w:proofErr w:type="gramEnd"/>
    </w:p>
    <w:p w:rsidR="0002674E" w:rsidRPr="001644A9" w:rsidRDefault="0002674E" w:rsidP="0002674E">
      <w:pPr>
        <w:pStyle w:val="a6"/>
        <w:numPr>
          <w:ilvl w:val="0"/>
          <w:numId w:val="8"/>
        </w:numPr>
      </w:pPr>
      <w:r w:rsidRPr="001644A9">
        <w:t xml:space="preserve"> Жанровое разнообразие текстов. Стихи. Письмо как текст. Объявление. Загадка. </w:t>
      </w:r>
    </w:p>
    <w:p w:rsidR="0002674E" w:rsidRPr="001644A9" w:rsidRDefault="0002674E" w:rsidP="0002674E">
      <w:pPr>
        <w:pStyle w:val="a6"/>
        <w:numPr>
          <w:ilvl w:val="0"/>
          <w:numId w:val="8"/>
        </w:numPr>
      </w:pPr>
      <w:r w:rsidRPr="001644A9">
        <w:t xml:space="preserve">Наблюдение над стилистическими разновидностями речи.  </w:t>
      </w:r>
    </w:p>
    <w:p w:rsidR="0002674E" w:rsidRPr="001644A9" w:rsidRDefault="0002674E" w:rsidP="0002674E">
      <w:pPr>
        <w:pStyle w:val="a6"/>
        <w:numPr>
          <w:ilvl w:val="0"/>
          <w:numId w:val="8"/>
        </w:numPr>
      </w:pPr>
      <w:r w:rsidRPr="001644A9">
        <w:t xml:space="preserve">Речевой этикет*: просьба, пожелание, приглашение, разговор по телефону. </w:t>
      </w:r>
    </w:p>
    <w:p w:rsidR="0002674E" w:rsidRPr="001644A9" w:rsidRDefault="0002674E" w:rsidP="0002674E">
      <w:pPr>
        <w:pStyle w:val="a6"/>
        <w:numPr>
          <w:ilvl w:val="0"/>
          <w:numId w:val="8"/>
        </w:numPr>
      </w:pPr>
      <w:r w:rsidRPr="001644A9">
        <w:t>Виды речевой деятельности (коммуникативно-речевые умения)</w:t>
      </w:r>
    </w:p>
    <w:p w:rsidR="0002674E" w:rsidRPr="001644A9" w:rsidRDefault="0002674E" w:rsidP="0002674E">
      <w:pPr>
        <w:pStyle w:val="a6"/>
        <w:numPr>
          <w:ilvl w:val="0"/>
          <w:numId w:val="8"/>
        </w:numPr>
      </w:pPr>
      <w:r w:rsidRPr="001644A9">
        <w:t xml:space="preserve">Слушание и чтение. Слушание и чтение как процесс восприятия смысла, добывания информации из устного и письменного текста, включающего две </w:t>
      </w:r>
      <w:proofErr w:type="spellStart"/>
      <w:r w:rsidRPr="001644A9">
        <w:t>микротемы</w:t>
      </w:r>
      <w:proofErr w:type="spellEnd"/>
      <w:r w:rsidRPr="001644A9">
        <w:t xml:space="preserve">.  </w:t>
      </w:r>
    </w:p>
    <w:p w:rsidR="0002674E" w:rsidRPr="001644A9" w:rsidRDefault="0002674E" w:rsidP="0002674E">
      <w:pPr>
        <w:pStyle w:val="a6"/>
        <w:numPr>
          <w:ilvl w:val="0"/>
          <w:numId w:val="8"/>
        </w:numPr>
      </w:pPr>
      <w:r w:rsidRPr="001644A9">
        <w:t xml:space="preserve">Осознание ситуации устного общения. Развитие речевого слуха: умения слушать и слышать интонационный рисунок предложения, фразы, определять главное, понимать средства выразительности словесных и несловесных средств общения (образные слова, оценочные слова, интонацию, мимику, жесты). </w:t>
      </w:r>
    </w:p>
    <w:p w:rsidR="0002674E" w:rsidRPr="001644A9" w:rsidRDefault="0002674E" w:rsidP="0002674E">
      <w:pPr>
        <w:pStyle w:val="a6"/>
        <w:numPr>
          <w:ilvl w:val="0"/>
          <w:numId w:val="8"/>
        </w:numPr>
      </w:pPr>
      <w:r w:rsidRPr="001644A9">
        <w:t xml:space="preserve">Понимание учебного текста. Умения выявлять непонятные слова, выражения и уточнять их значения (спросить взрослых, навести справку в толковом, этимологическом словарях); определять тему и основную мысль текста по заголовку, по ключевым словам и главным частям текста. </w:t>
      </w:r>
    </w:p>
    <w:p w:rsidR="0002674E" w:rsidRPr="001644A9" w:rsidRDefault="0002674E" w:rsidP="0002674E">
      <w:pPr>
        <w:pStyle w:val="a6"/>
        <w:numPr>
          <w:ilvl w:val="0"/>
          <w:numId w:val="8"/>
        </w:numPr>
      </w:pPr>
      <w:r w:rsidRPr="001644A9">
        <w:t xml:space="preserve">Выборочное чтение с целью нахождения необходимого материала. Формулирование простых выводов на основе информации, содержащейся в тексте. </w:t>
      </w:r>
    </w:p>
    <w:p w:rsidR="0002674E" w:rsidRPr="001644A9" w:rsidRDefault="0002674E" w:rsidP="0002674E">
      <w:pPr>
        <w:pStyle w:val="a6"/>
        <w:numPr>
          <w:ilvl w:val="0"/>
          <w:numId w:val="8"/>
        </w:numPr>
      </w:pPr>
      <w:r w:rsidRPr="001644A9">
        <w:t xml:space="preserve">Овладение техникой чтения, позволяющей читать быстро и осмысленно, контролировать своё чтение. </w:t>
      </w:r>
    </w:p>
    <w:p w:rsidR="0002674E" w:rsidRPr="001644A9" w:rsidRDefault="0002674E" w:rsidP="0002674E">
      <w:pPr>
        <w:pStyle w:val="a6"/>
        <w:numPr>
          <w:ilvl w:val="0"/>
          <w:numId w:val="8"/>
        </w:numPr>
      </w:pPr>
      <w:r w:rsidRPr="001644A9">
        <w:t xml:space="preserve">Говорение и письмо. Говорение и письмо как процесс формулирования и передачи мыслей, информации, чувств. </w:t>
      </w:r>
    </w:p>
    <w:p w:rsidR="0002674E" w:rsidRPr="001644A9" w:rsidRDefault="0002674E" w:rsidP="0002674E">
      <w:pPr>
        <w:pStyle w:val="a6"/>
        <w:numPr>
          <w:ilvl w:val="0"/>
          <w:numId w:val="8"/>
        </w:numPr>
      </w:pPr>
      <w:r w:rsidRPr="001644A9">
        <w:rPr>
          <w:b/>
        </w:rPr>
        <w:t>Умения</w:t>
      </w:r>
      <w:r w:rsidRPr="001644A9">
        <w:t xml:space="preserve">: </w:t>
      </w:r>
    </w:p>
    <w:p w:rsidR="0002674E" w:rsidRPr="001644A9" w:rsidRDefault="0002674E" w:rsidP="0002674E">
      <w:pPr>
        <w:pStyle w:val="a6"/>
        <w:numPr>
          <w:ilvl w:val="0"/>
          <w:numId w:val="8"/>
        </w:numPr>
      </w:pPr>
      <w:r w:rsidRPr="001644A9">
        <w:t xml:space="preserve">— осознавать тему и цель высказывания, отбирать нужный для этого материал, продумывать способы донесения его до слушателей, читателей; </w:t>
      </w:r>
    </w:p>
    <w:p w:rsidR="0002674E" w:rsidRPr="001644A9" w:rsidRDefault="0002674E" w:rsidP="0002674E">
      <w:pPr>
        <w:pStyle w:val="a6"/>
        <w:numPr>
          <w:ilvl w:val="0"/>
          <w:numId w:val="8"/>
        </w:numPr>
      </w:pPr>
      <w:r w:rsidRPr="001644A9">
        <w:t xml:space="preserve">— говорить и писать логично, чётко выделяя главное, не отвлекаясь от предмета речи; </w:t>
      </w:r>
    </w:p>
    <w:p w:rsidR="0002674E" w:rsidRPr="001644A9" w:rsidRDefault="0002674E" w:rsidP="0002674E">
      <w:pPr>
        <w:pStyle w:val="a6"/>
        <w:numPr>
          <w:ilvl w:val="0"/>
          <w:numId w:val="8"/>
        </w:numPr>
      </w:pPr>
      <w:r w:rsidRPr="001644A9">
        <w:t xml:space="preserve">— выражать основную мысль и своё отношение к </w:t>
      </w:r>
      <w:proofErr w:type="gramStart"/>
      <w:r w:rsidRPr="001644A9">
        <w:t>высказываемому</w:t>
      </w:r>
      <w:proofErr w:type="gramEnd"/>
      <w:r w:rsidRPr="001644A9">
        <w:t xml:space="preserve"> (посредством заголовка, употребления специальных слов и выражений, их форм); </w:t>
      </w:r>
    </w:p>
    <w:p w:rsidR="0002674E" w:rsidRPr="001644A9" w:rsidRDefault="0002674E" w:rsidP="0002674E">
      <w:pPr>
        <w:pStyle w:val="a6"/>
        <w:numPr>
          <w:ilvl w:val="0"/>
          <w:numId w:val="8"/>
        </w:numPr>
      </w:pPr>
      <w:r w:rsidRPr="001644A9">
        <w:t xml:space="preserve">— произносить слова чётко, в соответствии с орфоэпическими нормами, добиваться точной интонации, чтобы речь была доступной для понимания при восприятии на слух; </w:t>
      </w:r>
    </w:p>
    <w:p w:rsidR="0002674E" w:rsidRPr="001644A9" w:rsidRDefault="0002674E" w:rsidP="0002674E">
      <w:pPr>
        <w:pStyle w:val="a6"/>
        <w:numPr>
          <w:ilvl w:val="0"/>
          <w:numId w:val="8"/>
        </w:numPr>
      </w:pPr>
      <w:r w:rsidRPr="001644A9">
        <w:t xml:space="preserve">— писать слова разборчиво, в соответствии с требованиями каллиграфии, и достаточно быстро (примерная скорость письма при списывании — до 35 букв, при свободном письме — до 50 букв в минуту). </w:t>
      </w:r>
    </w:p>
    <w:p w:rsidR="0002674E" w:rsidRPr="001644A9" w:rsidRDefault="0002674E" w:rsidP="0002674E">
      <w:pPr>
        <w:pStyle w:val="a6"/>
        <w:numPr>
          <w:ilvl w:val="0"/>
          <w:numId w:val="8"/>
        </w:numPr>
      </w:pPr>
      <w:r w:rsidRPr="001644A9">
        <w:t xml:space="preserve">Составление текста письма (родным, друзьям), записки, объявления о пропаже животного с использованием этикетных фраз. Умение подписывать конверт. </w:t>
      </w:r>
    </w:p>
    <w:p w:rsidR="0002674E" w:rsidRPr="001644A9" w:rsidRDefault="0002674E" w:rsidP="0002674E">
      <w:pPr>
        <w:pStyle w:val="a6"/>
        <w:numPr>
          <w:ilvl w:val="0"/>
          <w:numId w:val="8"/>
        </w:numPr>
      </w:pPr>
      <w:r w:rsidRPr="001644A9">
        <w:t xml:space="preserve">Практическое овладение диалоговой формой речи: вступать в разговор, поддерживать его репликами, выражать свою точку зрения, убеждать, рационально использовать при разговоре несловесные средства общения. </w:t>
      </w:r>
    </w:p>
    <w:p w:rsidR="0002674E" w:rsidRPr="001644A9" w:rsidRDefault="0002674E" w:rsidP="0002674E">
      <w:pPr>
        <w:pStyle w:val="a6"/>
        <w:numPr>
          <w:ilvl w:val="0"/>
          <w:numId w:val="8"/>
        </w:numPr>
      </w:pPr>
      <w:r w:rsidRPr="001644A9">
        <w:t xml:space="preserve">Уместное использование и правильное построение высказывания этикетного характера: извинение, пожелание, разговор по телефону (ситуация — абонента нет дома, просьба передать информацию). </w:t>
      </w:r>
    </w:p>
    <w:p w:rsidR="0002674E" w:rsidRPr="001644A9" w:rsidRDefault="0002674E" w:rsidP="0002674E">
      <w:pPr>
        <w:pStyle w:val="a6"/>
        <w:numPr>
          <w:ilvl w:val="0"/>
          <w:numId w:val="8"/>
        </w:numPr>
      </w:pPr>
      <w:r w:rsidRPr="001644A9">
        <w:t xml:space="preserve">Умение осуществлять самоконтроль, оценивать высказывание, редактировать, давать советы по улучшению речи. </w:t>
      </w:r>
    </w:p>
    <w:p w:rsidR="0002674E" w:rsidRPr="001644A9" w:rsidRDefault="0002674E" w:rsidP="0002674E">
      <w:pPr>
        <w:pStyle w:val="a6"/>
        <w:numPr>
          <w:ilvl w:val="0"/>
          <w:numId w:val="8"/>
        </w:numPr>
      </w:pPr>
      <w:r w:rsidRPr="001644A9">
        <w:t xml:space="preserve">Коммуникативно-речевые умения формируются на базе текстов и высказываний, типы, жанры и тематика которых указаны выше, в подразделе «Текст».  </w:t>
      </w:r>
    </w:p>
    <w:p w:rsidR="0002674E" w:rsidRPr="001644A9" w:rsidRDefault="0002674E" w:rsidP="0002674E">
      <w:pPr>
        <w:pStyle w:val="a6"/>
        <w:numPr>
          <w:ilvl w:val="0"/>
          <w:numId w:val="8"/>
        </w:numPr>
      </w:pPr>
      <w:r w:rsidRPr="001644A9">
        <w:t xml:space="preserve">ЯЗЫК КАК СРЕДСТВО ОБЩЕНИЯ </w:t>
      </w:r>
    </w:p>
    <w:p w:rsidR="0002674E" w:rsidRPr="001644A9" w:rsidRDefault="0002674E" w:rsidP="0002674E">
      <w:pPr>
        <w:pStyle w:val="a6"/>
        <w:numPr>
          <w:ilvl w:val="0"/>
          <w:numId w:val="8"/>
        </w:numPr>
      </w:pPr>
      <w:r w:rsidRPr="001644A9">
        <w:t xml:space="preserve">Круг сведений о языке как основе формирования языковых умений </w:t>
      </w:r>
    </w:p>
    <w:p w:rsidR="0002674E" w:rsidRPr="001644A9" w:rsidRDefault="0002674E" w:rsidP="0002674E">
      <w:pPr>
        <w:pStyle w:val="a6"/>
        <w:numPr>
          <w:ilvl w:val="0"/>
          <w:numId w:val="8"/>
        </w:numPr>
      </w:pPr>
      <w:r w:rsidRPr="001644A9">
        <w:t xml:space="preserve">Общие сведения о языке. Язык как основа речи, средство общения. Отражение в частях речи реалий окружающего мира (назвать, обозначить). Связь языка с историей развития культуры русского народа (этимологические экскурсы). Что могут рассказать о себе географические названия? Пословицы и поговорки как выразители мудрости и национального характера русского народа. Язык, его строение глазами учёных (представление о разделах науки о языке), лингвистические разборы (анализы) языковых средств. Освоение норм русского литературного языка. </w:t>
      </w:r>
    </w:p>
    <w:p w:rsidR="0002674E" w:rsidRPr="001644A9" w:rsidRDefault="0002674E" w:rsidP="0002674E">
      <w:pPr>
        <w:pStyle w:val="a6"/>
        <w:numPr>
          <w:ilvl w:val="0"/>
          <w:numId w:val="8"/>
        </w:numPr>
      </w:pPr>
      <w:r w:rsidRPr="001644A9">
        <w:rPr>
          <w:b/>
        </w:rPr>
        <w:t>Фонетика и орфоэпия</w:t>
      </w:r>
      <w:r w:rsidRPr="001644A9">
        <w:t xml:space="preserve">*. Сопоставление звукового и буквенного состава слов. Использование фонетического анализа слова для решения орфографических задач. Освоение орфоэпических норм русского литературного языка (красивее, нравиться, </w:t>
      </w:r>
      <w:proofErr w:type="gramStart"/>
      <w:r w:rsidRPr="001644A9">
        <w:t>красненький</w:t>
      </w:r>
      <w:proofErr w:type="gramEnd"/>
      <w:r w:rsidRPr="001644A9">
        <w:t xml:space="preserve"> и т.п.). </w:t>
      </w:r>
    </w:p>
    <w:p w:rsidR="0002674E" w:rsidRPr="001644A9" w:rsidRDefault="0002674E" w:rsidP="0002674E">
      <w:pPr>
        <w:pStyle w:val="a6"/>
        <w:numPr>
          <w:ilvl w:val="0"/>
          <w:numId w:val="8"/>
        </w:numPr>
      </w:pPr>
      <w:r w:rsidRPr="001644A9">
        <w:rPr>
          <w:b/>
        </w:rPr>
        <w:t>Графика</w:t>
      </w:r>
      <w:r w:rsidRPr="001644A9">
        <w:t xml:space="preserve">*. Углубление понятия об употреблении на письме разделительного твёрдого знака. </w:t>
      </w:r>
    </w:p>
    <w:p w:rsidR="0002674E" w:rsidRPr="001644A9" w:rsidRDefault="0002674E" w:rsidP="0002674E">
      <w:pPr>
        <w:pStyle w:val="a6"/>
        <w:numPr>
          <w:ilvl w:val="0"/>
          <w:numId w:val="8"/>
        </w:numPr>
      </w:pPr>
      <w:r w:rsidRPr="001644A9">
        <w:rPr>
          <w:b/>
        </w:rPr>
        <w:t>Чистописание</w:t>
      </w:r>
      <w:r w:rsidRPr="001644A9">
        <w:t xml:space="preserve">*. Совершенствование владением рукописным шрифтом. Упражнения в дифференциации движений руки при написании таких пар букв, как </w:t>
      </w:r>
      <w:proofErr w:type="gramStart"/>
      <w:r w:rsidRPr="001644A9">
        <w:t>С—Э</w:t>
      </w:r>
      <w:proofErr w:type="gramEnd"/>
      <w:r w:rsidRPr="001644A9">
        <w:t xml:space="preserve">, З—Е, Х—Ж, </w:t>
      </w:r>
      <w:proofErr w:type="spellStart"/>
      <w:r w:rsidRPr="001644A9">
        <w:t>д</w:t>
      </w:r>
      <w:proofErr w:type="spellEnd"/>
      <w:r w:rsidRPr="001644A9">
        <w:t xml:space="preserve">—б, Ш—М, Г—Р, Я—Ф, </w:t>
      </w:r>
      <w:proofErr w:type="spellStart"/>
      <w:r w:rsidRPr="001644A9">
        <w:t>п</w:t>
      </w:r>
      <w:proofErr w:type="spellEnd"/>
      <w:r w:rsidRPr="001644A9">
        <w:t>—</w:t>
      </w:r>
      <w:proofErr w:type="spellStart"/>
      <w:r w:rsidRPr="001644A9">
        <w:t>р</w:t>
      </w:r>
      <w:proofErr w:type="spellEnd"/>
      <w:r w:rsidRPr="001644A9">
        <w:t xml:space="preserve"> и т.п. Упражнения по ускорению письма, достижению его плавности и связности. </w:t>
      </w:r>
    </w:p>
    <w:p w:rsidR="0002674E" w:rsidRPr="001644A9" w:rsidRDefault="0002674E" w:rsidP="0002674E">
      <w:pPr>
        <w:pStyle w:val="a6"/>
        <w:numPr>
          <w:ilvl w:val="0"/>
          <w:numId w:val="8"/>
        </w:numPr>
      </w:pPr>
      <w:r w:rsidRPr="001644A9">
        <w:t>Слово и его значение (</w:t>
      </w:r>
      <w:r w:rsidRPr="001644A9">
        <w:rPr>
          <w:b/>
        </w:rPr>
        <w:t>лексика</w:t>
      </w:r>
      <w:r w:rsidRPr="001644A9">
        <w:t xml:space="preserve">). Связь формы и значения слова. Лексика как раздел науки о языке, изучающий лексические значения слов. Многозначные слова. Синонимы. Антонимы. Употребление слов в речи (тексте) в переносном значении. О заимствованиях в русском языке. Представление о фразеологизмах. Представление о способах толкования лексических значений слов при работе со словарями разных типов: толковыми, синонимов, антонимов. </w:t>
      </w:r>
    </w:p>
    <w:p w:rsidR="0002674E" w:rsidRPr="001644A9" w:rsidRDefault="0002674E" w:rsidP="0002674E">
      <w:pPr>
        <w:pStyle w:val="a6"/>
        <w:numPr>
          <w:ilvl w:val="0"/>
          <w:numId w:val="8"/>
        </w:numPr>
      </w:pPr>
      <w:r w:rsidRPr="001644A9">
        <w:t>Слово и его значимые части (</w:t>
      </w:r>
      <w:proofErr w:type="spellStart"/>
      <w:r w:rsidRPr="001644A9">
        <w:rPr>
          <w:b/>
        </w:rPr>
        <w:t>морфемика</w:t>
      </w:r>
      <w:proofErr w:type="spellEnd"/>
      <w:r w:rsidRPr="001644A9">
        <w:t>). Углубление представлений о морфемном составе слова (корень, приставка, суффикс, окончание) и роли морфем в словах.  Корень как главная значимая часть слова, проводник в историю происхождения слова. Слова с двумя корнями (сложные слова). Словоизменение и словообразование. Значения и роль окончаний в словах.</w:t>
      </w:r>
    </w:p>
    <w:p w:rsidR="0002674E" w:rsidRPr="001644A9" w:rsidRDefault="0002674E" w:rsidP="0002674E">
      <w:pPr>
        <w:pStyle w:val="a6"/>
        <w:numPr>
          <w:ilvl w:val="0"/>
          <w:numId w:val="8"/>
        </w:numPr>
      </w:pPr>
      <w:r w:rsidRPr="001644A9">
        <w:t>Общее представление о продуктивных способах образования слов (</w:t>
      </w:r>
      <w:proofErr w:type="gramStart"/>
      <w:r w:rsidRPr="001644A9">
        <w:t>приставочный</w:t>
      </w:r>
      <w:proofErr w:type="gramEnd"/>
      <w:r w:rsidRPr="001644A9">
        <w:t>, суффиксальный). Приставка и суффикс как значимые словообразующие морфемы. Наблюдение над оттенками значений, вносимыми в слова приставками (от-, бе</w:t>
      </w:r>
      <w:proofErr w:type="gramStart"/>
      <w:r w:rsidRPr="001644A9">
        <w:t>с-</w:t>
      </w:r>
      <w:proofErr w:type="gramEnd"/>
      <w:r w:rsidRPr="001644A9">
        <w:t>, за-, вы- и др.), суффиксами (-</w:t>
      </w:r>
      <w:proofErr w:type="spellStart"/>
      <w:r w:rsidRPr="001644A9">
        <w:t>онок</w:t>
      </w:r>
      <w:proofErr w:type="spellEnd"/>
      <w:r w:rsidRPr="001644A9">
        <w:t xml:space="preserve">-, - </w:t>
      </w:r>
      <w:proofErr w:type="spellStart"/>
      <w:r w:rsidRPr="001644A9">
        <w:t>ек</w:t>
      </w:r>
      <w:proofErr w:type="spellEnd"/>
      <w:r w:rsidRPr="001644A9">
        <w:t>-, -</w:t>
      </w:r>
      <w:proofErr w:type="spellStart"/>
      <w:r w:rsidRPr="001644A9">
        <w:t>ищ</w:t>
      </w:r>
      <w:proofErr w:type="spellEnd"/>
      <w:r w:rsidRPr="001644A9">
        <w:t>-, -</w:t>
      </w:r>
      <w:proofErr w:type="spellStart"/>
      <w:r w:rsidRPr="001644A9">
        <w:t>тель</w:t>
      </w:r>
      <w:proofErr w:type="spellEnd"/>
      <w:r w:rsidRPr="001644A9">
        <w:t>- и др.). Роль употребления в речи слов с уменьшительно-ласкательными суффиксами (-</w:t>
      </w:r>
      <w:proofErr w:type="spellStart"/>
      <w:r w:rsidRPr="001644A9">
        <w:t>оч</w:t>
      </w:r>
      <w:proofErr w:type="gramStart"/>
      <w:r w:rsidRPr="001644A9">
        <w:t>к</w:t>
      </w:r>
      <w:proofErr w:type="spellEnd"/>
      <w:r w:rsidRPr="001644A9">
        <w:t>-</w:t>
      </w:r>
      <w:proofErr w:type="gramEnd"/>
      <w:r w:rsidRPr="001644A9">
        <w:t>, -</w:t>
      </w:r>
      <w:proofErr w:type="spellStart"/>
      <w:r w:rsidRPr="001644A9">
        <w:t>ек</w:t>
      </w:r>
      <w:proofErr w:type="spellEnd"/>
      <w:r w:rsidRPr="001644A9">
        <w:t>-, -</w:t>
      </w:r>
      <w:proofErr w:type="spellStart"/>
      <w:r w:rsidRPr="001644A9">
        <w:t>ик</w:t>
      </w:r>
      <w:proofErr w:type="spellEnd"/>
      <w:r w:rsidRPr="001644A9">
        <w:t>-, -</w:t>
      </w:r>
      <w:proofErr w:type="spellStart"/>
      <w:r w:rsidRPr="001644A9">
        <w:t>еньк</w:t>
      </w:r>
      <w:proofErr w:type="spellEnd"/>
      <w:r w:rsidRPr="001644A9">
        <w:t xml:space="preserve">-). Разбор слов по составу. </w:t>
      </w:r>
    </w:p>
    <w:p w:rsidR="0002674E" w:rsidRPr="001644A9" w:rsidRDefault="0002674E" w:rsidP="0002674E">
      <w:pPr>
        <w:pStyle w:val="a6"/>
        <w:numPr>
          <w:ilvl w:val="0"/>
          <w:numId w:val="8"/>
        </w:numPr>
      </w:pPr>
      <w:r w:rsidRPr="001644A9">
        <w:t>Слово как часть речи (</w:t>
      </w:r>
      <w:r w:rsidRPr="001644A9">
        <w:rPr>
          <w:b/>
        </w:rPr>
        <w:t>морфология</w:t>
      </w:r>
      <w:r w:rsidRPr="001644A9">
        <w:t xml:space="preserve">). Критерии распределения слов по частям речи (общие значения, вопросы как средства их выделения, формы изменения, роль в предложении).  </w:t>
      </w:r>
    </w:p>
    <w:p w:rsidR="0002674E" w:rsidRPr="001644A9" w:rsidRDefault="0002674E" w:rsidP="0002674E">
      <w:pPr>
        <w:pStyle w:val="a6"/>
        <w:numPr>
          <w:ilvl w:val="0"/>
          <w:numId w:val="8"/>
        </w:numPr>
      </w:pPr>
      <w:r w:rsidRPr="001644A9">
        <w:t xml:space="preserve">Имя существительное. </w:t>
      </w:r>
      <w:proofErr w:type="gramStart"/>
      <w:r w:rsidRPr="001644A9">
        <w:t xml:space="preserve">Углубление представлений о </w:t>
      </w:r>
      <w:r w:rsidRPr="001644A9">
        <w:rPr>
          <w:b/>
        </w:rPr>
        <w:t>значениях</w:t>
      </w:r>
      <w:r w:rsidRPr="001644A9">
        <w:t xml:space="preserve"> имён существительных: обозначение признака (белизна, чернота), обозначение эмоций (счастье, радость, тревога, горе).</w:t>
      </w:r>
      <w:proofErr w:type="gramEnd"/>
      <w:r w:rsidRPr="001644A9">
        <w:t xml:space="preserve">  Имена </w:t>
      </w:r>
      <w:r w:rsidRPr="001644A9">
        <w:rPr>
          <w:b/>
        </w:rPr>
        <w:t>собственные</w:t>
      </w:r>
      <w:r w:rsidRPr="001644A9">
        <w:t xml:space="preserve"> и </w:t>
      </w:r>
      <w:r w:rsidRPr="001644A9">
        <w:rPr>
          <w:b/>
        </w:rPr>
        <w:t>нарицательные</w:t>
      </w:r>
      <w:r w:rsidRPr="001644A9">
        <w:t xml:space="preserve"> (единицы административного деления России: края, округа, области, районы, названия улиц). Наблюдение над </w:t>
      </w:r>
      <w:r w:rsidRPr="001644A9">
        <w:rPr>
          <w:b/>
        </w:rPr>
        <w:t>изменением</w:t>
      </w:r>
      <w:r w:rsidRPr="001644A9">
        <w:t xml:space="preserve"> имён существительных по </w:t>
      </w:r>
      <w:r w:rsidRPr="001644A9">
        <w:rPr>
          <w:b/>
        </w:rPr>
        <w:t>падежам</w:t>
      </w:r>
      <w:r w:rsidRPr="001644A9">
        <w:t xml:space="preserve"> в </w:t>
      </w:r>
      <w:r w:rsidRPr="001644A9">
        <w:rPr>
          <w:b/>
        </w:rPr>
        <w:t xml:space="preserve">единственном </w:t>
      </w:r>
      <w:r w:rsidRPr="001644A9">
        <w:t>и</w:t>
      </w:r>
      <w:r w:rsidRPr="001644A9">
        <w:rPr>
          <w:b/>
        </w:rPr>
        <w:t xml:space="preserve"> множественном </w:t>
      </w:r>
      <w:r w:rsidRPr="001644A9">
        <w:t xml:space="preserve">числе. </w:t>
      </w:r>
      <w:r w:rsidRPr="001644A9">
        <w:rPr>
          <w:b/>
        </w:rPr>
        <w:t>Роль</w:t>
      </w:r>
      <w:r w:rsidRPr="001644A9">
        <w:t xml:space="preserve"> имён существительных в </w:t>
      </w:r>
      <w:r w:rsidRPr="001644A9">
        <w:rPr>
          <w:b/>
        </w:rPr>
        <w:t>предложениях</w:t>
      </w:r>
      <w:r w:rsidRPr="001644A9">
        <w:t>.</w:t>
      </w:r>
    </w:p>
    <w:p w:rsidR="0002674E" w:rsidRPr="001644A9" w:rsidRDefault="0002674E" w:rsidP="0002674E">
      <w:pPr>
        <w:pStyle w:val="a6"/>
        <w:numPr>
          <w:ilvl w:val="0"/>
          <w:numId w:val="8"/>
        </w:numPr>
      </w:pPr>
      <w:r w:rsidRPr="001644A9">
        <w:t xml:space="preserve">Имя прилагательное. </w:t>
      </w:r>
      <w:proofErr w:type="gramStart"/>
      <w:r w:rsidRPr="001644A9">
        <w:t xml:space="preserve">Углубление представлений о </w:t>
      </w:r>
      <w:r w:rsidRPr="001644A9">
        <w:rPr>
          <w:b/>
        </w:rPr>
        <w:t xml:space="preserve">значениях </w:t>
      </w:r>
      <w:r w:rsidRPr="001644A9">
        <w:t>имён прилагательных: оценочная характеристика предмета, лица (дружный, смелый, красивый, добрый), материал, из которого сделан предмет (железный ковш, шерстяной костюм).</w:t>
      </w:r>
      <w:proofErr w:type="gramEnd"/>
      <w:r w:rsidRPr="001644A9">
        <w:t xml:space="preserve"> Наблюдение над </w:t>
      </w:r>
      <w:r w:rsidRPr="001644A9">
        <w:rPr>
          <w:b/>
        </w:rPr>
        <w:t>изменением</w:t>
      </w:r>
      <w:r w:rsidRPr="001644A9">
        <w:t xml:space="preserve"> имён прилагательных по </w:t>
      </w:r>
      <w:r w:rsidRPr="001644A9">
        <w:rPr>
          <w:b/>
        </w:rPr>
        <w:t xml:space="preserve">падежам </w:t>
      </w:r>
      <w:r w:rsidRPr="001644A9">
        <w:t xml:space="preserve">в </w:t>
      </w:r>
      <w:r w:rsidRPr="001644A9">
        <w:rPr>
          <w:b/>
        </w:rPr>
        <w:t>единственном</w:t>
      </w:r>
      <w:r w:rsidRPr="001644A9">
        <w:t xml:space="preserve"> и </w:t>
      </w:r>
      <w:r w:rsidRPr="001644A9">
        <w:rPr>
          <w:b/>
        </w:rPr>
        <w:t>множественном</w:t>
      </w:r>
      <w:r w:rsidRPr="001644A9">
        <w:t xml:space="preserve"> числе. </w:t>
      </w:r>
      <w:r w:rsidRPr="001644A9">
        <w:rPr>
          <w:b/>
        </w:rPr>
        <w:t>Роль</w:t>
      </w:r>
      <w:r w:rsidRPr="001644A9">
        <w:t xml:space="preserve"> имён прилагательных в </w:t>
      </w:r>
      <w:r w:rsidRPr="001644A9">
        <w:rPr>
          <w:b/>
        </w:rPr>
        <w:t>словосочетаниях</w:t>
      </w:r>
      <w:r w:rsidRPr="001644A9">
        <w:t>,</w:t>
      </w:r>
      <w:r w:rsidRPr="001644A9">
        <w:rPr>
          <w:b/>
        </w:rPr>
        <w:t xml:space="preserve"> предложениях</w:t>
      </w:r>
      <w:r w:rsidRPr="001644A9">
        <w:t xml:space="preserve">.  </w:t>
      </w:r>
    </w:p>
    <w:p w:rsidR="0002674E" w:rsidRPr="001644A9" w:rsidRDefault="0002674E" w:rsidP="0002674E">
      <w:pPr>
        <w:pStyle w:val="a6"/>
        <w:numPr>
          <w:ilvl w:val="0"/>
          <w:numId w:val="8"/>
        </w:numPr>
      </w:pPr>
      <w:r w:rsidRPr="001644A9">
        <w:t xml:space="preserve">Местоимение. Наблюдение над </w:t>
      </w:r>
      <w:r w:rsidRPr="001644A9">
        <w:rPr>
          <w:b/>
        </w:rPr>
        <w:t>особенностью значения</w:t>
      </w:r>
      <w:r w:rsidRPr="001644A9">
        <w:t xml:space="preserve"> местоимений — обозначать предмет, лицо, не называя, а лишь указывая на них. </w:t>
      </w:r>
      <w:proofErr w:type="gramStart"/>
      <w:r w:rsidRPr="001644A9">
        <w:rPr>
          <w:b/>
        </w:rPr>
        <w:t xml:space="preserve">Личные </w:t>
      </w:r>
      <w:r w:rsidRPr="001644A9">
        <w:t xml:space="preserve">местоимения, употребляемые в </w:t>
      </w:r>
      <w:r w:rsidRPr="001644A9">
        <w:rPr>
          <w:b/>
        </w:rPr>
        <w:t>единственном</w:t>
      </w:r>
      <w:r w:rsidRPr="001644A9">
        <w:t xml:space="preserve"> и </w:t>
      </w:r>
      <w:r w:rsidRPr="001644A9">
        <w:rPr>
          <w:b/>
        </w:rPr>
        <w:t xml:space="preserve">множественном </w:t>
      </w:r>
      <w:r w:rsidRPr="001644A9">
        <w:t>числе (я, ты, он, мы, вы, они).</w:t>
      </w:r>
      <w:proofErr w:type="gramEnd"/>
      <w:r w:rsidRPr="001644A9">
        <w:t xml:space="preserve"> </w:t>
      </w:r>
      <w:r w:rsidRPr="001644A9">
        <w:rPr>
          <w:b/>
        </w:rPr>
        <w:t>Роль</w:t>
      </w:r>
      <w:r w:rsidRPr="001644A9">
        <w:t xml:space="preserve"> местоимений в </w:t>
      </w:r>
      <w:r w:rsidRPr="001644A9">
        <w:rPr>
          <w:b/>
        </w:rPr>
        <w:t>предложениях</w:t>
      </w:r>
      <w:r w:rsidRPr="001644A9">
        <w:t xml:space="preserve">. </w:t>
      </w:r>
    </w:p>
    <w:p w:rsidR="0002674E" w:rsidRPr="001644A9" w:rsidRDefault="0002674E" w:rsidP="0002674E">
      <w:pPr>
        <w:pStyle w:val="a6"/>
        <w:numPr>
          <w:ilvl w:val="0"/>
          <w:numId w:val="8"/>
        </w:numPr>
      </w:pPr>
      <w:r w:rsidRPr="001644A9">
        <w:t xml:space="preserve">Глагол. </w:t>
      </w:r>
      <w:proofErr w:type="gramStart"/>
      <w:r w:rsidRPr="001644A9">
        <w:rPr>
          <w:b/>
        </w:rPr>
        <w:t>Углубление</w:t>
      </w:r>
      <w:r w:rsidRPr="001644A9">
        <w:t xml:space="preserve"> представлений о </w:t>
      </w:r>
      <w:r w:rsidRPr="001644A9">
        <w:rPr>
          <w:b/>
        </w:rPr>
        <w:t>значениях</w:t>
      </w:r>
      <w:r w:rsidRPr="001644A9">
        <w:t xml:space="preserve"> глаголов: речевые и мыслительные процессы (думает, говорит, представляет), состояние (болеет, нездоровится, удивляется).</w:t>
      </w:r>
      <w:proofErr w:type="gramEnd"/>
      <w:r w:rsidRPr="001644A9">
        <w:t xml:space="preserve"> Наблюдение над </w:t>
      </w:r>
      <w:r w:rsidRPr="001644A9">
        <w:rPr>
          <w:b/>
        </w:rPr>
        <w:t>оттенками значений</w:t>
      </w:r>
      <w:r w:rsidRPr="001644A9">
        <w:t>, выражаемых глаголами</w:t>
      </w:r>
      <w:r w:rsidRPr="001644A9">
        <w:rPr>
          <w:b/>
        </w:rPr>
        <w:t xml:space="preserve"> совершенного</w:t>
      </w:r>
      <w:r w:rsidRPr="001644A9">
        <w:t xml:space="preserve"> и </w:t>
      </w:r>
      <w:r w:rsidRPr="001644A9">
        <w:rPr>
          <w:b/>
        </w:rPr>
        <w:t>несовершенного</w:t>
      </w:r>
      <w:r w:rsidRPr="001644A9">
        <w:t xml:space="preserve"> вида (без терминов). Общее представление о </w:t>
      </w:r>
      <w:r w:rsidRPr="001644A9">
        <w:rPr>
          <w:b/>
        </w:rPr>
        <w:t>начальной форме</w:t>
      </w:r>
      <w:r w:rsidRPr="001644A9">
        <w:t xml:space="preserve"> глаголов. </w:t>
      </w:r>
      <w:r w:rsidRPr="001644A9">
        <w:rPr>
          <w:b/>
        </w:rPr>
        <w:t xml:space="preserve">Время </w:t>
      </w:r>
      <w:r w:rsidRPr="001644A9">
        <w:t xml:space="preserve">глаголов. Наблюдение над </w:t>
      </w:r>
      <w:r w:rsidRPr="001644A9">
        <w:rPr>
          <w:b/>
        </w:rPr>
        <w:t xml:space="preserve">изменением </w:t>
      </w:r>
      <w:r w:rsidRPr="001644A9">
        <w:t xml:space="preserve">глаголов по </w:t>
      </w:r>
      <w:r w:rsidRPr="001644A9">
        <w:rPr>
          <w:b/>
        </w:rPr>
        <w:t>лицам</w:t>
      </w:r>
      <w:r w:rsidRPr="001644A9">
        <w:t xml:space="preserve"> и</w:t>
      </w:r>
      <w:r w:rsidRPr="001644A9">
        <w:rPr>
          <w:b/>
        </w:rPr>
        <w:t xml:space="preserve"> числам</w:t>
      </w:r>
      <w:r w:rsidRPr="001644A9">
        <w:t xml:space="preserve">. </w:t>
      </w:r>
      <w:r w:rsidRPr="001644A9">
        <w:rPr>
          <w:b/>
        </w:rPr>
        <w:t>Роль</w:t>
      </w:r>
      <w:r w:rsidRPr="001644A9">
        <w:t xml:space="preserve"> глаголов в </w:t>
      </w:r>
      <w:r w:rsidRPr="001644A9">
        <w:rPr>
          <w:b/>
        </w:rPr>
        <w:t>предложениях</w:t>
      </w:r>
      <w:r w:rsidRPr="001644A9">
        <w:t xml:space="preserve">. </w:t>
      </w:r>
    </w:p>
    <w:p w:rsidR="0002674E" w:rsidRPr="001644A9" w:rsidRDefault="0002674E" w:rsidP="0002674E">
      <w:pPr>
        <w:pStyle w:val="a6"/>
        <w:numPr>
          <w:ilvl w:val="0"/>
          <w:numId w:val="8"/>
        </w:numPr>
      </w:pPr>
      <w:r w:rsidRPr="001644A9">
        <w:t xml:space="preserve">Служебные части речи. </w:t>
      </w:r>
      <w:proofErr w:type="gramStart"/>
      <w:r w:rsidRPr="001644A9">
        <w:t>Углубление представлений о роли служебных частей речи: выражать различного рода отношения между знаменательными частями речи (пространственные, причинные, цели — предлоги, союзы), оттенки значений и чувств (вопроса, уточнения, восхищения, отрицания — частицы), связывать слова и части предложений.</w:t>
      </w:r>
      <w:proofErr w:type="gramEnd"/>
      <w:r w:rsidRPr="001644A9">
        <w:t xml:space="preserve"> Отрицательная частица не. Упражнения в использовании служебных частей речи в составе словосочетаний, предложений.</w:t>
      </w:r>
    </w:p>
    <w:p w:rsidR="0002674E" w:rsidRPr="001644A9" w:rsidRDefault="0002674E" w:rsidP="0002674E">
      <w:pPr>
        <w:pStyle w:val="a6"/>
        <w:numPr>
          <w:ilvl w:val="0"/>
          <w:numId w:val="8"/>
        </w:numPr>
      </w:pPr>
      <w:r w:rsidRPr="001644A9">
        <w:t xml:space="preserve">Синтаксис. </w:t>
      </w:r>
    </w:p>
    <w:p w:rsidR="0002674E" w:rsidRPr="001644A9" w:rsidRDefault="0002674E" w:rsidP="0002674E">
      <w:pPr>
        <w:pStyle w:val="a6"/>
        <w:numPr>
          <w:ilvl w:val="0"/>
          <w:numId w:val="8"/>
        </w:numPr>
      </w:pPr>
      <w:r w:rsidRPr="001644A9">
        <w:t xml:space="preserve">Словосочетание. Углубление представлений о </w:t>
      </w:r>
      <w:r w:rsidRPr="001644A9">
        <w:rPr>
          <w:b/>
        </w:rPr>
        <w:t>структуре</w:t>
      </w:r>
      <w:r w:rsidRPr="001644A9">
        <w:t xml:space="preserve"> и </w:t>
      </w:r>
      <w:r w:rsidRPr="001644A9">
        <w:rPr>
          <w:b/>
        </w:rPr>
        <w:t>значениях</w:t>
      </w:r>
      <w:r w:rsidRPr="001644A9">
        <w:t xml:space="preserve"> словосочетаний: предмет и его признак, действие и предмет, с которым оно связано (читать книгу, заплетать косу, рубить топором). Словосочетания с </w:t>
      </w:r>
      <w:r w:rsidRPr="001644A9">
        <w:rPr>
          <w:b/>
        </w:rPr>
        <w:t>синонимическими значениями</w:t>
      </w:r>
      <w:r w:rsidRPr="001644A9">
        <w:t xml:space="preserve"> (малиновое варенье — варенье из малины). Связь слов в словосочетаниях (</w:t>
      </w:r>
      <w:r w:rsidRPr="001644A9">
        <w:rPr>
          <w:b/>
        </w:rPr>
        <w:t>наблюдение</w:t>
      </w:r>
      <w:r w:rsidRPr="001644A9">
        <w:t xml:space="preserve"> над </w:t>
      </w:r>
      <w:r w:rsidRPr="001644A9">
        <w:rPr>
          <w:b/>
        </w:rPr>
        <w:t>согласованием</w:t>
      </w:r>
      <w:r w:rsidRPr="001644A9">
        <w:t>,</w:t>
      </w:r>
      <w:r w:rsidRPr="001644A9">
        <w:rPr>
          <w:b/>
        </w:rPr>
        <w:t xml:space="preserve"> управлением</w:t>
      </w:r>
      <w:r w:rsidRPr="001644A9">
        <w:t xml:space="preserve">). </w:t>
      </w:r>
      <w:r w:rsidRPr="001644A9">
        <w:rPr>
          <w:b/>
        </w:rPr>
        <w:t>Роль</w:t>
      </w:r>
      <w:r w:rsidRPr="001644A9">
        <w:t xml:space="preserve"> словосочетаний в </w:t>
      </w:r>
      <w:r w:rsidRPr="001644A9">
        <w:rPr>
          <w:b/>
        </w:rPr>
        <w:t>предложениях</w:t>
      </w:r>
      <w:r w:rsidRPr="001644A9">
        <w:t xml:space="preserve">. </w:t>
      </w:r>
    </w:p>
    <w:p w:rsidR="0002674E" w:rsidRPr="001644A9" w:rsidRDefault="0002674E" w:rsidP="0002674E">
      <w:pPr>
        <w:pStyle w:val="a6"/>
        <w:numPr>
          <w:ilvl w:val="0"/>
          <w:numId w:val="8"/>
        </w:numPr>
      </w:pPr>
      <w:r w:rsidRPr="001644A9">
        <w:t xml:space="preserve">Предложение. Углубление понятия о </w:t>
      </w:r>
      <w:r w:rsidRPr="001644A9">
        <w:rPr>
          <w:b/>
        </w:rPr>
        <w:t>предложении</w:t>
      </w:r>
      <w:r w:rsidRPr="001644A9">
        <w:t xml:space="preserve"> как о </w:t>
      </w:r>
      <w:r w:rsidRPr="001644A9">
        <w:rPr>
          <w:b/>
        </w:rPr>
        <w:t>цепочке слов</w:t>
      </w:r>
      <w:r w:rsidRPr="001644A9">
        <w:t xml:space="preserve"> (конструкции), с помощью которой можно выразить мысли или чувства. </w:t>
      </w:r>
      <w:proofErr w:type="gramStart"/>
      <w:r w:rsidRPr="001644A9">
        <w:rPr>
          <w:b/>
        </w:rPr>
        <w:t>Разнообразие речевых задач, целей</w:t>
      </w:r>
      <w:r w:rsidRPr="001644A9">
        <w:t>: сообщить, убедить, попросить, приказать, утвердить, отрицать, предположить и т. п.</w:t>
      </w:r>
      <w:proofErr w:type="gramEnd"/>
    </w:p>
    <w:p w:rsidR="0002674E" w:rsidRPr="001644A9" w:rsidRDefault="0002674E" w:rsidP="0002674E">
      <w:pPr>
        <w:pStyle w:val="a6"/>
        <w:numPr>
          <w:ilvl w:val="0"/>
          <w:numId w:val="8"/>
        </w:numPr>
      </w:pPr>
      <w:r w:rsidRPr="001644A9">
        <w:rPr>
          <w:b/>
        </w:rPr>
        <w:t xml:space="preserve">Виды </w:t>
      </w:r>
      <w:r w:rsidRPr="001644A9">
        <w:t xml:space="preserve">предложений по </w:t>
      </w:r>
      <w:r w:rsidRPr="001644A9">
        <w:rPr>
          <w:b/>
        </w:rPr>
        <w:t>цели высказывания</w:t>
      </w:r>
      <w:r w:rsidRPr="001644A9">
        <w:t>: вопросительные, повествовательные, побудительные.</w:t>
      </w:r>
    </w:p>
    <w:p w:rsidR="0002674E" w:rsidRPr="001644A9" w:rsidRDefault="0002674E" w:rsidP="0002674E">
      <w:pPr>
        <w:pStyle w:val="a6"/>
        <w:numPr>
          <w:ilvl w:val="0"/>
          <w:numId w:val="8"/>
        </w:numPr>
      </w:pPr>
      <w:r w:rsidRPr="001644A9">
        <w:rPr>
          <w:b/>
        </w:rPr>
        <w:t xml:space="preserve"> Виды</w:t>
      </w:r>
      <w:r w:rsidRPr="001644A9">
        <w:t xml:space="preserve"> предложений по </w:t>
      </w:r>
      <w:r w:rsidRPr="001644A9">
        <w:rPr>
          <w:b/>
        </w:rPr>
        <w:t>эмоциональной окраске</w:t>
      </w:r>
      <w:r w:rsidRPr="001644A9">
        <w:t xml:space="preserve">: восклицательные и невосклицательные. Интонационное и пунктуационное оформление предложений разных по цели высказывания и по эмоциональной окраске. </w:t>
      </w:r>
    </w:p>
    <w:p w:rsidR="0002674E" w:rsidRPr="001644A9" w:rsidRDefault="0002674E" w:rsidP="0002674E">
      <w:pPr>
        <w:pStyle w:val="a6"/>
        <w:numPr>
          <w:ilvl w:val="0"/>
          <w:numId w:val="8"/>
        </w:numPr>
      </w:pPr>
      <w:r w:rsidRPr="001644A9">
        <w:rPr>
          <w:b/>
        </w:rPr>
        <w:t xml:space="preserve">Структура </w:t>
      </w:r>
      <w:r w:rsidRPr="001644A9">
        <w:t xml:space="preserve">предложений. </w:t>
      </w:r>
      <w:r w:rsidRPr="001644A9">
        <w:rPr>
          <w:b/>
        </w:rPr>
        <w:t>Главные члены</w:t>
      </w:r>
      <w:r w:rsidRPr="001644A9">
        <w:t xml:space="preserve"> как </w:t>
      </w:r>
      <w:r w:rsidRPr="001644A9">
        <w:rPr>
          <w:b/>
        </w:rPr>
        <w:t xml:space="preserve">основа </w:t>
      </w:r>
      <w:r w:rsidRPr="001644A9">
        <w:t xml:space="preserve">предложения. </w:t>
      </w:r>
      <w:r w:rsidRPr="001644A9">
        <w:rPr>
          <w:b/>
        </w:rPr>
        <w:t>Подлежащее</w:t>
      </w:r>
      <w:r w:rsidRPr="001644A9">
        <w:t xml:space="preserve"> и основные </w:t>
      </w:r>
      <w:r w:rsidRPr="001644A9">
        <w:rPr>
          <w:b/>
        </w:rPr>
        <w:t>способы</w:t>
      </w:r>
      <w:r w:rsidRPr="001644A9">
        <w:t xml:space="preserve"> его </w:t>
      </w:r>
      <w:r w:rsidRPr="001644A9">
        <w:rPr>
          <w:b/>
        </w:rPr>
        <w:t>выражения</w:t>
      </w:r>
      <w:r w:rsidRPr="001644A9">
        <w:t xml:space="preserve"> в предложениях (имя существительное, местоимение). </w:t>
      </w:r>
      <w:r w:rsidRPr="001644A9">
        <w:rPr>
          <w:b/>
        </w:rPr>
        <w:t xml:space="preserve">Сказуемое </w:t>
      </w:r>
      <w:r w:rsidRPr="001644A9">
        <w:t xml:space="preserve">и основные </w:t>
      </w:r>
      <w:r w:rsidRPr="001644A9">
        <w:rPr>
          <w:b/>
        </w:rPr>
        <w:t xml:space="preserve">средства </w:t>
      </w:r>
      <w:r w:rsidRPr="001644A9">
        <w:t>его</w:t>
      </w:r>
      <w:r w:rsidRPr="001644A9">
        <w:rPr>
          <w:b/>
        </w:rPr>
        <w:t xml:space="preserve"> выражения</w:t>
      </w:r>
      <w:r w:rsidRPr="001644A9">
        <w:t xml:space="preserve"> в предложениях (глаголы, глаголы прошедшего времени, глаголы в  «повелительной форме»). Предложения </w:t>
      </w:r>
      <w:r w:rsidRPr="001644A9">
        <w:rPr>
          <w:b/>
        </w:rPr>
        <w:t>распространённые</w:t>
      </w:r>
      <w:r w:rsidRPr="001644A9">
        <w:t xml:space="preserve"> и </w:t>
      </w:r>
      <w:r w:rsidRPr="001644A9">
        <w:rPr>
          <w:b/>
        </w:rPr>
        <w:t>нераспространённые</w:t>
      </w:r>
      <w:r w:rsidRPr="001644A9">
        <w:t xml:space="preserve">. Общее представление о </w:t>
      </w:r>
      <w:r w:rsidRPr="001644A9">
        <w:rPr>
          <w:b/>
        </w:rPr>
        <w:t>второстепенных</w:t>
      </w:r>
      <w:r w:rsidRPr="001644A9">
        <w:t xml:space="preserve"> членах предложения. </w:t>
      </w:r>
    </w:p>
    <w:p w:rsidR="0002674E" w:rsidRPr="001644A9" w:rsidRDefault="0002674E" w:rsidP="0002674E">
      <w:pPr>
        <w:pStyle w:val="a6"/>
        <w:numPr>
          <w:ilvl w:val="0"/>
          <w:numId w:val="8"/>
        </w:numPr>
      </w:pPr>
      <w:r w:rsidRPr="001644A9">
        <w:t xml:space="preserve">Наблюдения над </w:t>
      </w:r>
      <w:r w:rsidRPr="001644A9">
        <w:rPr>
          <w:b/>
        </w:rPr>
        <w:t>интонацией</w:t>
      </w:r>
      <w:r w:rsidRPr="001644A9">
        <w:t xml:space="preserve"> предложений, </w:t>
      </w:r>
      <w:r w:rsidRPr="001644A9">
        <w:rPr>
          <w:b/>
        </w:rPr>
        <w:t>осложнённых обращениями</w:t>
      </w:r>
      <w:r w:rsidRPr="001644A9">
        <w:t xml:space="preserve">. </w:t>
      </w:r>
    </w:p>
    <w:p w:rsidR="0002674E" w:rsidRPr="001644A9" w:rsidRDefault="0002674E" w:rsidP="0002674E">
      <w:pPr>
        <w:pStyle w:val="a6"/>
        <w:numPr>
          <w:ilvl w:val="0"/>
          <w:numId w:val="8"/>
        </w:numPr>
      </w:pPr>
      <w:r w:rsidRPr="001644A9">
        <w:t>Правописание и пунктуация. Повторение изученных орфограмм.</w:t>
      </w:r>
    </w:p>
    <w:p w:rsidR="0002674E" w:rsidRPr="001644A9" w:rsidRDefault="0002674E" w:rsidP="0002674E">
      <w:pPr>
        <w:pStyle w:val="a6"/>
        <w:numPr>
          <w:ilvl w:val="0"/>
          <w:numId w:val="8"/>
        </w:numPr>
      </w:pPr>
      <w:r w:rsidRPr="001644A9">
        <w:t xml:space="preserve">1)  Слова с двумя безударными гласными в корне (зеленеет, холодит, береговой, воробей). </w:t>
      </w:r>
    </w:p>
    <w:p w:rsidR="0002674E" w:rsidRPr="001644A9" w:rsidRDefault="0002674E" w:rsidP="0002674E">
      <w:pPr>
        <w:pStyle w:val="a6"/>
        <w:numPr>
          <w:ilvl w:val="0"/>
          <w:numId w:val="8"/>
        </w:numPr>
      </w:pPr>
      <w:r w:rsidRPr="001644A9">
        <w:t xml:space="preserve">2) Гласные и согласные в приставках. </w:t>
      </w:r>
    </w:p>
    <w:p w:rsidR="0002674E" w:rsidRPr="001644A9" w:rsidRDefault="0002674E" w:rsidP="0002674E">
      <w:pPr>
        <w:pStyle w:val="a6"/>
        <w:numPr>
          <w:ilvl w:val="0"/>
          <w:numId w:val="8"/>
        </w:numPr>
      </w:pPr>
      <w:r w:rsidRPr="001644A9">
        <w:t>3) Употребление мягкого знака после шипящих на конце имён существительных женского рода (ночь, мышь).</w:t>
      </w:r>
    </w:p>
    <w:p w:rsidR="0002674E" w:rsidRPr="001644A9" w:rsidRDefault="0002674E" w:rsidP="0002674E">
      <w:pPr>
        <w:pStyle w:val="a6"/>
        <w:numPr>
          <w:ilvl w:val="0"/>
          <w:numId w:val="8"/>
        </w:numPr>
      </w:pPr>
      <w:r w:rsidRPr="001644A9">
        <w:t>4) Употребление разделительного твёрдого знака.</w:t>
      </w:r>
    </w:p>
    <w:p w:rsidR="0002674E" w:rsidRPr="001644A9" w:rsidRDefault="0002674E" w:rsidP="0002674E">
      <w:pPr>
        <w:pStyle w:val="a6"/>
        <w:numPr>
          <w:ilvl w:val="0"/>
          <w:numId w:val="8"/>
        </w:numPr>
      </w:pPr>
      <w:r w:rsidRPr="001644A9">
        <w:t xml:space="preserve">5)  Написание частицы не с глаголами. </w:t>
      </w:r>
    </w:p>
    <w:p w:rsidR="0002674E" w:rsidRPr="001644A9" w:rsidRDefault="0002674E" w:rsidP="0002674E">
      <w:pPr>
        <w:pStyle w:val="a6"/>
        <w:numPr>
          <w:ilvl w:val="0"/>
          <w:numId w:val="8"/>
        </w:numPr>
      </w:pPr>
      <w:r w:rsidRPr="001644A9">
        <w:t xml:space="preserve">6) Написание родовых окончаний прилагательных, глаголов прошедшего времени. </w:t>
      </w:r>
    </w:p>
    <w:p w:rsidR="0002674E" w:rsidRPr="001644A9" w:rsidRDefault="0002674E" w:rsidP="0002674E">
      <w:pPr>
        <w:pStyle w:val="a6"/>
        <w:numPr>
          <w:ilvl w:val="0"/>
          <w:numId w:val="8"/>
        </w:numPr>
      </w:pPr>
      <w:r w:rsidRPr="001644A9">
        <w:t xml:space="preserve">7) Употребление большой буквы в названиях областей, районов, городов, сёл, улиц. </w:t>
      </w:r>
    </w:p>
    <w:p w:rsidR="0002674E" w:rsidRPr="001644A9" w:rsidRDefault="0002674E" w:rsidP="0002674E">
      <w:pPr>
        <w:pStyle w:val="a6"/>
        <w:numPr>
          <w:ilvl w:val="0"/>
          <w:numId w:val="8"/>
        </w:numPr>
      </w:pPr>
      <w:r w:rsidRPr="001644A9">
        <w:t xml:space="preserve">8) Знаки препинания в конце предложений. </w:t>
      </w:r>
    </w:p>
    <w:p w:rsidR="0002674E" w:rsidRPr="001644A9" w:rsidRDefault="0002674E" w:rsidP="0002674E">
      <w:pPr>
        <w:pStyle w:val="a6"/>
        <w:numPr>
          <w:ilvl w:val="0"/>
          <w:numId w:val="8"/>
        </w:numPr>
      </w:pPr>
      <w:r w:rsidRPr="001644A9">
        <w:rPr>
          <w:b/>
        </w:rPr>
        <w:t>Развитие речи</w:t>
      </w:r>
      <w:r w:rsidRPr="001644A9">
        <w:t xml:space="preserve">* </w:t>
      </w:r>
    </w:p>
    <w:p w:rsidR="0002674E" w:rsidRPr="001644A9" w:rsidRDefault="0002674E" w:rsidP="0002674E">
      <w:pPr>
        <w:pStyle w:val="a6"/>
        <w:numPr>
          <w:ilvl w:val="0"/>
          <w:numId w:val="8"/>
        </w:numPr>
      </w:pPr>
      <w:r w:rsidRPr="001644A9">
        <w:t>Обогащение словарного запаса словами разных частей речи, оценочно- эмоциональной лексикой (</w:t>
      </w:r>
      <w:proofErr w:type="gramStart"/>
      <w:r w:rsidRPr="001644A9">
        <w:t>красивый</w:t>
      </w:r>
      <w:proofErr w:type="gramEnd"/>
      <w:r w:rsidRPr="001644A9">
        <w:t xml:space="preserve">, ужасный, нравиться, воспитанный, как хорошо и пр.). </w:t>
      </w:r>
    </w:p>
    <w:p w:rsidR="0002674E" w:rsidRPr="001644A9" w:rsidRDefault="0002674E" w:rsidP="0002674E">
      <w:pPr>
        <w:pStyle w:val="a6"/>
        <w:numPr>
          <w:ilvl w:val="0"/>
          <w:numId w:val="8"/>
        </w:numPr>
      </w:pPr>
      <w:r w:rsidRPr="001644A9">
        <w:t xml:space="preserve">Употребление слов в переносном значении. </w:t>
      </w:r>
    </w:p>
    <w:p w:rsidR="0002674E" w:rsidRPr="001644A9" w:rsidRDefault="0002674E" w:rsidP="0002674E">
      <w:pPr>
        <w:pStyle w:val="a6"/>
        <w:numPr>
          <w:ilvl w:val="0"/>
          <w:numId w:val="8"/>
        </w:numPr>
      </w:pPr>
      <w:r w:rsidRPr="001644A9">
        <w:t xml:space="preserve">Расширение грамматического строя речи: целевое использование в предложениях разных частей речи, распространение предложений второстепенными членами в соответствии с речевой задачей.  </w:t>
      </w:r>
    </w:p>
    <w:p w:rsidR="0002674E" w:rsidRPr="001644A9" w:rsidRDefault="0002674E" w:rsidP="0002674E">
      <w:pPr>
        <w:pStyle w:val="a6"/>
        <w:numPr>
          <w:ilvl w:val="0"/>
          <w:numId w:val="8"/>
        </w:numPr>
      </w:pPr>
      <w:r w:rsidRPr="001644A9">
        <w:t xml:space="preserve">Развитие речевого слуха: интонирование и адекватное восприятие интонации предложений, разных по цели высказывания.  </w:t>
      </w:r>
    </w:p>
    <w:p w:rsidR="0002674E" w:rsidRPr="001644A9" w:rsidRDefault="0002674E" w:rsidP="0002674E">
      <w:pPr>
        <w:pStyle w:val="a6"/>
        <w:numPr>
          <w:ilvl w:val="0"/>
          <w:numId w:val="8"/>
        </w:numPr>
      </w:pPr>
      <w:r w:rsidRPr="001644A9">
        <w:t xml:space="preserve">Воспроизведение (изложение) устно и письменно чужой речи (тех же типов и жанров): </w:t>
      </w:r>
    </w:p>
    <w:p w:rsidR="0002674E" w:rsidRPr="001644A9" w:rsidRDefault="0002674E" w:rsidP="0002674E">
      <w:pPr>
        <w:pStyle w:val="a6"/>
        <w:numPr>
          <w:ilvl w:val="0"/>
          <w:numId w:val="8"/>
        </w:numPr>
      </w:pPr>
      <w:r w:rsidRPr="001644A9">
        <w:t xml:space="preserve">— дословно (читать выразительно вслух, декламировать наизусть, списывать с образца, писать по памяти, писать под диктовку); </w:t>
      </w:r>
    </w:p>
    <w:p w:rsidR="0002674E" w:rsidRPr="001644A9" w:rsidRDefault="0002674E" w:rsidP="0002674E">
      <w:pPr>
        <w:pStyle w:val="a6"/>
        <w:numPr>
          <w:ilvl w:val="0"/>
          <w:numId w:val="8"/>
        </w:numPr>
      </w:pPr>
      <w:r w:rsidRPr="001644A9">
        <w:t xml:space="preserve">— близко к исходному тексту (пересказывать устно, излагать письменно по частям — свободное списывание или диктант, в целом (изложение) — с опорой на коллективно составленный план, на рисунки, иллюстрации). </w:t>
      </w:r>
    </w:p>
    <w:p w:rsidR="0002674E" w:rsidRPr="001644A9" w:rsidRDefault="0002674E" w:rsidP="0002674E">
      <w:pPr>
        <w:pStyle w:val="a6"/>
        <w:numPr>
          <w:ilvl w:val="0"/>
          <w:numId w:val="8"/>
        </w:numPr>
      </w:pPr>
      <w:r w:rsidRPr="001644A9">
        <w:t>Создание простейших текстов образного характера (после предварительной подготовки): описание любимых цветов, изделий народных промыслов (матрёшки).</w:t>
      </w:r>
    </w:p>
    <w:p w:rsidR="0002674E" w:rsidRDefault="0002674E" w:rsidP="0002674E">
      <w:pPr>
        <w:pStyle w:val="a6"/>
        <w:numPr>
          <w:ilvl w:val="0"/>
          <w:numId w:val="8"/>
        </w:numPr>
      </w:pPr>
      <w:r w:rsidRPr="001644A9">
        <w:t>Умение выражать своё отношение к разным периодам времён года, месяцам, праздникам, сочинять юмористические истории по рисункам, рассказывать об историях, происшедших реально.</w:t>
      </w:r>
    </w:p>
    <w:p w:rsidR="0002674E" w:rsidRPr="001644A9" w:rsidRDefault="0002674E" w:rsidP="0002674E">
      <w:pPr>
        <w:pStyle w:val="a6"/>
        <w:jc w:val="center"/>
      </w:pPr>
    </w:p>
    <w:p w:rsidR="0002674E" w:rsidRPr="0002674E" w:rsidRDefault="0002674E" w:rsidP="0002674E">
      <w:pPr>
        <w:pStyle w:val="a6"/>
        <w:rPr>
          <w:b/>
          <w:sz w:val="28"/>
        </w:rPr>
      </w:pPr>
      <w:r w:rsidRPr="0002674E">
        <w:rPr>
          <w:b/>
          <w:sz w:val="28"/>
        </w:rPr>
        <w:t>4 класс</w:t>
      </w:r>
    </w:p>
    <w:p w:rsidR="0002674E" w:rsidRPr="001644A9" w:rsidRDefault="0002674E" w:rsidP="0002674E">
      <w:pPr>
        <w:pStyle w:val="a6"/>
        <w:numPr>
          <w:ilvl w:val="0"/>
          <w:numId w:val="8"/>
        </w:numPr>
      </w:pPr>
      <w:r w:rsidRPr="001644A9">
        <w:rPr>
          <w:color w:val="632423"/>
        </w:rPr>
        <w:t>Речь</w:t>
      </w:r>
      <w:r w:rsidRPr="001644A9">
        <w:t>. Углубление представления о речи как способе общения посредством языка, о речевой ситуации: с кем? — зачем? — при каких условиях? — о чём? — как</w:t>
      </w:r>
      <w:proofErr w:type="gramStart"/>
      <w:r w:rsidRPr="001644A9">
        <w:t xml:space="preserve">?...  </w:t>
      </w:r>
      <w:proofErr w:type="gramEnd"/>
      <w:r w:rsidRPr="001644A9">
        <w:t xml:space="preserve">я буду говорить/слушать. </w:t>
      </w:r>
    </w:p>
    <w:p w:rsidR="0002674E" w:rsidRPr="001644A9" w:rsidRDefault="0002674E" w:rsidP="0002674E">
      <w:pPr>
        <w:pStyle w:val="a6"/>
        <w:numPr>
          <w:ilvl w:val="0"/>
          <w:numId w:val="8"/>
        </w:numPr>
      </w:pPr>
      <w:r w:rsidRPr="001644A9">
        <w:t xml:space="preserve">Зависимость формы, объёма, типа и жанра высказывания от речевой ситуации. Формы речи: внутренняя речь (обдумывание). </w:t>
      </w:r>
      <w:proofErr w:type="gramStart"/>
      <w:r w:rsidRPr="001644A9">
        <w:t xml:space="preserve">Качества речи: информативность, логичность, правильность, уместность, богатство, образность, чистота, живость, эмоциональная выразительность и др. Пословицы и поговорки как выразители мудрости и национального характера русского народа, как образцы краткой, образной, точной, живой речи. </w:t>
      </w:r>
      <w:proofErr w:type="gramEnd"/>
    </w:p>
    <w:p w:rsidR="0002674E" w:rsidRPr="001644A9" w:rsidRDefault="0002674E" w:rsidP="0002674E">
      <w:pPr>
        <w:pStyle w:val="a6"/>
        <w:numPr>
          <w:ilvl w:val="0"/>
          <w:numId w:val="8"/>
        </w:numPr>
      </w:pPr>
      <w:r w:rsidRPr="001644A9">
        <w:rPr>
          <w:color w:val="632423"/>
        </w:rPr>
        <w:t>Высказывание. Текст</w:t>
      </w:r>
      <w:r w:rsidRPr="001644A9">
        <w:t xml:space="preserve">. Высказывание, текст как продукты говорения и письма. </w:t>
      </w:r>
    </w:p>
    <w:p w:rsidR="0002674E" w:rsidRPr="001644A9" w:rsidRDefault="0002674E" w:rsidP="0002674E">
      <w:pPr>
        <w:pStyle w:val="a6"/>
        <w:numPr>
          <w:ilvl w:val="0"/>
          <w:numId w:val="8"/>
        </w:numPr>
      </w:pPr>
      <w:r w:rsidRPr="001644A9">
        <w:t xml:space="preserve">Особенности текста-диалога. Текст-инструкция. Текст-письмо. </w:t>
      </w:r>
    </w:p>
    <w:p w:rsidR="0002674E" w:rsidRPr="001644A9" w:rsidRDefault="0002674E" w:rsidP="0002674E">
      <w:pPr>
        <w:pStyle w:val="a6"/>
        <w:numPr>
          <w:ilvl w:val="0"/>
          <w:numId w:val="8"/>
        </w:numPr>
      </w:pPr>
      <w:r w:rsidRPr="001644A9">
        <w:t xml:space="preserve">Углубление представлений о теме и основной мысли текста. Тексты с двумя-тремя </w:t>
      </w:r>
      <w:proofErr w:type="spellStart"/>
      <w:r w:rsidRPr="001644A9">
        <w:t>микротемами</w:t>
      </w:r>
      <w:proofErr w:type="spellEnd"/>
      <w:r w:rsidRPr="001644A9">
        <w:t xml:space="preserve">. Темы узкие и широкие. Наблюдение над способами выражения основной мысли в текстах: выражена в тексте словами, выражена в заголовке, идея прямо не выражена, а домысливается. </w:t>
      </w:r>
    </w:p>
    <w:p w:rsidR="0002674E" w:rsidRPr="001644A9" w:rsidRDefault="0002674E" w:rsidP="0002674E">
      <w:pPr>
        <w:pStyle w:val="a6"/>
        <w:numPr>
          <w:ilvl w:val="0"/>
          <w:numId w:val="8"/>
        </w:numPr>
      </w:pPr>
      <w:proofErr w:type="gramStart"/>
      <w:r w:rsidRPr="001644A9">
        <w:t xml:space="preserve">Углубление представлений о функциональных типах текста: описании (описание места, пейзажа, действий), повествовании (история, рассказ), рассуждении (ответы на вопросы: что мне нравится и почему; о дружбе, об отношении к животным, о прочитанной книге) и их композиционных особенностях, средствах связи частей текста и предложений. </w:t>
      </w:r>
      <w:proofErr w:type="gramEnd"/>
    </w:p>
    <w:p w:rsidR="0002674E" w:rsidRPr="001644A9" w:rsidRDefault="0002674E" w:rsidP="0002674E">
      <w:pPr>
        <w:pStyle w:val="a6"/>
        <w:numPr>
          <w:ilvl w:val="0"/>
          <w:numId w:val="8"/>
        </w:numPr>
      </w:pPr>
      <w:r w:rsidRPr="001644A9">
        <w:t xml:space="preserve">Наблюдение над сочетанием в текстах разных типов речи: повествование с элементами описания, описание с элементами рассуждения. </w:t>
      </w:r>
    </w:p>
    <w:p w:rsidR="0002674E" w:rsidRPr="001644A9" w:rsidRDefault="0002674E" w:rsidP="0002674E">
      <w:pPr>
        <w:pStyle w:val="a6"/>
        <w:numPr>
          <w:ilvl w:val="0"/>
          <w:numId w:val="8"/>
        </w:numPr>
      </w:pPr>
      <w:proofErr w:type="gramStart"/>
      <w:r w:rsidRPr="001644A9">
        <w:t xml:space="preserve">Жанры: зарисовки осеннего леса, грибной охоты, зимней, весенней природы, рецепты, инструкции, отзывы о прочитанной книге, телеграмма, письмо, рассказы-фантазии, ответы-обобщения по материалам таблиц и вопросов учебников. </w:t>
      </w:r>
      <w:proofErr w:type="gramEnd"/>
    </w:p>
    <w:p w:rsidR="0002674E" w:rsidRPr="001644A9" w:rsidRDefault="0002674E" w:rsidP="0002674E">
      <w:pPr>
        <w:pStyle w:val="a6"/>
        <w:numPr>
          <w:ilvl w:val="0"/>
          <w:numId w:val="8"/>
        </w:numPr>
      </w:pPr>
      <w:r w:rsidRPr="001644A9">
        <w:t xml:space="preserve">Представления о разновидностях высказываний как продукта речи с точки зрения стилистической окраски (художественный текст, учебно-деловая речь, разговорная речь). </w:t>
      </w:r>
    </w:p>
    <w:p w:rsidR="0002674E" w:rsidRPr="001644A9" w:rsidRDefault="0002674E" w:rsidP="0002674E">
      <w:pPr>
        <w:pStyle w:val="a6"/>
        <w:numPr>
          <w:ilvl w:val="0"/>
          <w:numId w:val="8"/>
        </w:numPr>
      </w:pPr>
      <w:r w:rsidRPr="001644A9">
        <w:rPr>
          <w:color w:val="632423"/>
        </w:rPr>
        <w:t>Речевой этикет</w:t>
      </w:r>
      <w:r w:rsidRPr="001644A9">
        <w:t xml:space="preserve">*: извинение, совет, оценка, поздравление, переписка. </w:t>
      </w:r>
    </w:p>
    <w:p w:rsidR="0002674E" w:rsidRPr="001644A9" w:rsidRDefault="0002674E" w:rsidP="0002674E">
      <w:pPr>
        <w:pStyle w:val="a6"/>
        <w:numPr>
          <w:ilvl w:val="0"/>
          <w:numId w:val="8"/>
        </w:numPr>
      </w:pPr>
      <w:r w:rsidRPr="001644A9">
        <w:t xml:space="preserve">Виды речевой деятельности (коммуникативно-речевые умения)  </w:t>
      </w:r>
    </w:p>
    <w:p w:rsidR="0002674E" w:rsidRPr="001644A9" w:rsidRDefault="0002674E" w:rsidP="0002674E">
      <w:pPr>
        <w:pStyle w:val="a6"/>
        <w:numPr>
          <w:ilvl w:val="0"/>
          <w:numId w:val="8"/>
        </w:numPr>
      </w:pPr>
      <w:r w:rsidRPr="001644A9">
        <w:t xml:space="preserve">Слушание и чтение (восприятие смысла). Уметь понимать смысл речи, обращённой к ребёнку: </w:t>
      </w:r>
    </w:p>
    <w:p w:rsidR="0002674E" w:rsidRPr="001644A9" w:rsidRDefault="0002674E" w:rsidP="0002674E">
      <w:pPr>
        <w:pStyle w:val="a6"/>
        <w:numPr>
          <w:ilvl w:val="0"/>
          <w:numId w:val="8"/>
        </w:numPr>
      </w:pPr>
      <w:r w:rsidRPr="001644A9">
        <w:t xml:space="preserve">устные и письменные высказывания, включающие две-три </w:t>
      </w:r>
      <w:proofErr w:type="spellStart"/>
      <w:r w:rsidRPr="001644A9">
        <w:t>микротемы</w:t>
      </w:r>
      <w:proofErr w:type="spellEnd"/>
      <w:r w:rsidRPr="001644A9">
        <w:t xml:space="preserve"> (типы и жанры указаны выше): </w:t>
      </w:r>
    </w:p>
    <w:p w:rsidR="0002674E" w:rsidRPr="001644A9" w:rsidRDefault="0002674E" w:rsidP="0002674E">
      <w:pPr>
        <w:pStyle w:val="a6"/>
        <w:numPr>
          <w:ilvl w:val="0"/>
          <w:numId w:val="8"/>
        </w:numPr>
      </w:pPr>
      <w:r w:rsidRPr="001644A9">
        <w:t xml:space="preserve">— слушать и слышать интонационный рисунок предложения, фразы; определять значимые по смыслу слова, выделяемые </w:t>
      </w:r>
      <w:proofErr w:type="gramStart"/>
      <w:r w:rsidRPr="001644A9">
        <w:t>говорящим</w:t>
      </w:r>
      <w:proofErr w:type="gramEnd"/>
      <w:r w:rsidRPr="001644A9">
        <w:t xml:space="preserve"> с помощью логических ударений, повышения тона голоса, повторов; понимать средства выразительности словесных и несловесных средств общения (образные слова, слова с оценочными суффиксами, интонацию, мимику, жесты); </w:t>
      </w:r>
    </w:p>
    <w:p w:rsidR="0002674E" w:rsidRPr="001644A9" w:rsidRDefault="0002674E" w:rsidP="0002674E">
      <w:pPr>
        <w:pStyle w:val="a6"/>
        <w:numPr>
          <w:ilvl w:val="0"/>
          <w:numId w:val="8"/>
        </w:numPr>
      </w:pPr>
      <w:proofErr w:type="gramStart"/>
      <w:r w:rsidRPr="001644A9">
        <w:t xml:space="preserve">— читать осмысленно, плавно (целыми словами, словосочетаниями, фразами), достаточно бегло как вслух, так и про себя (примерная скорость: вслух — до 100 слов, про себя — до 130—140 слов в минуту); выразительно, передавая как замысел автора, так и своё отношение к читаемому; контролировать своё чтение; </w:t>
      </w:r>
      <w:proofErr w:type="gramEnd"/>
    </w:p>
    <w:p w:rsidR="0002674E" w:rsidRPr="001644A9" w:rsidRDefault="0002674E" w:rsidP="0002674E">
      <w:pPr>
        <w:pStyle w:val="a6"/>
        <w:numPr>
          <w:ilvl w:val="0"/>
          <w:numId w:val="8"/>
        </w:numPr>
      </w:pPr>
      <w:r w:rsidRPr="001644A9">
        <w:t xml:space="preserve">— выявлять непонятные слова, выражения, образы и уточнять их значения с помощью вопросов, словаря, контекста и других доступных детям источников; </w:t>
      </w:r>
    </w:p>
    <w:p w:rsidR="0002674E" w:rsidRPr="001644A9" w:rsidRDefault="0002674E" w:rsidP="0002674E">
      <w:pPr>
        <w:pStyle w:val="a6"/>
        <w:numPr>
          <w:ilvl w:val="0"/>
          <w:numId w:val="8"/>
        </w:numPr>
      </w:pPr>
      <w:r w:rsidRPr="001644A9">
        <w:t xml:space="preserve">— ориентироваться (предугадывать) в содержании текста и его частях по заголовку, пунктам плана, оглавлению; </w:t>
      </w:r>
    </w:p>
    <w:p w:rsidR="0002674E" w:rsidRPr="001644A9" w:rsidRDefault="0002674E" w:rsidP="0002674E">
      <w:pPr>
        <w:pStyle w:val="a6"/>
        <w:numPr>
          <w:ilvl w:val="0"/>
          <w:numId w:val="8"/>
        </w:numPr>
      </w:pPr>
      <w:r w:rsidRPr="001644A9">
        <w:t xml:space="preserve">— понимать, как разворачивается сюжет, раскрывается тема с помощью анализа расположения композиционных частей текста, следования слов в предложении (в письменной речи), интонационных средств в устной речи; </w:t>
      </w:r>
    </w:p>
    <w:p w:rsidR="0002674E" w:rsidRPr="001644A9" w:rsidRDefault="0002674E" w:rsidP="0002674E">
      <w:pPr>
        <w:pStyle w:val="a6"/>
        <w:numPr>
          <w:ilvl w:val="0"/>
          <w:numId w:val="8"/>
        </w:numPr>
      </w:pPr>
      <w:r w:rsidRPr="001644A9">
        <w:t xml:space="preserve">— определять тему и основную мысль текста по заголовку, по ключевым словам, частям текста, уметь «читать между строк» — догадываться об основной мысли, прямо не выраженной в тексте; </w:t>
      </w:r>
    </w:p>
    <w:p w:rsidR="0002674E" w:rsidRPr="001644A9" w:rsidRDefault="0002674E" w:rsidP="0002674E">
      <w:pPr>
        <w:pStyle w:val="a6"/>
        <w:numPr>
          <w:ilvl w:val="0"/>
          <w:numId w:val="8"/>
        </w:numPr>
      </w:pPr>
      <w:r w:rsidRPr="001644A9">
        <w:t xml:space="preserve">— анализировать и оценивать содержание, языковые особенности и структуру текста. </w:t>
      </w:r>
    </w:p>
    <w:p w:rsidR="0002674E" w:rsidRPr="001644A9" w:rsidRDefault="0002674E" w:rsidP="0002674E">
      <w:pPr>
        <w:pStyle w:val="a6"/>
        <w:numPr>
          <w:ilvl w:val="0"/>
          <w:numId w:val="8"/>
        </w:numPr>
      </w:pPr>
      <w:r w:rsidRPr="001644A9">
        <w:t xml:space="preserve">Говорение и письмо (передача смысла). Создавать (говорить, писать) собственные высказывания (небольшие по объёму, с 2—3 </w:t>
      </w:r>
      <w:proofErr w:type="spellStart"/>
      <w:r w:rsidRPr="001644A9">
        <w:t>микротемами</w:t>
      </w:r>
      <w:proofErr w:type="spellEnd"/>
      <w:r w:rsidRPr="001644A9">
        <w:t xml:space="preserve">): </w:t>
      </w:r>
    </w:p>
    <w:p w:rsidR="0002674E" w:rsidRPr="001644A9" w:rsidRDefault="0002674E" w:rsidP="0002674E">
      <w:pPr>
        <w:pStyle w:val="a6"/>
        <w:numPr>
          <w:ilvl w:val="0"/>
          <w:numId w:val="8"/>
        </w:numPr>
      </w:pPr>
      <w:r w:rsidRPr="001644A9">
        <w:t xml:space="preserve">— продумывать содержание, учитывая речевую ситуацию; в соответствии с целью высказывания выбирать тип текста (повествование, описание, рассуждение или смешанный вариант), жанр, строить высказывание в соответствии с композиционными особенностями (начало, основная часть, концовка) данного типа текста; </w:t>
      </w:r>
    </w:p>
    <w:p w:rsidR="0002674E" w:rsidRPr="001644A9" w:rsidRDefault="0002674E" w:rsidP="0002674E">
      <w:pPr>
        <w:pStyle w:val="a6"/>
        <w:numPr>
          <w:ilvl w:val="0"/>
          <w:numId w:val="8"/>
        </w:numPr>
      </w:pPr>
      <w:r w:rsidRPr="001644A9">
        <w:t xml:space="preserve">— понятно, логично доносить до слушателей, читателей основное содержание высказывания, последовательно раскрывая тему, не отвлекаясь от предмета речи; </w:t>
      </w:r>
    </w:p>
    <w:p w:rsidR="0002674E" w:rsidRPr="001644A9" w:rsidRDefault="0002674E" w:rsidP="0002674E">
      <w:pPr>
        <w:pStyle w:val="a6"/>
        <w:numPr>
          <w:ilvl w:val="0"/>
          <w:numId w:val="8"/>
        </w:numPr>
      </w:pPr>
      <w:r w:rsidRPr="001644A9">
        <w:t xml:space="preserve">— выражать основную мысль и своё отношение к </w:t>
      </w:r>
      <w:proofErr w:type="gramStart"/>
      <w:r w:rsidRPr="001644A9">
        <w:t>высказываемому</w:t>
      </w:r>
      <w:proofErr w:type="gramEnd"/>
      <w:r w:rsidRPr="001644A9">
        <w:t xml:space="preserve"> (посредством заголовка, употребления оценочных слов и выражений, использования определённых суффиксов и пр.); </w:t>
      </w:r>
    </w:p>
    <w:p w:rsidR="0002674E" w:rsidRPr="001644A9" w:rsidRDefault="0002674E" w:rsidP="0002674E">
      <w:pPr>
        <w:pStyle w:val="a6"/>
        <w:numPr>
          <w:ilvl w:val="0"/>
          <w:numId w:val="8"/>
        </w:numPr>
      </w:pPr>
      <w:r w:rsidRPr="001644A9">
        <w:t xml:space="preserve">— произносить слова чётко, в соответствии с орфоэпическими и акцентологическими нормами, добиваться точной интонации, чтобы речь была доступной для понимания при восприятии на слух; </w:t>
      </w:r>
    </w:p>
    <w:p w:rsidR="0002674E" w:rsidRPr="001644A9" w:rsidRDefault="0002674E" w:rsidP="0002674E">
      <w:pPr>
        <w:pStyle w:val="a6"/>
        <w:numPr>
          <w:ilvl w:val="0"/>
          <w:numId w:val="8"/>
        </w:numPr>
      </w:pPr>
      <w:r w:rsidRPr="001644A9">
        <w:t xml:space="preserve">— писать разборчиво и грамотно, в соответствии с требованиями каллиграфии и правилами орфографии, пунктуации в целях доступности понимания написанного; </w:t>
      </w:r>
    </w:p>
    <w:p w:rsidR="0002674E" w:rsidRPr="001644A9" w:rsidRDefault="0002674E" w:rsidP="0002674E">
      <w:pPr>
        <w:pStyle w:val="a6"/>
        <w:numPr>
          <w:ilvl w:val="0"/>
          <w:numId w:val="8"/>
        </w:numPr>
      </w:pPr>
      <w:r w:rsidRPr="001644A9">
        <w:t xml:space="preserve">— писать плавно, ритмично, достаточно быстро (примерная скорость — до 45 букв в минуту при списывании, до 65—70 букв — при свободном письме) в целях относительно синхронной фиксации мыслей на бумаге; </w:t>
      </w:r>
    </w:p>
    <w:p w:rsidR="0002674E" w:rsidRPr="001644A9" w:rsidRDefault="0002674E" w:rsidP="0002674E">
      <w:pPr>
        <w:pStyle w:val="a6"/>
        <w:numPr>
          <w:ilvl w:val="0"/>
          <w:numId w:val="8"/>
        </w:numPr>
      </w:pPr>
      <w:r w:rsidRPr="001644A9">
        <w:t xml:space="preserve">— интерпретировать обобщение содержащейся в тексте информации; </w:t>
      </w:r>
    </w:p>
    <w:p w:rsidR="0002674E" w:rsidRPr="001644A9" w:rsidRDefault="0002674E" w:rsidP="0002674E">
      <w:pPr>
        <w:pStyle w:val="a6"/>
        <w:numPr>
          <w:ilvl w:val="0"/>
          <w:numId w:val="8"/>
        </w:numPr>
      </w:pPr>
      <w:proofErr w:type="gramStart"/>
      <w:r w:rsidRPr="001644A9">
        <w:t xml:space="preserve">— составлять тексты на тему леса (прогулка в лес, описание леса, рассуждение о пользе леса, об особенностях тихой охоты за грибами), пейзажей в разное время года, письма родным и друзьям, тексты телеграмм, тексты-рецепты, инструкции, отзывы о прочитанных книгах, сочинять юмористические истории по рисункам, рассказывать о придуманных историях, устно обобщать материал по таблицам учебника; </w:t>
      </w:r>
      <w:proofErr w:type="gramEnd"/>
    </w:p>
    <w:p w:rsidR="0002674E" w:rsidRPr="001644A9" w:rsidRDefault="0002674E" w:rsidP="0002674E">
      <w:pPr>
        <w:pStyle w:val="a6"/>
        <w:numPr>
          <w:ilvl w:val="0"/>
          <w:numId w:val="8"/>
        </w:numPr>
      </w:pPr>
      <w:r w:rsidRPr="001644A9">
        <w:t xml:space="preserve">— вести диалог: вступать в разговор, поддерживать его репликами, выражать свою точку зрения, убеждать, рационально использовать при разговоре несловесные средства общения.  </w:t>
      </w:r>
    </w:p>
    <w:p w:rsidR="0002674E" w:rsidRPr="001644A9" w:rsidRDefault="0002674E" w:rsidP="0002674E">
      <w:pPr>
        <w:pStyle w:val="a6"/>
        <w:numPr>
          <w:ilvl w:val="0"/>
          <w:numId w:val="8"/>
        </w:numPr>
      </w:pPr>
      <w:r w:rsidRPr="001644A9">
        <w:t xml:space="preserve">Уместно использовать и правильно строить высказывания этикетного характера: извинение, просьба, благодарность, поздравление, оценка и совет. </w:t>
      </w:r>
    </w:p>
    <w:p w:rsidR="0002674E" w:rsidRPr="001644A9" w:rsidRDefault="0002674E" w:rsidP="0002674E">
      <w:pPr>
        <w:pStyle w:val="a6"/>
        <w:numPr>
          <w:ilvl w:val="0"/>
          <w:numId w:val="8"/>
        </w:numPr>
      </w:pPr>
      <w:r w:rsidRPr="001644A9">
        <w:t xml:space="preserve">Осуществлять самоконтроль, оценивать высказывание, редактировать, давать советы по улучшению речи. </w:t>
      </w:r>
    </w:p>
    <w:p w:rsidR="0002674E" w:rsidRPr="001644A9" w:rsidRDefault="0002674E" w:rsidP="0002674E">
      <w:pPr>
        <w:pStyle w:val="a6"/>
        <w:numPr>
          <w:ilvl w:val="0"/>
          <w:numId w:val="8"/>
        </w:numPr>
      </w:pPr>
      <w:r w:rsidRPr="001644A9">
        <w:t xml:space="preserve">ЯЗЫК КАК СРЕДСТВО ОБЩЕНИЯ </w:t>
      </w:r>
    </w:p>
    <w:p w:rsidR="0002674E" w:rsidRPr="001644A9" w:rsidRDefault="0002674E" w:rsidP="0002674E">
      <w:pPr>
        <w:pStyle w:val="a6"/>
        <w:numPr>
          <w:ilvl w:val="0"/>
          <w:numId w:val="8"/>
        </w:numPr>
      </w:pPr>
      <w:r w:rsidRPr="001644A9">
        <w:t xml:space="preserve">Круг сведений о языке как основе формирования языковых умений </w:t>
      </w:r>
    </w:p>
    <w:p w:rsidR="0002674E" w:rsidRPr="001644A9" w:rsidRDefault="0002674E" w:rsidP="0002674E">
      <w:pPr>
        <w:pStyle w:val="a6"/>
        <w:numPr>
          <w:ilvl w:val="0"/>
          <w:numId w:val="8"/>
        </w:numPr>
      </w:pPr>
      <w:r w:rsidRPr="001644A9">
        <w:t xml:space="preserve">Общие сведения о языке. Углубление представлений о </w:t>
      </w:r>
      <w:r w:rsidRPr="001644A9">
        <w:rPr>
          <w:b/>
        </w:rPr>
        <w:t>роли языка</w:t>
      </w:r>
      <w:r w:rsidRPr="001644A9">
        <w:t xml:space="preserve"> в </w:t>
      </w:r>
      <w:r w:rsidRPr="001644A9">
        <w:rPr>
          <w:b/>
        </w:rPr>
        <w:t>жизни человека</w:t>
      </w:r>
      <w:r w:rsidRPr="001644A9">
        <w:t xml:space="preserve">. Национальный характер русского языка. Отражение в языке истоков нравственных устоев, исторических вех развития культуры русского народа (пословицы, этнокультурная лексика, нравственные понятия, этимологические экскурсы и т.п.). </w:t>
      </w:r>
    </w:p>
    <w:p w:rsidR="0002674E" w:rsidRPr="001644A9" w:rsidRDefault="0002674E" w:rsidP="0002674E">
      <w:pPr>
        <w:pStyle w:val="a6"/>
        <w:numPr>
          <w:ilvl w:val="0"/>
          <w:numId w:val="8"/>
        </w:numPr>
      </w:pPr>
      <w:r w:rsidRPr="001644A9">
        <w:t xml:space="preserve">Русский язык как государственный язык России, язык межнационального общения. </w:t>
      </w:r>
      <w:r w:rsidRPr="001644A9">
        <w:rPr>
          <w:b/>
        </w:rPr>
        <w:t xml:space="preserve">Нормы </w:t>
      </w:r>
      <w:r w:rsidRPr="001644A9">
        <w:t xml:space="preserve">русского литературного языка. </w:t>
      </w:r>
      <w:r w:rsidRPr="001644A9">
        <w:rPr>
          <w:b/>
        </w:rPr>
        <w:t xml:space="preserve">Богатство </w:t>
      </w:r>
      <w:r w:rsidRPr="001644A9">
        <w:t xml:space="preserve">языка: разнообразие </w:t>
      </w:r>
      <w:r w:rsidRPr="001644A9">
        <w:rPr>
          <w:b/>
        </w:rPr>
        <w:t>лексики</w:t>
      </w:r>
      <w:r w:rsidRPr="001644A9">
        <w:t xml:space="preserve"> и </w:t>
      </w:r>
      <w:r w:rsidRPr="001644A9">
        <w:rPr>
          <w:b/>
        </w:rPr>
        <w:t>синтаксических конструкций</w:t>
      </w:r>
      <w:r w:rsidRPr="001644A9">
        <w:t xml:space="preserve">, </w:t>
      </w:r>
      <w:r w:rsidRPr="001644A9">
        <w:rPr>
          <w:b/>
        </w:rPr>
        <w:t>синонимия средств</w:t>
      </w:r>
      <w:r w:rsidRPr="001644A9">
        <w:t xml:space="preserve"> языка разных уровней, их </w:t>
      </w:r>
      <w:r w:rsidRPr="001644A9">
        <w:rPr>
          <w:b/>
        </w:rPr>
        <w:t>стилистическая неоднородность</w:t>
      </w:r>
      <w:r w:rsidRPr="001644A9">
        <w:t xml:space="preserve">, </w:t>
      </w:r>
      <w:r w:rsidRPr="001644A9">
        <w:rPr>
          <w:b/>
        </w:rPr>
        <w:t>изобразительно-выразительные</w:t>
      </w:r>
      <w:r w:rsidRPr="001644A9">
        <w:t xml:space="preserve"> (словесные, интонационные, позиционные) </w:t>
      </w:r>
      <w:r w:rsidRPr="001644A9">
        <w:rPr>
          <w:b/>
        </w:rPr>
        <w:t xml:space="preserve">средства </w:t>
      </w:r>
      <w:r w:rsidRPr="001644A9">
        <w:t xml:space="preserve">языка.  </w:t>
      </w:r>
    </w:p>
    <w:p w:rsidR="0002674E" w:rsidRPr="001644A9" w:rsidRDefault="0002674E" w:rsidP="0002674E">
      <w:pPr>
        <w:pStyle w:val="a6"/>
        <w:numPr>
          <w:ilvl w:val="0"/>
          <w:numId w:val="8"/>
        </w:numPr>
      </w:pPr>
      <w:r w:rsidRPr="001644A9">
        <w:t xml:space="preserve">Представление о </w:t>
      </w:r>
      <w:r w:rsidRPr="001644A9">
        <w:rPr>
          <w:b/>
        </w:rPr>
        <w:t xml:space="preserve">развитии </w:t>
      </w:r>
      <w:r w:rsidRPr="001644A9">
        <w:t>родного</w:t>
      </w:r>
      <w:r w:rsidRPr="001644A9">
        <w:rPr>
          <w:b/>
        </w:rPr>
        <w:t xml:space="preserve"> языка</w:t>
      </w:r>
      <w:r w:rsidRPr="001644A9">
        <w:t xml:space="preserve"> (пополнение новыми словами, заимствование). </w:t>
      </w:r>
    </w:p>
    <w:p w:rsidR="0002674E" w:rsidRPr="001644A9" w:rsidRDefault="0002674E" w:rsidP="0002674E">
      <w:pPr>
        <w:pStyle w:val="a6"/>
        <w:numPr>
          <w:ilvl w:val="0"/>
          <w:numId w:val="8"/>
        </w:numPr>
      </w:pPr>
      <w:r w:rsidRPr="001644A9">
        <w:t xml:space="preserve">Ответственность носителей языка за сохранение чистоты и </w:t>
      </w:r>
      <w:r w:rsidRPr="001644A9">
        <w:rPr>
          <w:b/>
        </w:rPr>
        <w:t xml:space="preserve">самобытности языка </w:t>
      </w:r>
      <w:r w:rsidRPr="001644A9">
        <w:t xml:space="preserve">родного народа. </w:t>
      </w:r>
    </w:p>
    <w:p w:rsidR="0002674E" w:rsidRPr="001644A9" w:rsidRDefault="0002674E" w:rsidP="0002674E">
      <w:pPr>
        <w:pStyle w:val="a6"/>
        <w:numPr>
          <w:ilvl w:val="0"/>
          <w:numId w:val="8"/>
        </w:numPr>
      </w:pPr>
      <w:r w:rsidRPr="001644A9">
        <w:rPr>
          <w:b/>
        </w:rPr>
        <w:t>Лингвистика</w:t>
      </w:r>
      <w:r w:rsidRPr="001644A9">
        <w:t xml:space="preserve"> и </w:t>
      </w:r>
      <w:r w:rsidRPr="001644A9">
        <w:rPr>
          <w:b/>
        </w:rPr>
        <w:t>разделы науки</w:t>
      </w:r>
      <w:r w:rsidRPr="001644A9">
        <w:t xml:space="preserve"> о </w:t>
      </w:r>
      <w:r w:rsidRPr="001644A9">
        <w:rPr>
          <w:b/>
        </w:rPr>
        <w:t>языке</w:t>
      </w:r>
      <w:r w:rsidRPr="001644A9">
        <w:t xml:space="preserve">. </w:t>
      </w:r>
    </w:p>
    <w:p w:rsidR="0002674E" w:rsidRPr="001644A9" w:rsidRDefault="0002674E" w:rsidP="0002674E">
      <w:pPr>
        <w:pStyle w:val="a6"/>
        <w:numPr>
          <w:ilvl w:val="0"/>
          <w:numId w:val="8"/>
        </w:numPr>
      </w:pPr>
      <w:proofErr w:type="gramStart"/>
      <w:r w:rsidRPr="001644A9">
        <w:rPr>
          <w:b/>
          <w:color w:val="632423"/>
        </w:rPr>
        <w:t>Фонетика и орфоэпия</w:t>
      </w:r>
      <w:r w:rsidRPr="001644A9">
        <w:t xml:space="preserve">*. Звуковые (голосовые) средства языка: интонация, логическое ударение, пауза, тон, темп и др. Словесное ударение и логическое (смысловое) ударение в предложениях. </w:t>
      </w:r>
      <w:proofErr w:type="gramEnd"/>
    </w:p>
    <w:p w:rsidR="0002674E" w:rsidRPr="001644A9" w:rsidRDefault="0002674E" w:rsidP="0002674E">
      <w:pPr>
        <w:pStyle w:val="a6"/>
        <w:numPr>
          <w:ilvl w:val="0"/>
          <w:numId w:val="8"/>
        </w:numPr>
      </w:pPr>
      <w:r w:rsidRPr="001644A9">
        <w:t xml:space="preserve">Ознакомление с </w:t>
      </w:r>
      <w:r w:rsidRPr="001644A9">
        <w:rPr>
          <w:b/>
        </w:rPr>
        <w:t>нормами ударения</w:t>
      </w:r>
      <w:r w:rsidRPr="001644A9">
        <w:t xml:space="preserve"> (акцентологическими) и орфоэпическими нормами современного русского литературного языка (внимание к тенденции социализации произносительных норм). </w:t>
      </w:r>
    </w:p>
    <w:p w:rsidR="0002674E" w:rsidRPr="001644A9" w:rsidRDefault="0002674E" w:rsidP="0002674E">
      <w:pPr>
        <w:pStyle w:val="a6"/>
        <w:numPr>
          <w:ilvl w:val="0"/>
          <w:numId w:val="8"/>
        </w:numPr>
      </w:pPr>
      <w:r w:rsidRPr="001644A9">
        <w:rPr>
          <w:b/>
        </w:rPr>
        <w:t>Фонетический анализ</w:t>
      </w:r>
      <w:r w:rsidRPr="001644A9">
        <w:t xml:space="preserve"> (разбор) слова. </w:t>
      </w:r>
    </w:p>
    <w:p w:rsidR="0002674E" w:rsidRPr="001644A9" w:rsidRDefault="0002674E" w:rsidP="0002674E">
      <w:pPr>
        <w:pStyle w:val="a6"/>
        <w:numPr>
          <w:ilvl w:val="0"/>
          <w:numId w:val="8"/>
        </w:numPr>
      </w:pPr>
      <w:r w:rsidRPr="001644A9">
        <w:rPr>
          <w:b/>
          <w:color w:val="632423"/>
        </w:rPr>
        <w:t>Графика</w:t>
      </w:r>
      <w:r w:rsidRPr="001644A9">
        <w:t xml:space="preserve">*. </w:t>
      </w:r>
      <w:r w:rsidRPr="001644A9">
        <w:rPr>
          <w:b/>
        </w:rPr>
        <w:t>Алфавит</w:t>
      </w:r>
      <w:r w:rsidRPr="001644A9">
        <w:t xml:space="preserve">, его использование при работе со словарями, справочниками, каталогами. Установление соотношения звукового и буквенного состава слова для решения орфографических задач. </w:t>
      </w:r>
    </w:p>
    <w:p w:rsidR="0002674E" w:rsidRPr="001644A9" w:rsidRDefault="0002674E" w:rsidP="0002674E">
      <w:pPr>
        <w:pStyle w:val="a6"/>
        <w:numPr>
          <w:ilvl w:val="0"/>
          <w:numId w:val="8"/>
        </w:numPr>
      </w:pPr>
      <w:r w:rsidRPr="001644A9">
        <w:rPr>
          <w:b/>
          <w:color w:val="632423"/>
        </w:rPr>
        <w:t>Чистописание</w:t>
      </w:r>
      <w:r w:rsidRPr="001644A9">
        <w:t xml:space="preserve">*. Совершенствование владением рукописным шрифтом (техникой письма). </w:t>
      </w:r>
    </w:p>
    <w:p w:rsidR="0002674E" w:rsidRPr="001644A9" w:rsidRDefault="0002674E" w:rsidP="0002674E">
      <w:pPr>
        <w:pStyle w:val="a6"/>
        <w:numPr>
          <w:ilvl w:val="0"/>
          <w:numId w:val="8"/>
        </w:numPr>
      </w:pPr>
      <w:r w:rsidRPr="001644A9">
        <w:t xml:space="preserve">Упражнения в наращивании плавности, свободы, скорости письма: </w:t>
      </w:r>
    </w:p>
    <w:p w:rsidR="0002674E" w:rsidRPr="001644A9" w:rsidRDefault="0002674E" w:rsidP="0002674E">
      <w:pPr>
        <w:pStyle w:val="a6"/>
        <w:numPr>
          <w:ilvl w:val="0"/>
          <w:numId w:val="8"/>
        </w:numPr>
      </w:pPr>
      <w:r w:rsidRPr="001644A9">
        <w:t xml:space="preserve">1) освоение рациональных соединений; </w:t>
      </w:r>
    </w:p>
    <w:p w:rsidR="0002674E" w:rsidRPr="001644A9" w:rsidRDefault="0002674E" w:rsidP="0002674E">
      <w:pPr>
        <w:pStyle w:val="a6"/>
        <w:numPr>
          <w:ilvl w:val="0"/>
          <w:numId w:val="8"/>
        </w:numPr>
      </w:pPr>
      <w:r w:rsidRPr="001644A9">
        <w:t xml:space="preserve">2) предупреждение уподобления друг другу букв и буквосочетаний типа </w:t>
      </w:r>
      <w:proofErr w:type="spellStart"/>
      <w:r w:rsidRPr="001644A9">
        <w:t>ш</w:t>
      </w:r>
      <w:proofErr w:type="spellEnd"/>
      <w:r w:rsidRPr="001644A9">
        <w:t>–м, к–</w:t>
      </w:r>
      <w:proofErr w:type="spellStart"/>
      <w:r w:rsidRPr="001644A9">
        <w:t>х</w:t>
      </w:r>
      <w:proofErr w:type="spellEnd"/>
      <w:r w:rsidRPr="001644A9">
        <w:t xml:space="preserve">, </w:t>
      </w:r>
      <w:proofErr w:type="gramStart"/>
      <w:r w:rsidRPr="001644A9">
        <w:t>л–я</w:t>
      </w:r>
      <w:proofErr w:type="gramEnd"/>
      <w:r w:rsidRPr="001644A9">
        <w:t xml:space="preserve">, </w:t>
      </w:r>
      <w:proofErr w:type="spellStart"/>
      <w:r w:rsidRPr="001644A9">
        <w:t>н</w:t>
      </w:r>
      <w:proofErr w:type="spellEnd"/>
      <w:r w:rsidRPr="001644A9">
        <w:t>–</w:t>
      </w:r>
      <w:proofErr w:type="spellStart"/>
      <w:r w:rsidRPr="001644A9">
        <w:t>ы</w:t>
      </w:r>
      <w:proofErr w:type="spellEnd"/>
      <w:r w:rsidRPr="001644A9">
        <w:t>, у–</w:t>
      </w:r>
      <w:proofErr w:type="spellStart"/>
      <w:r w:rsidRPr="001644A9">
        <w:t>ц</w:t>
      </w:r>
      <w:proofErr w:type="spellEnd"/>
      <w:r w:rsidRPr="001644A9">
        <w:t>, и–ее, м–</w:t>
      </w:r>
      <w:proofErr w:type="spellStart"/>
      <w:r w:rsidRPr="001644A9">
        <w:t>ле</w:t>
      </w:r>
      <w:proofErr w:type="spellEnd"/>
      <w:r w:rsidRPr="001644A9">
        <w:t xml:space="preserve">, </w:t>
      </w:r>
      <w:proofErr w:type="spellStart"/>
      <w:r w:rsidRPr="001644A9">
        <w:t>щ</w:t>
      </w:r>
      <w:proofErr w:type="spellEnd"/>
      <w:r w:rsidRPr="001644A9">
        <w:t>–из, но–</w:t>
      </w:r>
      <w:proofErr w:type="spellStart"/>
      <w:r w:rsidRPr="001644A9">
        <w:t>ю</w:t>
      </w:r>
      <w:proofErr w:type="spellEnd"/>
      <w:r w:rsidRPr="001644A9">
        <w:t xml:space="preserve"> и т. п.; </w:t>
      </w:r>
    </w:p>
    <w:p w:rsidR="0002674E" w:rsidRPr="001644A9" w:rsidRDefault="0002674E" w:rsidP="0002674E">
      <w:pPr>
        <w:pStyle w:val="a6"/>
        <w:numPr>
          <w:ilvl w:val="0"/>
          <w:numId w:val="8"/>
        </w:numPr>
      </w:pPr>
      <w:r w:rsidRPr="001644A9">
        <w:t xml:space="preserve">3) использование в упражнениях различных связок, расписок, соединяющих буквы; </w:t>
      </w:r>
    </w:p>
    <w:p w:rsidR="0002674E" w:rsidRPr="001644A9" w:rsidRDefault="0002674E" w:rsidP="0002674E">
      <w:pPr>
        <w:pStyle w:val="a6"/>
        <w:numPr>
          <w:ilvl w:val="0"/>
          <w:numId w:val="8"/>
        </w:numPr>
      </w:pPr>
      <w:r w:rsidRPr="001644A9">
        <w:t xml:space="preserve">4) письмо предложений и небольших текстов под счёт и на время. </w:t>
      </w:r>
    </w:p>
    <w:p w:rsidR="0002674E" w:rsidRPr="001644A9" w:rsidRDefault="0002674E" w:rsidP="0002674E">
      <w:pPr>
        <w:pStyle w:val="a6"/>
        <w:numPr>
          <w:ilvl w:val="0"/>
          <w:numId w:val="8"/>
        </w:numPr>
      </w:pPr>
      <w:r w:rsidRPr="001644A9">
        <w:rPr>
          <w:b/>
          <w:color w:val="632423"/>
        </w:rPr>
        <w:t xml:space="preserve">Лексика </w:t>
      </w:r>
      <w:r w:rsidRPr="001644A9">
        <w:t>(слово и его значение)*.</w:t>
      </w:r>
    </w:p>
    <w:p w:rsidR="0002674E" w:rsidRPr="001644A9" w:rsidRDefault="0002674E" w:rsidP="0002674E">
      <w:pPr>
        <w:pStyle w:val="a6"/>
        <w:numPr>
          <w:ilvl w:val="0"/>
          <w:numId w:val="8"/>
        </w:numPr>
      </w:pPr>
      <w:r w:rsidRPr="001644A9">
        <w:t xml:space="preserve"> Углубление представлений о </w:t>
      </w:r>
      <w:r w:rsidRPr="001644A9">
        <w:rPr>
          <w:b/>
        </w:rPr>
        <w:t>свойствах лексических значений слов</w:t>
      </w:r>
      <w:r w:rsidRPr="001644A9">
        <w:t>: однозначные и многозначные слова; слова, употреблённые в переносном значении; слова, близкие по значению (синонимы); слова, противоположные по значению (антонимы).</w:t>
      </w:r>
    </w:p>
    <w:p w:rsidR="0002674E" w:rsidRPr="001644A9" w:rsidRDefault="0002674E" w:rsidP="0002674E">
      <w:pPr>
        <w:pStyle w:val="a6"/>
        <w:numPr>
          <w:ilvl w:val="0"/>
          <w:numId w:val="8"/>
        </w:numPr>
      </w:pPr>
      <w:r w:rsidRPr="001644A9">
        <w:t xml:space="preserve">Этимологические экскурсы в поисках истинного значения слов, как родных, так и иноязычных. Толкование смысла фразеологизмов. Обогащение речи наиболее употребительными фразеологизмами, пословицами, поговорками. </w:t>
      </w:r>
    </w:p>
    <w:p w:rsidR="0002674E" w:rsidRPr="001644A9" w:rsidRDefault="0002674E" w:rsidP="0002674E">
      <w:pPr>
        <w:pStyle w:val="a6"/>
        <w:numPr>
          <w:ilvl w:val="0"/>
          <w:numId w:val="8"/>
        </w:numPr>
      </w:pPr>
      <w:r w:rsidRPr="001644A9">
        <w:t xml:space="preserve">Работа с </w:t>
      </w:r>
      <w:r w:rsidRPr="001644A9">
        <w:rPr>
          <w:b/>
        </w:rPr>
        <w:t>толковыми словарями</w:t>
      </w:r>
      <w:r w:rsidRPr="001644A9">
        <w:t xml:space="preserve">. </w:t>
      </w:r>
    </w:p>
    <w:p w:rsidR="0002674E" w:rsidRPr="001644A9" w:rsidRDefault="0002674E" w:rsidP="0002674E">
      <w:pPr>
        <w:pStyle w:val="a6"/>
        <w:numPr>
          <w:ilvl w:val="0"/>
          <w:numId w:val="8"/>
        </w:numPr>
      </w:pPr>
      <w:r w:rsidRPr="001644A9">
        <w:t>Состав слова (</w:t>
      </w:r>
      <w:proofErr w:type="spellStart"/>
      <w:r w:rsidRPr="001644A9">
        <w:rPr>
          <w:b/>
        </w:rPr>
        <w:t>морфемика</w:t>
      </w:r>
      <w:proofErr w:type="spellEnd"/>
      <w:r w:rsidRPr="001644A9">
        <w:t>).</w:t>
      </w:r>
    </w:p>
    <w:p w:rsidR="0002674E" w:rsidRPr="001644A9" w:rsidRDefault="0002674E" w:rsidP="0002674E">
      <w:pPr>
        <w:pStyle w:val="a6"/>
        <w:numPr>
          <w:ilvl w:val="0"/>
          <w:numId w:val="8"/>
        </w:numPr>
      </w:pPr>
      <w:r w:rsidRPr="001644A9">
        <w:t xml:space="preserve"> Углубление представлений о морфемном составе слова (корень, приставка, суффикс, окончание) и роли морфем в словах, об историческом </w:t>
      </w:r>
      <w:proofErr w:type="gramStart"/>
      <w:r w:rsidRPr="001644A9">
        <w:t>корне слова</w:t>
      </w:r>
      <w:proofErr w:type="gramEnd"/>
      <w:r w:rsidRPr="001644A9">
        <w:t xml:space="preserve">. </w:t>
      </w:r>
    </w:p>
    <w:p w:rsidR="0002674E" w:rsidRPr="001644A9" w:rsidRDefault="0002674E" w:rsidP="0002674E">
      <w:pPr>
        <w:pStyle w:val="a6"/>
        <w:numPr>
          <w:ilvl w:val="0"/>
          <w:numId w:val="8"/>
        </w:numPr>
      </w:pPr>
      <w:r w:rsidRPr="001644A9">
        <w:t xml:space="preserve">Формы слова. Роль и правописание окончаний в словах разных частей речи (падежные окончания склоняемых частей речи, личные окончания глаголов). </w:t>
      </w:r>
    </w:p>
    <w:p w:rsidR="0002674E" w:rsidRPr="001644A9" w:rsidRDefault="0002674E" w:rsidP="0002674E">
      <w:pPr>
        <w:pStyle w:val="a6"/>
        <w:numPr>
          <w:ilvl w:val="0"/>
          <w:numId w:val="8"/>
        </w:numPr>
      </w:pPr>
      <w:r w:rsidRPr="001644A9">
        <w:t xml:space="preserve">Работа с морфемными, словообразовательными, этимологическими словарями. Разбор слова по составу.  </w:t>
      </w:r>
    </w:p>
    <w:p w:rsidR="0002674E" w:rsidRPr="001644A9" w:rsidRDefault="0002674E" w:rsidP="0002674E">
      <w:pPr>
        <w:pStyle w:val="a6"/>
        <w:numPr>
          <w:ilvl w:val="0"/>
          <w:numId w:val="8"/>
        </w:numPr>
      </w:pPr>
      <w:r w:rsidRPr="001644A9">
        <w:t>Морфология</w:t>
      </w:r>
      <w:r w:rsidRPr="001644A9">
        <w:rPr>
          <w:color w:val="0070C0"/>
        </w:rPr>
        <w:t xml:space="preserve"> </w:t>
      </w:r>
      <w:r w:rsidRPr="001644A9">
        <w:t>(</w:t>
      </w:r>
      <w:r w:rsidRPr="001644A9">
        <w:rPr>
          <w:b/>
        </w:rPr>
        <w:t>слово как часть речи</w:t>
      </w:r>
      <w:r w:rsidRPr="001644A9">
        <w:t xml:space="preserve">). Части речи. Углубление понятий о частях речи — имени существительном, имени прилагательном, глаголе, личных местоимениях: их значениях, формах (словоизменении). Деление частей речи </w:t>
      </w:r>
      <w:proofErr w:type="gramStart"/>
      <w:r w:rsidRPr="001644A9">
        <w:t>на</w:t>
      </w:r>
      <w:proofErr w:type="gramEnd"/>
      <w:r w:rsidRPr="001644A9">
        <w:t xml:space="preserve"> самостоятельные и служебные. Наблюдение над назначением употребления каждой части речи в речи, их синтаксической ролью в предложениях. Наблюдение над назначением и употреблением в речи имени числительного, наречия.</w:t>
      </w:r>
    </w:p>
    <w:p w:rsidR="0002674E" w:rsidRPr="001644A9" w:rsidRDefault="0002674E" w:rsidP="0002674E">
      <w:pPr>
        <w:pStyle w:val="a6"/>
        <w:numPr>
          <w:ilvl w:val="0"/>
          <w:numId w:val="8"/>
        </w:numPr>
      </w:pPr>
      <w:r w:rsidRPr="001644A9">
        <w:t>Имя существительное</w:t>
      </w:r>
      <w:proofErr w:type="gramStart"/>
      <w:r w:rsidRPr="001644A9">
        <w:t xml:space="preserve"> .</w:t>
      </w:r>
      <w:proofErr w:type="gramEnd"/>
      <w:r w:rsidRPr="001644A9">
        <w:t xml:space="preserve"> Расширение представлений о </w:t>
      </w:r>
      <w:r w:rsidRPr="001644A9">
        <w:rPr>
          <w:b/>
        </w:rPr>
        <w:t>значениях</w:t>
      </w:r>
      <w:r w:rsidRPr="001644A9">
        <w:t xml:space="preserve">, о </w:t>
      </w:r>
      <w:r w:rsidRPr="001644A9">
        <w:rPr>
          <w:b/>
        </w:rPr>
        <w:t>категории рода</w:t>
      </w:r>
      <w:r w:rsidRPr="001644A9">
        <w:t xml:space="preserve"> имён существительных, об </w:t>
      </w:r>
      <w:r w:rsidRPr="001644A9">
        <w:rPr>
          <w:b/>
        </w:rPr>
        <w:t>именах собственных</w:t>
      </w:r>
      <w:r w:rsidRPr="001644A9">
        <w:t xml:space="preserve"> — названиях книг, газет, журналов, фильмов, картин. Общее представление об </w:t>
      </w:r>
      <w:r w:rsidRPr="001644A9">
        <w:rPr>
          <w:b/>
        </w:rPr>
        <w:t>именах существительных общего рода</w:t>
      </w:r>
      <w:r w:rsidRPr="001644A9">
        <w:t xml:space="preserve"> (плакса, </w:t>
      </w:r>
      <w:proofErr w:type="spellStart"/>
      <w:r w:rsidRPr="001644A9">
        <w:t>неряха</w:t>
      </w:r>
      <w:proofErr w:type="spellEnd"/>
      <w:r w:rsidRPr="001644A9">
        <w:t xml:space="preserve">, умница, сирота) и </w:t>
      </w:r>
      <w:r w:rsidRPr="001644A9">
        <w:rPr>
          <w:b/>
        </w:rPr>
        <w:t>особенностях их связи</w:t>
      </w:r>
      <w:r w:rsidRPr="001644A9">
        <w:t xml:space="preserve"> с </w:t>
      </w:r>
      <w:r w:rsidRPr="001644A9">
        <w:rPr>
          <w:b/>
        </w:rPr>
        <w:t>прилагательными</w:t>
      </w:r>
      <w:r w:rsidRPr="001644A9">
        <w:t xml:space="preserve"> и </w:t>
      </w:r>
      <w:r w:rsidRPr="001644A9">
        <w:rPr>
          <w:b/>
        </w:rPr>
        <w:t xml:space="preserve">глаголами </w:t>
      </w:r>
      <w:r w:rsidRPr="001644A9">
        <w:t xml:space="preserve">в </w:t>
      </w:r>
      <w:r w:rsidRPr="001644A9">
        <w:rPr>
          <w:b/>
        </w:rPr>
        <w:t>прошедшем времени единственного числа</w:t>
      </w:r>
      <w:r w:rsidRPr="001644A9">
        <w:t xml:space="preserve">  (ужасный задира, ужасная задира, осталась сиротой, остался сиротой). </w:t>
      </w:r>
      <w:r w:rsidRPr="001644A9">
        <w:rPr>
          <w:b/>
        </w:rPr>
        <w:t xml:space="preserve">Склонение </w:t>
      </w:r>
      <w:r w:rsidRPr="001644A9">
        <w:t xml:space="preserve">имён существительных. Имена существительные </w:t>
      </w:r>
      <w:r w:rsidRPr="001644A9">
        <w:rPr>
          <w:b/>
        </w:rPr>
        <w:t>1, 2, 3 склонения</w:t>
      </w:r>
      <w:r w:rsidRPr="001644A9">
        <w:t xml:space="preserve">. Различение </w:t>
      </w:r>
      <w:r w:rsidRPr="001644A9">
        <w:rPr>
          <w:b/>
        </w:rPr>
        <w:t>падежных</w:t>
      </w:r>
      <w:r w:rsidRPr="001644A9">
        <w:t xml:space="preserve"> и </w:t>
      </w:r>
      <w:r w:rsidRPr="001644A9">
        <w:rPr>
          <w:b/>
        </w:rPr>
        <w:t>смысловых</w:t>
      </w:r>
      <w:r w:rsidRPr="001644A9">
        <w:t xml:space="preserve"> (синтаксических) </w:t>
      </w:r>
      <w:r w:rsidRPr="001644A9">
        <w:rPr>
          <w:b/>
        </w:rPr>
        <w:t>вопросов</w:t>
      </w:r>
      <w:r w:rsidRPr="001644A9">
        <w:t xml:space="preserve">. </w:t>
      </w:r>
      <w:r w:rsidRPr="001644A9">
        <w:rPr>
          <w:b/>
        </w:rPr>
        <w:t>Падежные формы</w:t>
      </w:r>
      <w:r w:rsidRPr="001644A9">
        <w:t xml:space="preserve"> и </w:t>
      </w:r>
      <w:r w:rsidRPr="001644A9">
        <w:rPr>
          <w:b/>
        </w:rPr>
        <w:t>падежные окончания</w:t>
      </w:r>
      <w:r w:rsidRPr="001644A9">
        <w:t xml:space="preserve"> имён существительных в</w:t>
      </w:r>
      <w:r w:rsidRPr="001644A9">
        <w:rPr>
          <w:b/>
        </w:rPr>
        <w:t xml:space="preserve"> единственном</w:t>
      </w:r>
      <w:r w:rsidRPr="001644A9">
        <w:t xml:space="preserve"> и</w:t>
      </w:r>
      <w:r w:rsidRPr="001644A9">
        <w:rPr>
          <w:b/>
        </w:rPr>
        <w:t xml:space="preserve"> множественном</w:t>
      </w:r>
      <w:r w:rsidRPr="001644A9">
        <w:t xml:space="preserve"> числе. Назначение имён существительных в речи, их </w:t>
      </w:r>
      <w:r w:rsidRPr="001644A9">
        <w:rPr>
          <w:b/>
        </w:rPr>
        <w:t>синтаксическая роль</w:t>
      </w:r>
      <w:r w:rsidRPr="001644A9">
        <w:t xml:space="preserve"> в предложениях (подлежащее, второстепенный член). </w:t>
      </w:r>
      <w:r w:rsidRPr="001644A9">
        <w:rPr>
          <w:b/>
        </w:rPr>
        <w:t>Морфологический разбор</w:t>
      </w:r>
      <w:r w:rsidRPr="001644A9">
        <w:t xml:space="preserve"> имени существительного. </w:t>
      </w:r>
    </w:p>
    <w:p w:rsidR="0002674E" w:rsidRPr="001644A9" w:rsidRDefault="0002674E" w:rsidP="0002674E">
      <w:pPr>
        <w:pStyle w:val="a6"/>
        <w:numPr>
          <w:ilvl w:val="0"/>
          <w:numId w:val="8"/>
        </w:numPr>
      </w:pPr>
      <w:r w:rsidRPr="001644A9">
        <w:t>Имя прилагательное</w:t>
      </w:r>
      <w:proofErr w:type="gramStart"/>
      <w:r w:rsidRPr="001644A9">
        <w:t xml:space="preserve"> .</w:t>
      </w:r>
      <w:proofErr w:type="gramEnd"/>
      <w:r w:rsidRPr="001644A9">
        <w:t xml:space="preserve"> Углубление представлений о </w:t>
      </w:r>
      <w:r w:rsidRPr="001644A9">
        <w:rPr>
          <w:b/>
        </w:rPr>
        <w:t xml:space="preserve">значениях </w:t>
      </w:r>
      <w:r w:rsidRPr="001644A9">
        <w:t xml:space="preserve">имён прилагательных: принадлежность предмета (мамин платок, волчий хвост), оценка и отношение (добродушный, прекрасный, восхитительный, благородный, благодарный и пр.). Общее представление о кратких прилагательных (по вопросам </w:t>
      </w:r>
      <w:proofErr w:type="gramStart"/>
      <w:r w:rsidRPr="001644A9">
        <w:t>каков</w:t>
      </w:r>
      <w:proofErr w:type="gramEnd"/>
      <w:r w:rsidRPr="001644A9">
        <w:t xml:space="preserve">?, какова?, каково?, каковы?). </w:t>
      </w:r>
      <w:r w:rsidRPr="001644A9">
        <w:rPr>
          <w:b/>
        </w:rPr>
        <w:t xml:space="preserve">Склонение </w:t>
      </w:r>
      <w:r w:rsidRPr="001644A9">
        <w:t xml:space="preserve">имён прилагательных, их </w:t>
      </w:r>
      <w:r w:rsidRPr="001644A9">
        <w:rPr>
          <w:b/>
        </w:rPr>
        <w:t>падежные формы</w:t>
      </w:r>
      <w:r w:rsidRPr="001644A9">
        <w:t xml:space="preserve"> и </w:t>
      </w:r>
      <w:r w:rsidRPr="001644A9">
        <w:rPr>
          <w:b/>
        </w:rPr>
        <w:t xml:space="preserve">окончания </w:t>
      </w:r>
      <w:r w:rsidRPr="001644A9">
        <w:t xml:space="preserve">в </w:t>
      </w:r>
      <w:r w:rsidRPr="001644A9">
        <w:rPr>
          <w:b/>
        </w:rPr>
        <w:t>единственном</w:t>
      </w:r>
      <w:r w:rsidRPr="001644A9">
        <w:t xml:space="preserve"> и </w:t>
      </w:r>
      <w:r w:rsidRPr="001644A9">
        <w:rPr>
          <w:b/>
        </w:rPr>
        <w:t>множественном</w:t>
      </w:r>
      <w:r w:rsidRPr="001644A9">
        <w:t xml:space="preserve"> числе, кроме прилагательных на </w:t>
      </w:r>
      <w:proofErr w:type="gramStart"/>
      <w:r w:rsidRPr="001644A9">
        <w:t>-</w:t>
      </w:r>
      <w:proofErr w:type="spellStart"/>
      <w:r w:rsidRPr="001644A9">
        <w:t>и</w:t>
      </w:r>
      <w:proofErr w:type="gramEnd"/>
      <w:r w:rsidRPr="001644A9">
        <w:t>й</w:t>
      </w:r>
      <w:proofErr w:type="spellEnd"/>
      <w:r w:rsidRPr="001644A9">
        <w:t>, -</w:t>
      </w:r>
      <w:proofErr w:type="spellStart"/>
      <w:r w:rsidRPr="001644A9">
        <w:t>ья</w:t>
      </w:r>
      <w:proofErr w:type="spellEnd"/>
      <w:r w:rsidRPr="001644A9">
        <w:t>, -</w:t>
      </w:r>
      <w:proofErr w:type="spellStart"/>
      <w:r w:rsidRPr="001644A9">
        <w:t>ов</w:t>
      </w:r>
      <w:proofErr w:type="spellEnd"/>
      <w:r w:rsidRPr="001644A9">
        <w:t xml:space="preserve">, -ин. </w:t>
      </w:r>
      <w:r w:rsidRPr="001644A9">
        <w:rPr>
          <w:b/>
        </w:rPr>
        <w:t>Согласование</w:t>
      </w:r>
      <w:r w:rsidRPr="001644A9">
        <w:t xml:space="preserve"> имён прилагательных с именами существительными в </w:t>
      </w:r>
      <w:r w:rsidRPr="001644A9">
        <w:rPr>
          <w:b/>
        </w:rPr>
        <w:t>роде</w:t>
      </w:r>
      <w:r w:rsidRPr="001644A9">
        <w:t xml:space="preserve">, </w:t>
      </w:r>
      <w:r w:rsidRPr="001644A9">
        <w:rPr>
          <w:b/>
        </w:rPr>
        <w:t>числе</w:t>
      </w:r>
      <w:r w:rsidRPr="001644A9">
        <w:t xml:space="preserve">, </w:t>
      </w:r>
      <w:r w:rsidRPr="001644A9">
        <w:rPr>
          <w:b/>
        </w:rPr>
        <w:t>падеже</w:t>
      </w:r>
      <w:r w:rsidRPr="001644A9">
        <w:t xml:space="preserve">. Назначение имён прилагательных в речи, их </w:t>
      </w:r>
      <w:r w:rsidRPr="001644A9">
        <w:rPr>
          <w:b/>
        </w:rPr>
        <w:t>синтаксическая роль</w:t>
      </w:r>
      <w:r w:rsidRPr="001644A9">
        <w:t xml:space="preserve"> в предложениях  (второстепенный член-определение, сказуемое). </w:t>
      </w:r>
      <w:r w:rsidRPr="001644A9">
        <w:rPr>
          <w:b/>
        </w:rPr>
        <w:t>Морфологический разбор</w:t>
      </w:r>
      <w:r w:rsidRPr="001644A9">
        <w:t xml:space="preserve"> имени прилагательного. </w:t>
      </w:r>
    </w:p>
    <w:p w:rsidR="0002674E" w:rsidRPr="001644A9" w:rsidRDefault="0002674E" w:rsidP="0002674E">
      <w:pPr>
        <w:pStyle w:val="a6"/>
        <w:numPr>
          <w:ilvl w:val="0"/>
          <w:numId w:val="8"/>
        </w:numPr>
      </w:pPr>
      <w:r w:rsidRPr="001644A9">
        <w:t xml:space="preserve">Местоимение. Углубление представлений о местоимениях. Значение рода и числа личных местоимений. </w:t>
      </w:r>
      <w:r w:rsidRPr="001644A9">
        <w:rPr>
          <w:b/>
        </w:rPr>
        <w:t>Изменение личных</w:t>
      </w:r>
      <w:r w:rsidRPr="001644A9">
        <w:t xml:space="preserve"> местоимений по </w:t>
      </w:r>
      <w:r w:rsidRPr="001644A9">
        <w:rPr>
          <w:b/>
        </w:rPr>
        <w:t xml:space="preserve">падежам </w:t>
      </w:r>
      <w:r w:rsidRPr="001644A9">
        <w:t xml:space="preserve">(склонение). </w:t>
      </w:r>
      <w:r w:rsidRPr="001644A9">
        <w:rPr>
          <w:b/>
        </w:rPr>
        <w:t xml:space="preserve">Употребление </w:t>
      </w:r>
      <w:r w:rsidRPr="001644A9">
        <w:t xml:space="preserve">местоимений с </w:t>
      </w:r>
      <w:r w:rsidRPr="001644A9">
        <w:rPr>
          <w:b/>
        </w:rPr>
        <w:t>предлогами</w:t>
      </w:r>
      <w:r w:rsidRPr="001644A9">
        <w:t xml:space="preserve">. </w:t>
      </w:r>
      <w:r w:rsidRPr="001644A9">
        <w:rPr>
          <w:b/>
        </w:rPr>
        <w:t>Назначение личных</w:t>
      </w:r>
      <w:r w:rsidRPr="001644A9">
        <w:t xml:space="preserve"> местоимений в речи, их </w:t>
      </w:r>
      <w:r w:rsidRPr="001644A9">
        <w:rPr>
          <w:b/>
        </w:rPr>
        <w:t>синтаксическая роль</w:t>
      </w:r>
      <w:r w:rsidRPr="001644A9">
        <w:t xml:space="preserve"> в предложении (подлежащее, второстепенный член). </w:t>
      </w:r>
    </w:p>
    <w:p w:rsidR="0002674E" w:rsidRPr="001644A9" w:rsidRDefault="0002674E" w:rsidP="0002674E">
      <w:pPr>
        <w:pStyle w:val="a6"/>
        <w:numPr>
          <w:ilvl w:val="0"/>
          <w:numId w:val="8"/>
        </w:numPr>
      </w:pPr>
      <w:r w:rsidRPr="001644A9">
        <w:t xml:space="preserve">Глагол. </w:t>
      </w:r>
      <w:proofErr w:type="gramStart"/>
      <w:r w:rsidRPr="001644A9">
        <w:t xml:space="preserve">Углубление представлений о значениях глаголов: выражает </w:t>
      </w:r>
      <w:r w:rsidRPr="001644A9">
        <w:rPr>
          <w:b/>
        </w:rPr>
        <w:t>пассивные</w:t>
      </w:r>
      <w:r w:rsidRPr="001644A9">
        <w:t xml:space="preserve"> действия (находится, считается, располагается), </w:t>
      </w:r>
      <w:r w:rsidRPr="001644A9">
        <w:rPr>
          <w:b/>
        </w:rPr>
        <w:t>побуждение</w:t>
      </w:r>
      <w:r w:rsidRPr="001644A9">
        <w:t>,</w:t>
      </w:r>
      <w:r w:rsidRPr="001644A9">
        <w:rPr>
          <w:b/>
        </w:rPr>
        <w:t xml:space="preserve"> просьбу</w:t>
      </w:r>
      <w:r w:rsidRPr="001644A9">
        <w:t xml:space="preserve">, </w:t>
      </w:r>
      <w:r w:rsidRPr="001644A9">
        <w:rPr>
          <w:b/>
        </w:rPr>
        <w:t>повеление</w:t>
      </w:r>
      <w:r w:rsidRPr="001644A9">
        <w:t xml:space="preserve"> («повелительные формы»: расскажи, возьмите, отрежь).</w:t>
      </w:r>
      <w:proofErr w:type="gramEnd"/>
      <w:r w:rsidRPr="001644A9">
        <w:t xml:space="preserve"> Понятие о </w:t>
      </w:r>
      <w:r w:rsidRPr="001644A9">
        <w:rPr>
          <w:b/>
        </w:rPr>
        <w:t xml:space="preserve">неопределённой форме </w:t>
      </w:r>
      <w:r w:rsidRPr="001644A9">
        <w:t xml:space="preserve">глагола. </w:t>
      </w:r>
      <w:r w:rsidRPr="001644A9">
        <w:rPr>
          <w:b/>
        </w:rPr>
        <w:t>Различие в формах</w:t>
      </w:r>
      <w:r w:rsidRPr="001644A9">
        <w:t xml:space="preserve"> глаголов, отвечающих на вопросы </w:t>
      </w:r>
      <w:r w:rsidRPr="001644A9">
        <w:rPr>
          <w:b/>
        </w:rPr>
        <w:t>что сделать</w:t>
      </w:r>
      <w:r w:rsidRPr="001644A9">
        <w:t xml:space="preserve">? и </w:t>
      </w:r>
      <w:r w:rsidRPr="001644A9">
        <w:rPr>
          <w:b/>
        </w:rPr>
        <w:t>что делать</w:t>
      </w:r>
      <w:r w:rsidRPr="001644A9">
        <w:t xml:space="preserve">? (глаголы </w:t>
      </w:r>
      <w:r w:rsidRPr="001644A9">
        <w:rPr>
          <w:b/>
        </w:rPr>
        <w:t>совершенного</w:t>
      </w:r>
      <w:r w:rsidRPr="001644A9">
        <w:t xml:space="preserve"> и </w:t>
      </w:r>
      <w:r w:rsidRPr="001644A9">
        <w:rPr>
          <w:b/>
        </w:rPr>
        <w:t xml:space="preserve">несовершенного </w:t>
      </w:r>
      <w:r w:rsidRPr="001644A9">
        <w:t xml:space="preserve">вида). </w:t>
      </w:r>
      <w:r w:rsidRPr="001644A9">
        <w:rPr>
          <w:b/>
        </w:rPr>
        <w:t xml:space="preserve">Изменение </w:t>
      </w:r>
      <w:r w:rsidRPr="001644A9">
        <w:t xml:space="preserve">глаголов по </w:t>
      </w:r>
      <w:r w:rsidRPr="001644A9">
        <w:rPr>
          <w:b/>
        </w:rPr>
        <w:t xml:space="preserve">лицам </w:t>
      </w:r>
      <w:r w:rsidRPr="001644A9">
        <w:t xml:space="preserve">и </w:t>
      </w:r>
      <w:r w:rsidRPr="001644A9">
        <w:rPr>
          <w:b/>
        </w:rPr>
        <w:t>числам (</w:t>
      </w:r>
      <w:r w:rsidRPr="001644A9">
        <w:t xml:space="preserve">спряжение). Глаголы </w:t>
      </w:r>
      <w:r w:rsidRPr="001644A9">
        <w:rPr>
          <w:b/>
        </w:rPr>
        <w:t xml:space="preserve">1 </w:t>
      </w:r>
      <w:r w:rsidRPr="001644A9">
        <w:t xml:space="preserve">и </w:t>
      </w:r>
      <w:r w:rsidRPr="001644A9">
        <w:rPr>
          <w:b/>
        </w:rPr>
        <w:t>2 спряжения</w:t>
      </w:r>
      <w:r w:rsidRPr="001644A9">
        <w:t xml:space="preserve">. </w:t>
      </w:r>
      <w:r w:rsidRPr="001644A9">
        <w:rPr>
          <w:b/>
        </w:rPr>
        <w:t>Личные окончания</w:t>
      </w:r>
      <w:r w:rsidRPr="001644A9">
        <w:t xml:space="preserve"> глаголов. Наблюдение над </w:t>
      </w:r>
      <w:r w:rsidRPr="001644A9">
        <w:rPr>
          <w:b/>
        </w:rPr>
        <w:t>нормами согласования</w:t>
      </w:r>
      <w:r w:rsidRPr="001644A9">
        <w:t xml:space="preserve"> и</w:t>
      </w:r>
      <w:r w:rsidRPr="001644A9">
        <w:rPr>
          <w:b/>
        </w:rPr>
        <w:t xml:space="preserve"> управления </w:t>
      </w:r>
      <w:r w:rsidRPr="001644A9">
        <w:t xml:space="preserve">глаголов и имён существительных. Назначение глаголов в речи («двигатель фразы»), </w:t>
      </w:r>
      <w:r w:rsidRPr="001644A9">
        <w:rPr>
          <w:b/>
        </w:rPr>
        <w:t>синтаксическая роль</w:t>
      </w:r>
      <w:r w:rsidRPr="001644A9">
        <w:t xml:space="preserve"> глаголов в предложении (сказуемое, реже второстепенный член). </w:t>
      </w:r>
      <w:r w:rsidRPr="001644A9">
        <w:rPr>
          <w:b/>
        </w:rPr>
        <w:t>Морфологический разбор</w:t>
      </w:r>
      <w:r w:rsidRPr="001644A9">
        <w:t xml:space="preserve"> глаголов. </w:t>
      </w:r>
    </w:p>
    <w:p w:rsidR="0002674E" w:rsidRPr="001644A9" w:rsidRDefault="0002674E" w:rsidP="0002674E">
      <w:r w:rsidRPr="001644A9">
        <w:t xml:space="preserve"> </w:t>
      </w:r>
    </w:p>
    <w:p w:rsidR="0002674E" w:rsidRPr="001644A9" w:rsidRDefault="0002674E" w:rsidP="0002674E">
      <w:pPr>
        <w:pStyle w:val="a6"/>
        <w:numPr>
          <w:ilvl w:val="0"/>
          <w:numId w:val="8"/>
        </w:numPr>
      </w:pPr>
      <w:r w:rsidRPr="001644A9">
        <w:t>Служебные части речи</w:t>
      </w:r>
      <w:proofErr w:type="gramStart"/>
      <w:r w:rsidRPr="001644A9">
        <w:t xml:space="preserve"> .</w:t>
      </w:r>
      <w:proofErr w:type="gramEnd"/>
      <w:r w:rsidRPr="001644A9">
        <w:t xml:space="preserve"> Предлоги, союзы, частицы как служебные части речи.</w:t>
      </w:r>
    </w:p>
    <w:p w:rsidR="0002674E" w:rsidRPr="001644A9" w:rsidRDefault="0002674E" w:rsidP="0002674E">
      <w:pPr>
        <w:pStyle w:val="a6"/>
        <w:numPr>
          <w:ilvl w:val="0"/>
          <w:numId w:val="8"/>
        </w:numPr>
      </w:pPr>
      <w:r w:rsidRPr="001644A9">
        <w:t xml:space="preserve">Знакомство с </w:t>
      </w:r>
      <w:r w:rsidRPr="001644A9">
        <w:rPr>
          <w:b/>
        </w:rPr>
        <w:t>наиболее употребительными предлогами</w:t>
      </w:r>
      <w:r w:rsidRPr="001644A9">
        <w:t xml:space="preserve">. </w:t>
      </w:r>
      <w:r w:rsidRPr="001644A9">
        <w:rPr>
          <w:b/>
        </w:rPr>
        <w:t xml:space="preserve">Отличие </w:t>
      </w:r>
      <w:r w:rsidRPr="001644A9">
        <w:t xml:space="preserve">предлогов от приставок.  Назначение </w:t>
      </w:r>
      <w:r w:rsidRPr="001644A9">
        <w:rPr>
          <w:b/>
        </w:rPr>
        <w:t>простых предлогов</w:t>
      </w:r>
      <w:r w:rsidRPr="001644A9">
        <w:t xml:space="preserve"> — участие в образовании падежных форм имён существительных и местоимений, выражение пространственных отношений. </w:t>
      </w:r>
      <w:r w:rsidRPr="001644A9">
        <w:rPr>
          <w:b/>
        </w:rPr>
        <w:t>«Служба»</w:t>
      </w:r>
      <w:r w:rsidRPr="001644A9">
        <w:t xml:space="preserve"> предлогов — связывать слова в словосочетании и предложении.  </w:t>
      </w:r>
    </w:p>
    <w:p w:rsidR="0002674E" w:rsidRPr="001644A9" w:rsidRDefault="0002674E" w:rsidP="0002674E">
      <w:pPr>
        <w:pStyle w:val="a6"/>
        <w:numPr>
          <w:ilvl w:val="0"/>
          <w:numId w:val="8"/>
        </w:numPr>
      </w:pPr>
      <w:proofErr w:type="gramStart"/>
      <w:r w:rsidRPr="001644A9">
        <w:t xml:space="preserve">Назначение и </w:t>
      </w:r>
      <w:r w:rsidRPr="001644A9">
        <w:rPr>
          <w:b/>
        </w:rPr>
        <w:t>употребление в речи союзов</w:t>
      </w:r>
      <w:r w:rsidRPr="001644A9">
        <w:t xml:space="preserve"> (и, а, но, как, что), их </w:t>
      </w:r>
      <w:r w:rsidRPr="001644A9">
        <w:rPr>
          <w:b/>
        </w:rPr>
        <w:t>«служба»</w:t>
      </w:r>
      <w:r w:rsidRPr="001644A9">
        <w:t xml:space="preserve"> — связь слов и предложений, выражение соединительных, противительных, сравнительных и др. отношений.  </w:t>
      </w:r>
      <w:proofErr w:type="gramEnd"/>
    </w:p>
    <w:p w:rsidR="0002674E" w:rsidRPr="001644A9" w:rsidRDefault="0002674E" w:rsidP="0002674E">
      <w:pPr>
        <w:pStyle w:val="a6"/>
        <w:numPr>
          <w:ilvl w:val="0"/>
          <w:numId w:val="8"/>
        </w:numPr>
      </w:pPr>
      <w:r w:rsidRPr="001644A9">
        <w:t xml:space="preserve">Употребление </w:t>
      </w:r>
      <w:r w:rsidRPr="001644A9">
        <w:rPr>
          <w:b/>
        </w:rPr>
        <w:t>отрицательной частицы</w:t>
      </w:r>
      <w:r w:rsidRPr="001644A9">
        <w:t xml:space="preserve"> не. Наблюдение над </w:t>
      </w:r>
      <w:r w:rsidRPr="001644A9">
        <w:rPr>
          <w:b/>
        </w:rPr>
        <w:t>использованием</w:t>
      </w:r>
      <w:r w:rsidRPr="001644A9">
        <w:t xml:space="preserve"> в речи частиц ли, разве, </w:t>
      </w:r>
      <w:proofErr w:type="gramStart"/>
      <w:r w:rsidRPr="001644A9">
        <w:t>бы</w:t>
      </w:r>
      <w:proofErr w:type="gramEnd"/>
      <w:r w:rsidRPr="001644A9">
        <w:t xml:space="preserve">. </w:t>
      </w:r>
    </w:p>
    <w:p w:rsidR="0002674E" w:rsidRPr="001644A9" w:rsidRDefault="0002674E" w:rsidP="0002674E">
      <w:pPr>
        <w:pStyle w:val="a6"/>
        <w:numPr>
          <w:ilvl w:val="0"/>
          <w:numId w:val="8"/>
        </w:numPr>
      </w:pPr>
      <w:r w:rsidRPr="001644A9">
        <w:t xml:space="preserve">Синтаксис. Различение предложения, словосочетания, слова (осознания их сходства и различия в назначении, в строении). </w:t>
      </w:r>
    </w:p>
    <w:p w:rsidR="0002674E" w:rsidRPr="001644A9" w:rsidRDefault="0002674E" w:rsidP="0002674E">
      <w:pPr>
        <w:pStyle w:val="a6"/>
        <w:numPr>
          <w:ilvl w:val="0"/>
          <w:numId w:val="8"/>
        </w:numPr>
      </w:pPr>
      <w:r w:rsidRPr="001644A9">
        <w:t xml:space="preserve">Словосочетание. </w:t>
      </w:r>
    </w:p>
    <w:p w:rsidR="0002674E" w:rsidRPr="001644A9" w:rsidRDefault="0002674E" w:rsidP="0002674E">
      <w:pPr>
        <w:pStyle w:val="a6"/>
        <w:numPr>
          <w:ilvl w:val="0"/>
          <w:numId w:val="8"/>
        </w:numPr>
      </w:pPr>
      <w:proofErr w:type="gramStart"/>
      <w:r w:rsidRPr="001644A9">
        <w:t xml:space="preserve">Углубление представлений о </w:t>
      </w:r>
      <w:r w:rsidRPr="001644A9">
        <w:rPr>
          <w:b/>
        </w:rPr>
        <w:t>структуре</w:t>
      </w:r>
      <w:r w:rsidRPr="001644A9">
        <w:t xml:space="preserve"> и </w:t>
      </w:r>
      <w:r w:rsidRPr="001644A9">
        <w:rPr>
          <w:b/>
        </w:rPr>
        <w:t>значениях</w:t>
      </w:r>
      <w:r w:rsidRPr="001644A9">
        <w:t xml:space="preserve"> словосочетаний: предмет и его признак; действие и предмет, на который оно переходит; действие и предмет, с помощью которого оно совершается; действие и место (время, причина, цель) его совершения  (интересная книга, читать книгу, косить траву, рубить топором, ходить по лесу, не пришёл из-за болезни). </w:t>
      </w:r>
      <w:proofErr w:type="gramEnd"/>
    </w:p>
    <w:p w:rsidR="0002674E" w:rsidRPr="001644A9" w:rsidRDefault="0002674E" w:rsidP="0002674E">
      <w:pPr>
        <w:pStyle w:val="a6"/>
        <w:numPr>
          <w:ilvl w:val="0"/>
          <w:numId w:val="8"/>
        </w:numPr>
      </w:pPr>
      <w:r w:rsidRPr="001644A9">
        <w:t xml:space="preserve">Наблюдение над </w:t>
      </w:r>
      <w:r w:rsidRPr="001644A9">
        <w:rPr>
          <w:b/>
        </w:rPr>
        <w:t>лексической</w:t>
      </w:r>
      <w:r w:rsidRPr="001644A9">
        <w:t xml:space="preserve"> и </w:t>
      </w:r>
      <w:r w:rsidRPr="001644A9">
        <w:rPr>
          <w:b/>
        </w:rPr>
        <w:t>грамматической</w:t>
      </w:r>
      <w:r w:rsidRPr="001644A9">
        <w:t xml:space="preserve"> сочетаемостью слов в словосочетаниях  (рассказывать сказку, рассказывать о лете). </w:t>
      </w:r>
    </w:p>
    <w:p w:rsidR="0002674E" w:rsidRPr="001644A9" w:rsidRDefault="0002674E" w:rsidP="0002674E">
      <w:pPr>
        <w:pStyle w:val="a6"/>
        <w:numPr>
          <w:ilvl w:val="0"/>
          <w:numId w:val="8"/>
        </w:numPr>
      </w:pPr>
      <w:r w:rsidRPr="001644A9">
        <w:t xml:space="preserve">Словосочетание как строительный материал предложения. Зависимые слова словосочетаний в роли второстепенных членов предложений. </w:t>
      </w:r>
    </w:p>
    <w:p w:rsidR="0002674E" w:rsidRPr="001644A9" w:rsidRDefault="0002674E" w:rsidP="0002674E">
      <w:pPr>
        <w:pStyle w:val="a6"/>
        <w:numPr>
          <w:ilvl w:val="0"/>
          <w:numId w:val="8"/>
        </w:numPr>
      </w:pPr>
      <w:r w:rsidRPr="001644A9">
        <w:t xml:space="preserve">Предложение. </w:t>
      </w:r>
    </w:p>
    <w:p w:rsidR="0002674E" w:rsidRPr="001644A9" w:rsidRDefault="0002674E" w:rsidP="0002674E">
      <w:pPr>
        <w:pStyle w:val="a6"/>
        <w:numPr>
          <w:ilvl w:val="0"/>
          <w:numId w:val="8"/>
        </w:numPr>
      </w:pPr>
      <w:r w:rsidRPr="001644A9">
        <w:t xml:space="preserve">Систематизация признаков предложения со стороны </w:t>
      </w:r>
      <w:r w:rsidRPr="001644A9">
        <w:rPr>
          <w:b/>
        </w:rPr>
        <w:t>цели высказывания</w:t>
      </w:r>
      <w:r w:rsidRPr="001644A9">
        <w:t xml:space="preserve">, силы </w:t>
      </w:r>
      <w:r w:rsidRPr="001644A9">
        <w:rPr>
          <w:b/>
        </w:rPr>
        <w:t>выраженного чувства</w:t>
      </w:r>
      <w:r w:rsidRPr="001644A9">
        <w:t xml:space="preserve">, </w:t>
      </w:r>
      <w:r w:rsidRPr="001644A9">
        <w:rPr>
          <w:b/>
        </w:rPr>
        <w:t>структуры</w:t>
      </w:r>
      <w:r w:rsidRPr="001644A9">
        <w:t xml:space="preserve"> (синтаксический анализ простого предложения), </w:t>
      </w:r>
      <w:r w:rsidRPr="001644A9">
        <w:rPr>
          <w:b/>
        </w:rPr>
        <w:t>смысла</w:t>
      </w:r>
      <w:r w:rsidRPr="001644A9">
        <w:t xml:space="preserve"> и </w:t>
      </w:r>
      <w:r w:rsidRPr="001644A9">
        <w:rPr>
          <w:b/>
        </w:rPr>
        <w:t>интонационной законченности</w:t>
      </w:r>
      <w:r w:rsidRPr="001644A9">
        <w:t>.</w:t>
      </w:r>
    </w:p>
    <w:p w:rsidR="0002674E" w:rsidRPr="001644A9" w:rsidRDefault="0002674E" w:rsidP="0002674E">
      <w:pPr>
        <w:pStyle w:val="a6"/>
        <w:numPr>
          <w:ilvl w:val="0"/>
          <w:numId w:val="8"/>
        </w:numPr>
      </w:pPr>
      <w:r w:rsidRPr="001644A9">
        <w:t xml:space="preserve"> Использование </w:t>
      </w:r>
      <w:r w:rsidRPr="001644A9">
        <w:rPr>
          <w:b/>
        </w:rPr>
        <w:t>интонационных</w:t>
      </w:r>
      <w:r w:rsidRPr="001644A9">
        <w:t xml:space="preserve"> и </w:t>
      </w:r>
      <w:r w:rsidRPr="001644A9">
        <w:rPr>
          <w:b/>
        </w:rPr>
        <w:t>пунктуационных средств</w:t>
      </w:r>
      <w:r w:rsidRPr="001644A9">
        <w:t>, порядка слов при выражении цели высказывания и отношения к содержанию предложений, при уточнении смысла высказывания, при выделении этикетных формул.</w:t>
      </w:r>
    </w:p>
    <w:p w:rsidR="0002674E" w:rsidRPr="001644A9" w:rsidRDefault="0002674E" w:rsidP="0002674E">
      <w:pPr>
        <w:pStyle w:val="a6"/>
        <w:numPr>
          <w:ilvl w:val="0"/>
          <w:numId w:val="8"/>
        </w:numPr>
      </w:pPr>
      <w:r w:rsidRPr="001644A9">
        <w:t xml:space="preserve">Члены предложения. Предложения с </w:t>
      </w:r>
      <w:r w:rsidRPr="001644A9">
        <w:rPr>
          <w:b/>
        </w:rPr>
        <w:t>однородными членами</w:t>
      </w:r>
      <w:r w:rsidRPr="001644A9">
        <w:t>. Союзы и, да, но, а при однородных членах.</w:t>
      </w:r>
    </w:p>
    <w:p w:rsidR="0002674E" w:rsidRPr="001644A9" w:rsidRDefault="0002674E" w:rsidP="0002674E">
      <w:pPr>
        <w:pStyle w:val="a6"/>
        <w:numPr>
          <w:ilvl w:val="0"/>
          <w:numId w:val="8"/>
        </w:numPr>
      </w:pPr>
      <w:r w:rsidRPr="001644A9">
        <w:t xml:space="preserve">Углубление сведений о частотных средствах выражения </w:t>
      </w:r>
      <w:r w:rsidRPr="001644A9">
        <w:rPr>
          <w:b/>
        </w:rPr>
        <w:t>главных членов предложения</w:t>
      </w:r>
      <w:r w:rsidRPr="001644A9">
        <w:t xml:space="preserve"> (нарицательные и собственные имена существительные, личные местоимения в форме именительного падежа), </w:t>
      </w:r>
      <w:r w:rsidRPr="001644A9">
        <w:rPr>
          <w:b/>
        </w:rPr>
        <w:t>второстепенных членов предложения</w:t>
      </w:r>
      <w:r w:rsidRPr="001644A9">
        <w:t xml:space="preserve"> (имена существительные, местоимения, прилагательные в косвенных падежах). </w:t>
      </w:r>
    </w:p>
    <w:p w:rsidR="0002674E" w:rsidRPr="001644A9" w:rsidRDefault="0002674E" w:rsidP="0002674E">
      <w:pPr>
        <w:pStyle w:val="a6"/>
        <w:numPr>
          <w:ilvl w:val="0"/>
          <w:numId w:val="8"/>
        </w:numPr>
      </w:pPr>
      <w:r w:rsidRPr="001644A9">
        <w:t>Наблюдение над общими значениями, выражаемыми второстепенными членами предложения: признак предмета (</w:t>
      </w:r>
      <w:r w:rsidRPr="001644A9">
        <w:rPr>
          <w:b/>
        </w:rPr>
        <w:t>определение</w:t>
      </w:r>
      <w:r w:rsidRPr="001644A9">
        <w:t xml:space="preserve">), объект действия </w:t>
      </w:r>
    </w:p>
    <w:p w:rsidR="0002674E" w:rsidRPr="001644A9" w:rsidRDefault="0002674E" w:rsidP="0002674E">
      <w:pPr>
        <w:pStyle w:val="a6"/>
        <w:numPr>
          <w:ilvl w:val="0"/>
          <w:numId w:val="8"/>
        </w:numPr>
      </w:pPr>
      <w:r w:rsidRPr="001644A9">
        <w:t>(</w:t>
      </w:r>
      <w:r w:rsidRPr="001644A9">
        <w:rPr>
          <w:b/>
        </w:rPr>
        <w:t>дополнение</w:t>
      </w:r>
      <w:r w:rsidRPr="001644A9">
        <w:t>), место, время действия (</w:t>
      </w:r>
      <w:r w:rsidRPr="001644A9">
        <w:rPr>
          <w:b/>
        </w:rPr>
        <w:t>обстоятельство</w:t>
      </w:r>
      <w:r w:rsidRPr="001644A9">
        <w:t xml:space="preserve">). Различение </w:t>
      </w:r>
      <w:r w:rsidRPr="001644A9">
        <w:rPr>
          <w:b/>
        </w:rPr>
        <w:t xml:space="preserve">простых </w:t>
      </w:r>
      <w:r w:rsidRPr="001644A9">
        <w:t xml:space="preserve">и </w:t>
      </w:r>
      <w:r w:rsidRPr="001644A9">
        <w:rPr>
          <w:b/>
        </w:rPr>
        <w:t>сложных</w:t>
      </w:r>
      <w:r w:rsidRPr="001644A9">
        <w:t xml:space="preserve"> предложений. </w:t>
      </w:r>
    </w:p>
    <w:p w:rsidR="0002674E" w:rsidRPr="001644A9" w:rsidRDefault="0002674E" w:rsidP="0002674E">
      <w:pPr>
        <w:pStyle w:val="a6"/>
        <w:numPr>
          <w:ilvl w:val="0"/>
          <w:numId w:val="8"/>
        </w:numPr>
      </w:pPr>
      <w:r w:rsidRPr="001644A9">
        <w:t xml:space="preserve">Орфография и пунктуация. </w:t>
      </w:r>
    </w:p>
    <w:p w:rsidR="0002674E" w:rsidRPr="001644A9" w:rsidRDefault="0002674E" w:rsidP="0002674E">
      <w:pPr>
        <w:pStyle w:val="a6"/>
        <w:numPr>
          <w:ilvl w:val="0"/>
          <w:numId w:val="8"/>
        </w:numPr>
      </w:pPr>
      <w:r w:rsidRPr="001644A9">
        <w:t xml:space="preserve">1).Правописание падежных окончаний имён существительных в формах единственного и множественного числа. </w:t>
      </w:r>
    </w:p>
    <w:p w:rsidR="0002674E" w:rsidRPr="001644A9" w:rsidRDefault="0002674E" w:rsidP="0002674E">
      <w:pPr>
        <w:pStyle w:val="a6"/>
        <w:numPr>
          <w:ilvl w:val="0"/>
          <w:numId w:val="8"/>
        </w:numPr>
      </w:pPr>
      <w:r w:rsidRPr="001644A9">
        <w:t xml:space="preserve">2).Употребление большой буквы и кавычек при написании имён собственных — названий книг, газет, журналов, фильмов, картин. </w:t>
      </w:r>
    </w:p>
    <w:p w:rsidR="0002674E" w:rsidRPr="001644A9" w:rsidRDefault="0002674E" w:rsidP="0002674E">
      <w:pPr>
        <w:pStyle w:val="a6"/>
        <w:numPr>
          <w:ilvl w:val="0"/>
          <w:numId w:val="8"/>
        </w:numPr>
      </w:pPr>
      <w:r w:rsidRPr="001644A9">
        <w:t xml:space="preserve">3).Правописание падежных окончаний имён прилагательных в формах единственного и множественного числа. </w:t>
      </w:r>
    </w:p>
    <w:p w:rsidR="0002674E" w:rsidRPr="001644A9" w:rsidRDefault="0002674E" w:rsidP="0002674E">
      <w:pPr>
        <w:pStyle w:val="a6"/>
        <w:numPr>
          <w:ilvl w:val="0"/>
          <w:numId w:val="8"/>
        </w:numPr>
      </w:pPr>
      <w:r w:rsidRPr="001644A9">
        <w:t xml:space="preserve">4).Написание предлогов с местоимениями. </w:t>
      </w:r>
    </w:p>
    <w:p w:rsidR="0002674E" w:rsidRPr="001644A9" w:rsidRDefault="0002674E" w:rsidP="0002674E">
      <w:pPr>
        <w:pStyle w:val="a6"/>
        <w:numPr>
          <w:ilvl w:val="0"/>
          <w:numId w:val="8"/>
        </w:numPr>
      </w:pPr>
      <w:r w:rsidRPr="001644A9">
        <w:t xml:space="preserve">5).Использование </w:t>
      </w:r>
      <w:proofErr w:type="spellStart"/>
      <w:proofErr w:type="gramStart"/>
      <w:r w:rsidRPr="001644A9">
        <w:t>н</w:t>
      </w:r>
      <w:proofErr w:type="spellEnd"/>
      <w:proofErr w:type="gramEnd"/>
      <w:r w:rsidRPr="001644A9">
        <w:t xml:space="preserve">  </w:t>
      </w:r>
      <w:proofErr w:type="gramStart"/>
      <w:r w:rsidRPr="001644A9">
        <w:t>в</w:t>
      </w:r>
      <w:proofErr w:type="gramEnd"/>
      <w:r w:rsidRPr="001644A9">
        <w:t xml:space="preserve"> формах косвенных падежей личных местоимений 3 лица.</w:t>
      </w:r>
    </w:p>
    <w:p w:rsidR="0002674E" w:rsidRPr="001644A9" w:rsidRDefault="0002674E" w:rsidP="0002674E">
      <w:pPr>
        <w:pStyle w:val="a6"/>
        <w:numPr>
          <w:ilvl w:val="0"/>
          <w:numId w:val="8"/>
        </w:numPr>
      </w:pPr>
      <w:r w:rsidRPr="001644A9">
        <w:t xml:space="preserve">6).Употребление гласных в корнях личных местоимений в формах косвенных падежей (меня, от тебя, к нему). </w:t>
      </w:r>
    </w:p>
    <w:p w:rsidR="0002674E" w:rsidRPr="001644A9" w:rsidRDefault="0002674E" w:rsidP="0002674E">
      <w:pPr>
        <w:pStyle w:val="a6"/>
        <w:numPr>
          <w:ilvl w:val="0"/>
          <w:numId w:val="8"/>
        </w:numPr>
      </w:pPr>
      <w:r w:rsidRPr="001644A9">
        <w:t xml:space="preserve">7).Употребление мягкого знака на конце глаголов неопределённой формы (мыть, испечь), </w:t>
      </w:r>
    </w:p>
    <w:p w:rsidR="0002674E" w:rsidRPr="001644A9" w:rsidRDefault="0002674E" w:rsidP="0002674E">
      <w:pPr>
        <w:pStyle w:val="a6"/>
        <w:numPr>
          <w:ilvl w:val="0"/>
          <w:numId w:val="8"/>
        </w:numPr>
      </w:pPr>
      <w:r w:rsidRPr="001644A9">
        <w:t xml:space="preserve">- на конце глаголов настоящего и будущего времени в форме 2 лица после шипящих (учишь, будешь, закричишь), </w:t>
      </w:r>
    </w:p>
    <w:p w:rsidR="0002674E" w:rsidRPr="001644A9" w:rsidRDefault="0002674E" w:rsidP="0002674E">
      <w:pPr>
        <w:pStyle w:val="a6"/>
        <w:numPr>
          <w:ilvl w:val="0"/>
          <w:numId w:val="8"/>
        </w:numPr>
      </w:pPr>
      <w:r w:rsidRPr="001644A9">
        <w:t xml:space="preserve">- сохранение мягкого знака перед </w:t>
      </w:r>
      <w:proofErr w:type="gramStart"/>
      <w:r w:rsidRPr="001644A9">
        <w:t>-</w:t>
      </w:r>
      <w:proofErr w:type="spellStart"/>
      <w:r w:rsidRPr="001644A9">
        <w:t>с</w:t>
      </w:r>
      <w:proofErr w:type="gramEnd"/>
      <w:r w:rsidRPr="001644A9">
        <w:t>я</w:t>
      </w:r>
      <w:proofErr w:type="spellEnd"/>
      <w:r w:rsidRPr="001644A9">
        <w:t xml:space="preserve"> (мыться, учишься). </w:t>
      </w:r>
    </w:p>
    <w:p w:rsidR="0002674E" w:rsidRPr="001644A9" w:rsidRDefault="0002674E" w:rsidP="0002674E">
      <w:pPr>
        <w:pStyle w:val="a6"/>
        <w:numPr>
          <w:ilvl w:val="0"/>
          <w:numId w:val="8"/>
        </w:numPr>
      </w:pPr>
      <w:r w:rsidRPr="001644A9">
        <w:t xml:space="preserve">8).Гласные перед суффиксом </w:t>
      </w:r>
      <w:proofErr w:type="gramStart"/>
      <w:r w:rsidRPr="001644A9">
        <w:t>-л</w:t>
      </w:r>
      <w:proofErr w:type="gramEnd"/>
      <w:r w:rsidRPr="001644A9">
        <w:t xml:space="preserve">- в глаголах прошедшего времени (таял, сеял). </w:t>
      </w:r>
    </w:p>
    <w:p w:rsidR="0002674E" w:rsidRPr="001644A9" w:rsidRDefault="0002674E" w:rsidP="0002674E">
      <w:pPr>
        <w:pStyle w:val="a6"/>
        <w:numPr>
          <w:ilvl w:val="0"/>
          <w:numId w:val="8"/>
        </w:numPr>
      </w:pPr>
      <w:r w:rsidRPr="001644A9">
        <w:t xml:space="preserve">9).Правописание безударных гласных в личных окончаниях глаголов 1 и 2 спряжения. </w:t>
      </w:r>
    </w:p>
    <w:p w:rsidR="0002674E" w:rsidRPr="001644A9" w:rsidRDefault="0002674E" w:rsidP="0002674E">
      <w:pPr>
        <w:pStyle w:val="a6"/>
        <w:numPr>
          <w:ilvl w:val="0"/>
          <w:numId w:val="8"/>
        </w:numPr>
      </w:pPr>
      <w:r w:rsidRPr="001644A9">
        <w:t xml:space="preserve">Работа с орфографическим словарём. Развитие орфографической зоркости. </w:t>
      </w:r>
    </w:p>
    <w:p w:rsidR="0002674E" w:rsidRPr="001644A9" w:rsidRDefault="0002674E" w:rsidP="0002674E">
      <w:pPr>
        <w:pStyle w:val="a6"/>
        <w:numPr>
          <w:ilvl w:val="0"/>
          <w:numId w:val="8"/>
        </w:numPr>
      </w:pPr>
      <w:r w:rsidRPr="001644A9">
        <w:t xml:space="preserve">Знаки препинания, используемые при однородных членах, соединённых перечислительной интонацией, союзами. </w:t>
      </w:r>
    </w:p>
    <w:p w:rsidR="0002674E" w:rsidRPr="001644A9" w:rsidRDefault="0002674E" w:rsidP="0002674E">
      <w:pPr>
        <w:pStyle w:val="a6"/>
        <w:numPr>
          <w:ilvl w:val="0"/>
          <w:numId w:val="8"/>
        </w:numPr>
      </w:pPr>
      <w:r w:rsidRPr="001644A9">
        <w:t>Наблюдения над интонацией и знаками препинания в предложениях с обращениями.</w:t>
      </w:r>
    </w:p>
    <w:p w:rsidR="0002674E" w:rsidRPr="001644A9" w:rsidRDefault="0002674E" w:rsidP="0002674E">
      <w:pPr>
        <w:pStyle w:val="a6"/>
        <w:numPr>
          <w:ilvl w:val="0"/>
          <w:numId w:val="8"/>
        </w:numPr>
      </w:pPr>
      <w:r w:rsidRPr="001644A9">
        <w:t xml:space="preserve">Развитие речи*. Обогащение словарного запаса эмоционально-оценочной и глагольной лексикой, упражнения по использованию в речи пословиц, поговорок, фразеологизмов. </w:t>
      </w:r>
    </w:p>
    <w:p w:rsidR="0002674E" w:rsidRPr="001644A9" w:rsidRDefault="0002674E" w:rsidP="0002674E">
      <w:pPr>
        <w:pStyle w:val="a6"/>
        <w:numPr>
          <w:ilvl w:val="0"/>
          <w:numId w:val="8"/>
        </w:numPr>
      </w:pPr>
      <w:r w:rsidRPr="001644A9">
        <w:t xml:space="preserve">Упражнения по культуре речи:  </w:t>
      </w:r>
    </w:p>
    <w:p w:rsidR="0002674E" w:rsidRPr="001644A9" w:rsidRDefault="0002674E" w:rsidP="0002674E">
      <w:pPr>
        <w:pStyle w:val="a6"/>
        <w:numPr>
          <w:ilvl w:val="0"/>
          <w:numId w:val="8"/>
        </w:numPr>
      </w:pPr>
      <w:r w:rsidRPr="001644A9">
        <w:t xml:space="preserve">— в соблюдении произносительных, акцентологических, словообразовательных, </w:t>
      </w:r>
      <w:proofErr w:type="spellStart"/>
      <w:r w:rsidRPr="001644A9">
        <w:t>словоупотребительных</w:t>
      </w:r>
      <w:proofErr w:type="spellEnd"/>
      <w:r w:rsidRPr="001644A9">
        <w:t xml:space="preserve"> норм речи, в уместном использовании средств интонационной выразительности, несловесных средств (мимики, жестов); </w:t>
      </w:r>
    </w:p>
    <w:p w:rsidR="0002674E" w:rsidRPr="001644A9" w:rsidRDefault="0002674E" w:rsidP="0002674E">
      <w:pPr>
        <w:pStyle w:val="a6"/>
        <w:numPr>
          <w:ilvl w:val="0"/>
          <w:numId w:val="8"/>
        </w:numPr>
      </w:pPr>
      <w:r w:rsidRPr="001644A9">
        <w:t xml:space="preserve">— в правильной связи слов в словосочетании: согласование прилагательных с существительными, выбор нужной падежной формы имени существительного при управлении им глаголом; </w:t>
      </w:r>
    </w:p>
    <w:p w:rsidR="0002674E" w:rsidRPr="001644A9" w:rsidRDefault="0002674E" w:rsidP="0002674E">
      <w:pPr>
        <w:pStyle w:val="a6"/>
        <w:numPr>
          <w:ilvl w:val="0"/>
          <w:numId w:val="8"/>
        </w:numPr>
      </w:pPr>
      <w:r w:rsidRPr="001644A9">
        <w:t xml:space="preserve">— в выборе и образовании нужных форм частей речи (помидоров, чулок и т.п.). </w:t>
      </w:r>
    </w:p>
    <w:p w:rsidR="0002674E" w:rsidRPr="001644A9" w:rsidRDefault="0002674E" w:rsidP="0002674E">
      <w:pPr>
        <w:pStyle w:val="a6"/>
        <w:numPr>
          <w:ilvl w:val="0"/>
          <w:numId w:val="8"/>
        </w:numPr>
      </w:pPr>
      <w:r w:rsidRPr="001644A9">
        <w:t xml:space="preserve">Расширение грамматического строя речи. Распространение предложений второстепенными членами, составление предложений по заданной теме, по схеме, по речевой задаче. </w:t>
      </w:r>
    </w:p>
    <w:p w:rsidR="0002674E" w:rsidRPr="001644A9" w:rsidRDefault="0002674E" w:rsidP="0002674E">
      <w:pPr>
        <w:pStyle w:val="a6"/>
        <w:numPr>
          <w:ilvl w:val="0"/>
          <w:numId w:val="8"/>
        </w:numPr>
      </w:pPr>
      <w:r w:rsidRPr="001644A9">
        <w:t xml:space="preserve">Комплексная работа над структурой текста: </w:t>
      </w:r>
      <w:proofErr w:type="spellStart"/>
      <w:r w:rsidRPr="001644A9">
        <w:t>озаглавливание</w:t>
      </w:r>
      <w:proofErr w:type="spellEnd"/>
      <w:r w:rsidRPr="001644A9">
        <w:t xml:space="preserve">, корректирование порядка предложений и абзацев. Работа с планами текстов. </w:t>
      </w:r>
    </w:p>
    <w:p w:rsidR="0002674E" w:rsidRPr="001644A9" w:rsidRDefault="0002674E" w:rsidP="0002674E">
      <w:pPr>
        <w:pStyle w:val="a6"/>
        <w:numPr>
          <w:ilvl w:val="0"/>
          <w:numId w:val="8"/>
        </w:numPr>
      </w:pPr>
      <w:r w:rsidRPr="001644A9">
        <w:t xml:space="preserve">Воспроизведение (изложение) содержания услышанного, прочитанного (текстов тех же типов, жанров с 2—3 </w:t>
      </w:r>
      <w:proofErr w:type="spellStart"/>
      <w:r w:rsidRPr="001644A9">
        <w:t>микротемами</w:t>
      </w:r>
      <w:proofErr w:type="spellEnd"/>
      <w:r w:rsidRPr="001644A9">
        <w:t xml:space="preserve">): </w:t>
      </w:r>
    </w:p>
    <w:p w:rsidR="0002674E" w:rsidRPr="001644A9" w:rsidRDefault="0002674E" w:rsidP="0002674E">
      <w:pPr>
        <w:pStyle w:val="a6"/>
        <w:numPr>
          <w:ilvl w:val="0"/>
          <w:numId w:val="8"/>
        </w:numPr>
      </w:pPr>
      <w:r w:rsidRPr="001644A9">
        <w:t xml:space="preserve">— дословно (устно — выразительное чтение вслух, </w:t>
      </w:r>
      <w:proofErr w:type="spellStart"/>
      <w:r w:rsidRPr="001644A9">
        <w:t>декламирование</w:t>
      </w:r>
      <w:proofErr w:type="spellEnd"/>
      <w:r w:rsidRPr="001644A9">
        <w:t xml:space="preserve"> наизусть, письменно — списывание текста, письмо под диктовку, письмо по памяти); </w:t>
      </w:r>
    </w:p>
    <w:p w:rsidR="0002674E" w:rsidRPr="001644A9" w:rsidRDefault="0002674E" w:rsidP="0002674E">
      <w:pPr>
        <w:pStyle w:val="a6"/>
        <w:numPr>
          <w:ilvl w:val="0"/>
          <w:numId w:val="8"/>
        </w:numPr>
      </w:pPr>
      <w:r w:rsidRPr="001644A9">
        <w:t xml:space="preserve">— близко к исходному тексту (устно — пересказ, письменно — изложение с опорой на самостоятельно составленный план, наброски, схемы); </w:t>
      </w:r>
    </w:p>
    <w:p w:rsidR="0002674E" w:rsidRPr="001644A9" w:rsidRDefault="0002674E" w:rsidP="0002674E">
      <w:pPr>
        <w:pStyle w:val="a6"/>
        <w:numPr>
          <w:ilvl w:val="0"/>
          <w:numId w:val="8"/>
        </w:numPr>
      </w:pPr>
      <w:r w:rsidRPr="001644A9">
        <w:t xml:space="preserve">— сжато (краткий пересказ); </w:t>
      </w:r>
    </w:p>
    <w:p w:rsidR="0002674E" w:rsidRPr="001644A9" w:rsidRDefault="0002674E" w:rsidP="0002674E">
      <w:pPr>
        <w:pStyle w:val="a6"/>
        <w:numPr>
          <w:ilvl w:val="0"/>
          <w:numId w:val="8"/>
        </w:numPr>
      </w:pPr>
      <w:r w:rsidRPr="001644A9">
        <w:t xml:space="preserve">— с элементами собственных высказываний: творческое списывание, свободные диктанты, изложение с элементами сочинения. </w:t>
      </w:r>
    </w:p>
    <w:p w:rsidR="0002674E" w:rsidRPr="001644A9" w:rsidRDefault="0002674E" w:rsidP="0002674E">
      <w:pPr>
        <w:pStyle w:val="a6"/>
        <w:numPr>
          <w:ilvl w:val="0"/>
          <w:numId w:val="8"/>
        </w:numPr>
      </w:pPr>
      <w:r w:rsidRPr="001644A9">
        <w:t xml:space="preserve">Составление текстов указанных выше жанров и тематики. </w:t>
      </w:r>
    </w:p>
    <w:p w:rsidR="0002674E" w:rsidRPr="001644A9" w:rsidRDefault="0002674E" w:rsidP="0002674E">
      <w:pPr>
        <w:pStyle w:val="Standard"/>
        <w:spacing w:line="22" w:lineRule="atLeast"/>
        <w:jc w:val="center"/>
        <w:rPr>
          <w:b/>
          <w:bCs/>
          <w:smallCaps/>
        </w:rPr>
      </w:pPr>
      <w:r w:rsidRPr="001644A9">
        <w:rPr>
          <w:iCs/>
        </w:rPr>
        <w:t xml:space="preserve"> </w:t>
      </w:r>
    </w:p>
    <w:p w:rsidR="0002674E" w:rsidRPr="001644A9" w:rsidRDefault="0002674E" w:rsidP="0002674E">
      <w:pPr>
        <w:pStyle w:val="a6"/>
      </w:pPr>
      <w:r>
        <w:t xml:space="preserve"> </w:t>
      </w:r>
    </w:p>
    <w:p w:rsidR="00BF4378" w:rsidRPr="001644A9" w:rsidRDefault="0002674E" w:rsidP="00BF4378">
      <w:pPr>
        <w:pStyle w:val="a6"/>
        <w:ind w:left="1428"/>
        <w:contextualSpacing w:val="0"/>
      </w:pPr>
      <w:r>
        <w:t xml:space="preserve"> </w:t>
      </w:r>
    </w:p>
    <w:p w:rsidR="00AC33A9" w:rsidRDefault="00AC33A9" w:rsidP="00AC33A9">
      <w:pPr>
        <w:pStyle w:val="1"/>
        <w:ind w:left="144"/>
        <w:rPr>
          <w:rFonts w:ascii="Times New Roman" w:hAnsi="Times New Roman"/>
          <w:szCs w:val="24"/>
        </w:rPr>
      </w:pPr>
      <w:r>
        <w:rPr>
          <w:rFonts w:ascii="Times New Roman" w:hAnsi="Times New Roman"/>
          <w:szCs w:val="24"/>
        </w:rPr>
        <w:t xml:space="preserve">3.ТЕМАТИЧЕСКОЕ ПЛАНИРОВАНИЕ </w:t>
      </w:r>
    </w:p>
    <w:p w:rsidR="00AC33A9" w:rsidRPr="00B90A94" w:rsidRDefault="00AC33A9" w:rsidP="00AC33A9">
      <w:pPr>
        <w:pStyle w:val="a6"/>
        <w:ind w:left="504"/>
        <w:rPr>
          <w:b/>
          <w:sz w:val="36"/>
          <w:lang w:eastAsia="en-US"/>
        </w:rPr>
      </w:pPr>
      <w:r w:rsidRPr="00B90A94">
        <w:rPr>
          <w:b/>
          <w:sz w:val="36"/>
          <w:lang w:eastAsia="en-US"/>
        </w:rPr>
        <w:t>1 класс</w:t>
      </w:r>
    </w:p>
    <w:p w:rsidR="00AC33A9" w:rsidRDefault="00AC33A9" w:rsidP="00AC33A9">
      <w:pPr>
        <w:widowControl w:val="0"/>
        <w:autoSpaceDE w:val="0"/>
        <w:autoSpaceDN w:val="0"/>
        <w:adjustRightInd w:val="0"/>
        <w:ind w:left="1920" w:hanging="360"/>
        <w:jc w:val="both"/>
        <w:rPr>
          <w:rFonts w:ascii="Times New Roman CYR" w:hAnsi="Times New Roman CYR" w:cs="Times New Roman CYR"/>
          <w:b/>
          <w:bCs/>
          <w:sz w:val="28"/>
          <w:szCs w:val="28"/>
        </w:rPr>
      </w:pPr>
    </w:p>
    <w:p w:rsidR="00AC33A9" w:rsidRPr="002127A2" w:rsidRDefault="00AC33A9" w:rsidP="00AC33A9">
      <w:pPr>
        <w:widowControl w:val="0"/>
        <w:autoSpaceDE w:val="0"/>
        <w:autoSpaceDN w:val="0"/>
        <w:adjustRightInd w:val="0"/>
        <w:ind w:left="1920" w:hanging="360"/>
        <w:jc w:val="both"/>
        <w:rPr>
          <w:bCs/>
          <w:sz w:val="28"/>
          <w:szCs w:val="28"/>
        </w:rPr>
      </w:pPr>
    </w:p>
    <w:tbl>
      <w:tblPr>
        <w:tblStyle w:val="ac"/>
        <w:tblW w:w="0" w:type="auto"/>
        <w:tblInd w:w="134" w:type="dxa"/>
        <w:tblLook w:val="04A0"/>
      </w:tblPr>
      <w:tblGrid>
        <w:gridCol w:w="401"/>
        <w:gridCol w:w="73"/>
        <w:gridCol w:w="426"/>
        <w:gridCol w:w="6524"/>
        <w:gridCol w:w="2013"/>
      </w:tblGrid>
      <w:tr w:rsidR="00AC33A9" w:rsidRPr="002127A2" w:rsidTr="00EC2C5F">
        <w:tc>
          <w:tcPr>
            <w:tcW w:w="851" w:type="dxa"/>
            <w:gridSpan w:val="3"/>
          </w:tcPr>
          <w:p w:rsidR="00AC33A9" w:rsidRPr="002127A2" w:rsidRDefault="00AC33A9" w:rsidP="00EC2C5F">
            <w:pPr>
              <w:widowControl w:val="0"/>
              <w:autoSpaceDE w:val="0"/>
              <w:autoSpaceDN w:val="0"/>
              <w:adjustRightInd w:val="0"/>
              <w:jc w:val="both"/>
              <w:rPr>
                <w:bCs/>
                <w:sz w:val="28"/>
                <w:szCs w:val="28"/>
              </w:rPr>
            </w:pPr>
            <w:r w:rsidRPr="002127A2">
              <w:rPr>
                <w:bCs/>
                <w:sz w:val="28"/>
                <w:szCs w:val="28"/>
              </w:rPr>
              <w:t>№</w:t>
            </w:r>
          </w:p>
        </w:tc>
        <w:tc>
          <w:tcPr>
            <w:tcW w:w="6630" w:type="dxa"/>
          </w:tcPr>
          <w:p w:rsidR="00AC33A9" w:rsidRPr="002127A2" w:rsidRDefault="00AC33A9" w:rsidP="00EC2C5F">
            <w:pPr>
              <w:widowControl w:val="0"/>
              <w:autoSpaceDE w:val="0"/>
              <w:autoSpaceDN w:val="0"/>
              <w:adjustRightInd w:val="0"/>
              <w:jc w:val="both"/>
              <w:rPr>
                <w:bCs/>
                <w:sz w:val="28"/>
                <w:szCs w:val="28"/>
              </w:rPr>
            </w:pPr>
            <w:r w:rsidRPr="002127A2">
              <w:rPr>
                <w:bCs/>
                <w:sz w:val="28"/>
                <w:szCs w:val="28"/>
              </w:rPr>
              <w:t>Тема раздела</w:t>
            </w:r>
          </w:p>
        </w:tc>
        <w:tc>
          <w:tcPr>
            <w:tcW w:w="2016" w:type="dxa"/>
          </w:tcPr>
          <w:p w:rsidR="00AC33A9" w:rsidRPr="002127A2" w:rsidRDefault="00AC33A9" w:rsidP="00EC2C5F">
            <w:pPr>
              <w:widowControl w:val="0"/>
              <w:autoSpaceDE w:val="0"/>
              <w:autoSpaceDN w:val="0"/>
              <w:adjustRightInd w:val="0"/>
              <w:jc w:val="both"/>
              <w:rPr>
                <w:bCs/>
                <w:sz w:val="28"/>
                <w:szCs w:val="28"/>
              </w:rPr>
            </w:pPr>
            <w:r w:rsidRPr="002127A2">
              <w:rPr>
                <w:bCs/>
                <w:sz w:val="28"/>
                <w:szCs w:val="28"/>
              </w:rPr>
              <w:t>Количество часов</w:t>
            </w:r>
          </w:p>
        </w:tc>
      </w:tr>
      <w:tr w:rsidR="00AC33A9" w:rsidRPr="002127A2" w:rsidTr="00EC2C5F">
        <w:tc>
          <w:tcPr>
            <w:tcW w:w="851" w:type="dxa"/>
            <w:gridSpan w:val="3"/>
          </w:tcPr>
          <w:p w:rsidR="00AC33A9" w:rsidRPr="002127A2" w:rsidRDefault="00AC33A9" w:rsidP="00EC2C5F">
            <w:pPr>
              <w:widowControl w:val="0"/>
              <w:autoSpaceDE w:val="0"/>
              <w:autoSpaceDN w:val="0"/>
              <w:adjustRightInd w:val="0"/>
              <w:jc w:val="both"/>
              <w:rPr>
                <w:bCs/>
                <w:sz w:val="28"/>
                <w:szCs w:val="28"/>
              </w:rPr>
            </w:pPr>
            <w:r>
              <w:rPr>
                <w:bCs/>
                <w:sz w:val="28"/>
                <w:szCs w:val="28"/>
              </w:rPr>
              <w:t>1.</w:t>
            </w:r>
          </w:p>
        </w:tc>
        <w:tc>
          <w:tcPr>
            <w:tcW w:w="6630" w:type="dxa"/>
          </w:tcPr>
          <w:p w:rsidR="00AC33A9" w:rsidRPr="002127A2" w:rsidRDefault="00AC33A9" w:rsidP="00EC2C5F">
            <w:pPr>
              <w:widowControl w:val="0"/>
              <w:autoSpaceDE w:val="0"/>
              <w:autoSpaceDN w:val="0"/>
              <w:adjustRightInd w:val="0"/>
              <w:rPr>
                <w:sz w:val="28"/>
                <w:szCs w:val="28"/>
              </w:rPr>
            </w:pPr>
            <w:r w:rsidRPr="002127A2">
              <w:rPr>
                <w:bCs/>
                <w:sz w:val="28"/>
                <w:szCs w:val="28"/>
              </w:rPr>
              <w:t xml:space="preserve">«Обучение грамоте» </w:t>
            </w:r>
            <w:r w:rsidRPr="002127A2">
              <w:rPr>
                <w:sz w:val="28"/>
                <w:szCs w:val="28"/>
              </w:rPr>
              <w:t xml:space="preserve"> по «Прописям»</w:t>
            </w:r>
          </w:p>
          <w:p w:rsidR="00AC33A9" w:rsidRPr="002127A2" w:rsidRDefault="00AC33A9" w:rsidP="00EC2C5F">
            <w:pPr>
              <w:widowControl w:val="0"/>
              <w:autoSpaceDE w:val="0"/>
              <w:autoSpaceDN w:val="0"/>
              <w:adjustRightInd w:val="0"/>
              <w:rPr>
                <w:bCs/>
                <w:sz w:val="28"/>
                <w:szCs w:val="28"/>
              </w:rPr>
            </w:pPr>
            <w:r w:rsidRPr="002127A2">
              <w:rPr>
                <w:bCs/>
                <w:sz w:val="28"/>
                <w:szCs w:val="28"/>
              </w:rPr>
              <w:t xml:space="preserve"> </w:t>
            </w:r>
          </w:p>
        </w:tc>
        <w:tc>
          <w:tcPr>
            <w:tcW w:w="2016" w:type="dxa"/>
          </w:tcPr>
          <w:p w:rsidR="00AC33A9" w:rsidRPr="002127A2" w:rsidRDefault="00AC33A9" w:rsidP="00EC2C5F">
            <w:pPr>
              <w:widowControl w:val="0"/>
              <w:autoSpaceDE w:val="0"/>
              <w:autoSpaceDN w:val="0"/>
              <w:adjustRightInd w:val="0"/>
              <w:jc w:val="both"/>
              <w:rPr>
                <w:b/>
                <w:bCs/>
                <w:sz w:val="28"/>
                <w:szCs w:val="28"/>
              </w:rPr>
            </w:pPr>
            <w:r w:rsidRPr="002127A2">
              <w:rPr>
                <w:b/>
                <w:bCs/>
                <w:sz w:val="28"/>
                <w:szCs w:val="28"/>
              </w:rPr>
              <w:t>115</w:t>
            </w:r>
          </w:p>
        </w:tc>
      </w:tr>
      <w:tr w:rsidR="00AC33A9" w:rsidRPr="002127A2" w:rsidTr="00EC2C5F">
        <w:tc>
          <w:tcPr>
            <w:tcW w:w="480" w:type="dxa"/>
            <w:gridSpan w:val="2"/>
            <w:vMerge w:val="restart"/>
            <w:tcBorders>
              <w:right w:val="single" w:sz="4" w:space="0" w:color="auto"/>
            </w:tcBorders>
          </w:tcPr>
          <w:p w:rsidR="00AC33A9" w:rsidRPr="002127A2" w:rsidRDefault="00AC33A9" w:rsidP="00EC2C5F">
            <w:pPr>
              <w:widowControl w:val="0"/>
              <w:autoSpaceDE w:val="0"/>
              <w:autoSpaceDN w:val="0"/>
              <w:adjustRightInd w:val="0"/>
              <w:jc w:val="both"/>
              <w:rPr>
                <w:bCs/>
                <w:sz w:val="28"/>
                <w:szCs w:val="28"/>
              </w:rPr>
            </w:pPr>
            <w:r w:rsidRPr="002127A2">
              <w:rPr>
                <w:bCs/>
                <w:sz w:val="28"/>
                <w:szCs w:val="28"/>
              </w:rPr>
              <w:t xml:space="preserve"> </w:t>
            </w:r>
          </w:p>
        </w:tc>
        <w:tc>
          <w:tcPr>
            <w:tcW w:w="371" w:type="dxa"/>
            <w:tcBorders>
              <w:left w:val="single" w:sz="4" w:space="0" w:color="auto"/>
            </w:tcBorders>
          </w:tcPr>
          <w:p w:rsidR="00AC33A9" w:rsidRPr="002127A2" w:rsidRDefault="00AC33A9" w:rsidP="00EC2C5F">
            <w:pPr>
              <w:widowControl w:val="0"/>
              <w:autoSpaceDE w:val="0"/>
              <w:autoSpaceDN w:val="0"/>
              <w:adjustRightInd w:val="0"/>
              <w:jc w:val="both"/>
              <w:rPr>
                <w:bCs/>
                <w:sz w:val="28"/>
                <w:szCs w:val="28"/>
              </w:rPr>
            </w:pPr>
            <w:r>
              <w:rPr>
                <w:bCs/>
                <w:sz w:val="28"/>
                <w:szCs w:val="28"/>
              </w:rPr>
              <w:t>1.</w:t>
            </w:r>
          </w:p>
        </w:tc>
        <w:tc>
          <w:tcPr>
            <w:tcW w:w="6630" w:type="dxa"/>
          </w:tcPr>
          <w:p w:rsidR="00AC33A9" w:rsidRPr="002127A2" w:rsidRDefault="00AC33A9" w:rsidP="00EC2C5F">
            <w:pPr>
              <w:widowControl w:val="0"/>
              <w:autoSpaceDE w:val="0"/>
              <w:autoSpaceDN w:val="0"/>
              <w:adjustRightInd w:val="0"/>
              <w:jc w:val="both"/>
              <w:rPr>
                <w:bCs/>
                <w:sz w:val="28"/>
                <w:szCs w:val="28"/>
              </w:rPr>
            </w:pPr>
            <w:proofErr w:type="spellStart"/>
            <w:r w:rsidRPr="002127A2">
              <w:rPr>
                <w:bCs/>
                <w:sz w:val="28"/>
                <w:szCs w:val="28"/>
              </w:rPr>
              <w:t>Добуквенный</w:t>
            </w:r>
            <w:proofErr w:type="spellEnd"/>
            <w:r w:rsidRPr="002127A2">
              <w:rPr>
                <w:bCs/>
                <w:sz w:val="28"/>
                <w:szCs w:val="28"/>
              </w:rPr>
              <w:t xml:space="preserve">  период</w:t>
            </w:r>
          </w:p>
        </w:tc>
        <w:tc>
          <w:tcPr>
            <w:tcW w:w="2016" w:type="dxa"/>
          </w:tcPr>
          <w:p w:rsidR="00AC33A9" w:rsidRPr="002127A2" w:rsidRDefault="00AC33A9" w:rsidP="00EC2C5F">
            <w:pPr>
              <w:widowControl w:val="0"/>
              <w:autoSpaceDE w:val="0"/>
              <w:autoSpaceDN w:val="0"/>
              <w:adjustRightInd w:val="0"/>
              <w:jc w:val="both"/>
              <w:rPr>
                <w:bCs/>
                <w:sz w:val="28"/>
                <w:szCs w:val="28"/>
              </w:rPr>
            </w:pPr>
            <w:r w:rsidRPr="002127A2">
              <w:rPr>
                <w:bCs/>
                <w:sz w:val="28"/>
                <w:szCs w:val="28"/>
              </w:rPr>
              <w:t>16</w:t>
            </w:r>
          </w:p>
        </w:tc>
      </w:tr>
      <w:tr w:rsidR="00AC33A9" w:rsidRPr="002127A2" w:rsidTr="00EC2C5F">
        <w:tc>
          <w:tcPr>
            <w:tcW w:w="480" w:type="dxa"/>
            <w:gridSpan w:val="2"/>
            <w:vMerge/>
            <w:tcBorders>
              <w:right w:val="single" w:sz="4" w:space="0" w:color="auto"/>
            </w:tcBorders>
          </w:tcPr>
          <w:p w:rsidR="00AC33A9" w:rsidRPr="002127A2" w:rsidRDefault="00AC33A9" w:rsidP="00EC2C5F">
            <w:pPr>
              <w:widowControl w:val="0"/>
              <w:autoSpaceDE w:val="0"/>
              <w:autoSpaceDN w:val="0"/>
              <w:adjustRightInd w:val="0"/>
              <w:jc w:val="both"/>
              <w:rPr>
                <w:bCs/>
                <w:sz w:val="28"/>
                <w:szCs w:val="28"/>
              </w:rPr>
            </w:pPr>
          </w:p>
        </w:tc>
        <w:tc>
          <w:tcPr>
            <w:tcW w:w="371" w:type="dxa"/>
            <w:tcBorders>
              <w:left w:val="single" w:sz="4" w:space="0" w:color="auto"/>
            </w:tcBorders>
          </w:tcPr>
          <w:p w:rsidR="00AC33A9" w:rsidRPr="002127A2" w:rsidRDefault="00AC33A9" w:rsidP="00EC2C5F">
            <w:pPr>
              <w:widowControl w:val="0"/>
              <w:autoSpaceDE w:val="0"/>
              <w:autoSpaceDN w:val="0"/>
              <w:adjustRightInd w:val="0"/>
              <w:jc w:val="both"/>
              <w:rPr>
                <w:bCs/>
                <w:sz w:val="28"/>
                <w:szCs w:val="28"/>
              </w:rPr>
            </w:pPr>
            <w:r>
              <w:rPr>
                <w:bCs/>
                <w:sz w:val="28"/>
                <w:szCs w:val="28"/>
              </w:rPr>
              <w:t>2.</w:t>
            </w:r>
          </w:p>
        </w:tc>
        <w:tc>
          <w:tcPr>
            <w:tcW w:w="6630" w:type="dxa"/>
          </w:tcPr>
          <w:p w:rsidR="00AC33A9" w:rsidRPr="002127A2" w:rsidRDefault="00AC33A9" w:rsidP="00EC2C5F">
            <w:pPr>
              <w:widowControl w:val="0"/>
              <w:autoSpaceDE w:val="0"/>
              <w:autoSpaceDN w:val="0"/>
              <w:adjustRightInd w:val="0"/>
              <w:jc w:val="both"/>
              <w:rPr>
                <w:bCs/>
                <w:sz w:val="28"/>
                <w:szCs w:val="28"/>
              </w:rPr>
            </w:pPr>
            <w:r w:rsidRPr="002127A2">
              <w:rPr>
                <w:bCs/>
                <w:sz w:val="28"/>
                <w:szCs w:val="28"/>
              </w:rPr>
              <w:t>Основной (букварный) период</w:t>
            </w:r>
          </w:p>
        </w:tc>
        <w:tc>
          <w:tcPr>
            <w:tcW w:w="2016" w:type="dxa"/>
          </w:tcPr>
          <w:p w:rsidR="00AC33A9" w:rsidRPr="002127A2" w:rsidRDefault="00AC33A9" w:rsidP="00EC2C5F">
            <w:pPr>
              <w:widowControl w:val="0"/>
              <w:autoSpaceDE w:val="0"/>
              <w:autoSpaceDN w:val="0"/>
              <w:adjustRightInd w:val="0"/>
              <w:jc w:val="both"/>
              <w:rPr>
                <w:bCs/>
                <w:sz w:val="28"/>
                <w:szCs w:val="28"/>
              </w:rPr>
            </w:pPr>
            <w:r w:rsidRPr="002127A2">
              <w:rPr>
                <w:bCs/>
                <w:sz w:val="28"/>
                <w:szCs w:val="28"/>
              </w:rPr>
              <w:t>91+8</w:t>
            </w:r>
            <w:proofErr w:type="gramStart"/>
            <w:r w:rsidRPr="002127A2">
              <w:rPr>
                <w:bCs/>
                <w:sz w:val="28"/>
                <w:szCs w:val="28"/>
              </w:rPr>
              <w:t>ч(</w:t>
            </w:r>
            <w:proofErr w:type="gramEnd"/>
            <w:r w:rsidRPr="002127A2">
              <w:rPr>
                <w:bCs/>
                <w:sz w:val="28"/>
                <w:szCs w:val="28"/>
              </w:rPr>
              <w:t>резерв)</w:t>
            </w:r>
          </w:p>
        </w:tc>
      </w:tr>
      <w:tr w:rsidR="00AC33A9" w:rsidRPr="002127A2" w:rsidTr="00EC2C5F">
        <w:tc>
          <w:tcPr>
            <w:tcW w:w="851" w:type="dxa"/>
            <w:gridSpan w:val="3"/>
          </w:tcPr>
          <w:p w:rsidR="00AC33A9" w:rsidRPr="002127A2" w:rsidRDefault="00AC33A9" w:rsidP="00EC2C5F">
            <w:pPr>
              <w:widowControl w:val="0"/>
              <w:autoSpaceDE w:val="0"/>
              <w:autoSpaceDN w:val="0"/>
              <w:adjustRightInd w:val="0"/>
              <w:jc w:val="both"/>
              <w:rPr>
                <w:bCs/>
                <w:sz w:val="28"/>
                <w:szCs w:val="28"/>
              </w:rPr>
            </w:pPr>
            <w:r>
              <w:rPr>
                <w:bCs/>
                <w:sz w:val="28"/>
                <w:szCs w:val="28"/>
              </w:rPr>
              <w:t>2.</w:t>
            </w:r>
          </w:p>
        </w:tc>
        <w:tc>
          <w:tcPr>
            <w:tcW w:w="6630" w:type="dxa"/>
          </w:tcPr>
          <w:p w:rsidR="00AC33A9" w:rsidRPr="002127A2" w:rsidRDefault="00AC33A9" w:rsidP="00EC2C5F">
            <w:pPr>
              <w:keepNext/>
              <w:widowControl w:val="0"/>
              <w:autoSpaceDE w:val="0"/>
              <w:autoSpaceDN w:val="0"/>
              <w:adjustRightInd w:val="0"/>
              <w:rPr>
                <w:bCs/>
                <w:sz w:val="28"/>
                <w:szCs w:val="28"/>
              </w:rPr>
            </w:pPr>
            <w:r>
              <w:rPr>
                <w:bCs/>
                <w:sz w:val="28"/>
                <w:szCs w:val="28"/>
              </w:rPr>
              <w:t xml:space="preserve">Систематический курс русского языка </w:t>
            </w:r>
          </w:p>
        </w:tc>
        <w:tc>
          <w:tcPr>
            <w:tcW w:w="2016" w:type="dxa"/>
          </w:tcPr>
          <w:p w:rsidR="00AC33A9" w:rsidRPr="002127A2" w:rsidRDefault="00AC33A9" w:rsidP="00EC2C5F">
            <w:pPr>
              <w:widowControl w:val="0"/>
              <w:autoSpaceDE w:val="0"/>
              <w:autoSpaceDN w:val="0"/>
              <w:adjustRightInd w:val="0"/>
              <w:jc w:val="both"/>
              <w:rPr>
                <w:b/>
                <w:bCs/>
                <w:sz w:val="28"/>
                <w:szCs w:val="28"/>
              </w:rPr>
            </w:pPr>
            <w:r w:rsidRPr="002127A2">
              <w:rPr>
                <w:b/>
                <w:bCs/>
                <w:sz w:val="28"/>
                <w:szCs w:val="28"/>
              </w:rPr>
              <w:t>50</w:t>
            </w:r>
          </w:p>
        </w:tc>
      </w:tr>
      <w:tr w:rsidR="00AC33A9" w:rsidRPr="002127A2" w:rsidTr="00EC2C5F">
        <w:tc>
          <w:tcPr>
            <w:tcW w:w="405" w:type="dxa"/>
            <w:vMerge w:val="restart"/>
            <w:tcBorders>
              <w:right w:val="single" w:sz="4" w:space="0" w:color="auto"/>
            </w:tcBorders>
          </w:tcPr>
          <w:p w:rsidR="00AC33A9" w:rsidRPr="002127A2" w:rsidRDefault="00AC33A9" w:rsidP="00EC2C5F">
            <w:pPr>
              <w:widowControl w:val="0"/>
              <w:autoSpaceDE w:val="0"/>
              <w:autoSpaceDN w:val="0"/>
              <w:adjustRightInd w:val="0"/>
              <w:jc w:val="both"/>
              <w:rPr>
                <w:bCs/>
                <w:sz w:val="28"/>
                <w:szCs w:val="28"/>
              </w:rPr>
            </w:pPr>
          </w:p>
        </w:tc>
        <w:tc>
          <w:tcPr>
            <w:tcW w:w="446" w:type="dxa"/>
            <w:gridSpan w:val="2"/>
            <w:tcBorders>
              <w:left w:val="single" w:sz="4" w:space="0" w:color="auto"/>
            </w:tcBorders>
          </w:tcPr>
          <w:p w:rsidR="00AC33A9" w:rsidRPr="002127A2" w:rsidRDefault="00AC33A9" w:rsidP="00EC2C5F">
            <w:pPr>
              <w:widowControl w:val="0"/>
              <w:autoSpaceDE w:val="0"/>
              <w:autoSpaceDN w:val="0"/>
              <w:adjustRightInd w:val="0"/>
              <w:jc w:val="both"/>
              <w:rPr>
                <w:bCs/>
                <w:sz w:val="28"/>
                <w:szCs w:val="28"/>
              </w:rPr>
            </w:pPr>
            <w:r w:rsidRPr="002127A2">
              <w:rPr>
                <w:bCs/>
                <w:sz w:val="28"/>
                <w:szCs w:val="28"/>
              </w:rPr>
              <w:t>1.</w:t>
            </w:r>
          </w:p>
        </w:tc>
        <w:tc>
          <w:tcPr>
            <w:tcW w:w="6630" w:type="dxa"/>
          </w:tcPr>
          <w:p w:rsidR="00AC33A9" w:rsidRPr="002127A2" w:rsidRDefault="00AC33A9" w:rsidP="00EC2C5F">
            <w:pPr>
              <w:widowControl w:val="0"/>
              <w:autoSpaceDE w:val="0"/>
              <w:autoSpaceDN w:val="0"/>
              <w:adjustRightInd w:val="0"/>
              <w:jc w:val="both"/>
              <w:rPr>
                <w:bCs/>
                <w:sz w:val="28"/>
                <w:szCs w:val="28"/>
              </w:rPr>
            </w:pPr>
            <w:r w:rsidRPr="002127A2">
              <w:rPr>
                <w:bCs/>
                <w:sz w:val="28"/>
                <w:szCs w:val="28"/>
              </w:rPr>
              <w:t>Синтаксис</w:t>
            </w:r>
          </w:p>
        </w:tc>
        <w:tc>
          <w:tcPr>
            <w:tcW w:w="2016" w:type="dxa"/>
          </w:tcPr>
          <w:p w:rsidR="00AC33A9" w:rsidRPr="002127A2" w:rsidRDefault="00AC33A9" w:rsidP="00EC2C5F">
            <w:pPr>
              <w:widowControl w:val="0"/>
              <w:autoSpaceDE w:val="0"/>
              <w:autoSpaceDN w:val="0"/>
              <w:adjustRightInd w:val="0"/>
              <w:jc w:val="both"/>
              <w:rPr>
                <w:bCs/>
                <w:sz w:val="28"/>
                <w:szCs w:val="28"/>
              </w:rPr>
            </w:pPr>
            <w:r w:rsidRPr="002127A2">
              <w:rPr>
                <w:bCs/>
                <w:sz w:val="28"/>
                <w:szCs w:val="28"/>
              </w:rPr>
              <w:t>4</w:t>
            </w:r>
          </w:p>
        </w:tc>
      </w:tr>
      <w:tr w:rsidR="00AC33A9" w:rsidRPr="002127A2" w:rsidTr="00EC2C5F">
        <w:tc>
          <w:tcPr>
            <w:tcW w:w="405" w:type="dxa"/>
            <w:vMerge/>
            <w:tcBorders>
              <w:right w:val="single" w:sz="4" w:space="0" w:color="auto"/>
            </w:tcBorders>
          </w:tcPr>
          <w:p w:rsidR="00AC33A9" w:rsidRPr="002127A2" w:rsidRDefault="00AC33A9" w:rsidP="00EC2C5F">
            <w:pPr>
              <w:widowControl w:val="0"/>
              <w:autoSpaceDE w:val="0"/>
              <w:autoSpaceDN w:val="0"/>
              <w:adjustRightInd w:val="0"/>
              <w:jc w:val="both"/>
              <w:rPr>
                <w:bCs/>
                <w:sz w:val="28"/>
                <w:szCs w:val="28"/>
              </w:rPr>
            </w:pPr>
          </w:p>
        </w:tc>
        <w:tc>
          <w:tcPr>
            <w:tcW w:w="446" w:type="dxa"/>
            <w:gridSpan w:val="2"/>
            <w:tcBorders>
              <w:left w:val="single" w:sz="4" w:space="0" w:color="auto"/>
            </w:tcBorders>
          </w:tcPr>
          <w:p w:rsidR="00AC33A9" w:rsidRPr="002127A2" w:rsidRDefault="00AC33A9" w:rsidP="00EC2C5F">
            <w:pPr>
              <w:widowControl w:val="0"/>
              <w:autoSpaceDE w:val="0"/>
              <w:autoSpaceDN w:val="0"/>
              <w:adjustRightInd w:val="0"/>
              <w:jc w:val="both"/>
              <w:rPr>
                <w:bCs/>
                <w:sz w:val="28"/>
                <w:szCs w:val="28"/>
              </w:rPr>
            </w:pPr>
            <w:r w:rsidRPr="002127A2">
              <w:rPr>
                <w:bCs/>
                <w:sz w:val="28"/>
                <w:szCs w:val="28"/>
              </w:rPr>
              <w:t>2.</w:t>
            </w:r>
          </w:p>
        </w:tc>
        <w:tc>
          <w:tcPr>
            <w:tcW w:w="6630" w:type="dxa"/>
          </w:tcPr>
          <w:p w:rsidR="00AC33A9" w:rsidRPr="002127A2" w:rsidRDefault="00AC33A9" w:rsidP="00EC2C5F">
            <w:pPr>
              <w:widowControl w:val="0"/>
              <w:autoSpaceDE w:val="0"/>
              <w:autoSpaceDN w:val="0"/>
              <w:adjustRightInd w:val="0"/>
              <w:jc w:val="both"/>
              <w:rPr>
                <w:bCs/>
                <w:sz w:val="28"/>
                <w:szCs w:val="28"/>
              </w:rPr>
            </w:pPr>
            <w:r w:rsidRPr="002127A2">
              <w:rPr>
                <w:bCs/>
                <w:sz w:val="28"/>
                <w:szCs w:val="28"/>
              </w:rPr>
              <w:t>Фонетика, орфоэпия и графика</w:t>
            </w:r>
          </w:p>
        </w:tc>
        <w:tc>
          <w:tcPr>
            <w:tcW w:w="2016" w:type="dxa"/>
          </w:tcPr>
          <w:p w:rsidR="00AC33A9" w:rsidRPr="002127A2" w:rsidRDefault="00AC33A9" w:rsidP="00EC2C5F">
            <w:pPr>
              <w:widowControl w:val="0"/>
              <w:autoSpaceDE w:val="0"/>
              <w:autoSpaceDN w:val="0"/>
              <w:adjustRightInd w:val="0"/>
              <w:jc w:val="both"/>
              <w:rPr>
                <w:bCs/>
                <w:sz w:val="28"/>
                <w:szCs w:val="28"/>
              </w:rPr>
            </w:pPr>
            <w:r w:rsidRPr="002127A2">
              <w:rPr>
                <w:bCs/>
                <w:sz w:val="28"/>
                <w:szCs w:val="28"/>
              </w:rPr>
              <w:t>23</w:t>
            </w:r>
          </w:p>
        </w:tc>
      </w:tr>
      <w:tr w:rsidR="00AC33A9" w:rsidRPr="002127A2" w:rsidTr="00EC2C5F">
        <w:tc>
          <w:tcPr>
            <w:tcW w:w="405" w:type="dxa"/>
            <w:vMerge/>
            <w:tcBorders>
              <w:right w:val="single" w:sz="4" w:space="0" w:color="auto"/>
            </w:tcBorders>
          </w:tcPr>
          <w:p w:rsidR="00AC33A9" w:rsidRPr="002127A2" w:rsidRDefault="00AC33A9" w:rsidP="00EC2C5F">
            <w:pPr>
              <w:widowControl w:val="0"/>
              <w:autoSpaceDE w:val="0"/>
              <w:autoSpaceDN w:val="0"/>
              <w:adjustRightInd w:val="0"/>
              <w:jc w:val="both"/>
              <w:rPr>
                <w:bCs/>
                <w:sz w:val="28"/>
                <w:szCs w:val="28"/>
              </w:rPr>
            </w:pPr>
          </w:p>
        </w:tc>
        <w:tc>
          <w:tcPr>
            <w:tcW w:w="446" w:type="dxa"/>
            <w:gridSpan w:val="2"/>
            <w:tcBorders>
              <w:left w:val="single" w:sz="4" w:space="0" w:color="auto"/>
            </w:tcBorders>
          </w:tcPr>
          <w:p w:rsidR="00AC33A9" w:rsidRPr="002127A2" w:rsidRDefault="00AC33A9" w:rsidP="00EC2C5F">
            <w:pPr>
              <w:widowControl w:val="0"/>
              <w:autoSpaceDE w:val="0"/>
              <w:autoSpaceDN w:val="0"/>
              <w:adjustRightInd w:val="0"/>
              <w:jc w:val="both"/>
              <w:rPr>
                <w:bCs/>
                <w:sz w:val="28"/>
                <w:szCs w:val="28"/>
              </w:rPr>
            </w:pPr>
            <w:r w:rsidRPr="002127A2">
              <w:rPr>
                <w:bCs/>
                <w:sz w:val="28"/>
                <w:szCs w:val="28"/>
              </w:rPr>
              <w:t>3.</w:t>
            </w:r>
          </w:p>
        </w:tc>
        <w:tc>
          <w:tcPr>
            <w:tcW w:w="6630" w:type="dxa"/>
          </w:tcPr>
          <w:p w:rsidR="00AC33A9" w:rsidRPr="002127A2" w:rsidRDefault="00AC33A9" w:rsidP="00EC2C5F">
            <w:pPr>
              <w:widowControl w:val="0"/>
              <w:autoSpaceDE w:val="0"/>
              <w:autoSpaceDN w:val="0"/>
              <w:adjustRightInd w:val="0"/>
              <w:jc w:val="both"/>
              <w:rPr>
                <w:bCs/>
                <w:sz w:val="28"/>
                <w:szCs w:val="28"/>
              </w:rPr>
            </w:pPr>
            <w:r w:rsidRPr="002127A2">
              <w:rPr>
                <w:bCs/>
                <w:sz w:val="28"/>
                <w:szCs w:val="28"/>
              </w:rPr>
              <w:t>Слово и его значение</w:t>
            </w:r>
            <w:r w:rsidRPr="002127A2">
              <w:rPr>
                <w:sz w:val="28"/>
                <w:szCs w:val="28"/>
              </w:rPr>
              <w:t xml:space="preserve"> (</w:t>
            </w:r>
            <w:r w:rsidRPr="002127A2">
              <w:rPr>
                <w:bCs/>
                <w:sz w:val="28"/>
                <w:szCs w:val="28"/>
              </w:rPr>
              <w:t>лексика</w:t>
            </w:r>
            <w:r w:rsidRPr="002127A2">
              <w:rPr>
                <w:sz w:val="28"/>
                <w:szCs w:val="28"/>
              </w:rPr>
              <w:t>)</w:t>
            </w:r>
          </w:p>
        </w:tc>
        <w:tc>
          <w:tcPr>
            <w:tcW w:w="2016" w:type="dxa"/>
          </w:tcPr>
          <w:p w:rsidR="00AC33A9" w:rsidRPr="002127A2" w:rsidRDefault="00AC33A9" w:rsidP="00EC2C5F">
            <w:pPr>
              <w:widowControl w:val="0"/>
              <w:autoSpaceDE w:val="0"/>
              <w:autoSpaceDN w:val="0"/>
              <w:adjustRightInd w:val="0"/>
              <w:jc w:val="both"/>
              <w:rPr>
                <w:bCs/>
                <w:sz w:val="28"/>
                <w:szCs w:val="28"/>
              </w:rPr>
            </w:pPr>
            <w:r w:rsidRPr="002127A2">
              <w:rPr>
                <w:bCs/>
                <w:sz w:val="28"/>
                <w:szCs w:val="28"/>
              </w:rPr>
              <w:t>10</w:t>
            </w:r>
          </w:p>
        </w:tc>
      </w:tr>
      <w:tr w:rsidR="00AC33A9" w:rsidRPr="002127A2" w:rsidTr="00EC2C5F">
        <w:tc>
          <w:tcPr>
            <w:tcW w:w="405" w:type="dxa"/>
            <w:vMerge/>
            <w:tcBorders>
              <w:right w:val="single" w:sz="4" w:space="0" w:color="auto"/>
            </w:tcBorders>
          </w:tcPr>
          <w:p w:rsidR="00AC33A9" w:rsidRPr="002127A2" w:rsidRDefault="00AC33A9" w:rsidP="00EC2C5F">
            <w:pPr>
              <w:widowControl w:val="0"/>
              <w:autoSpaceDE w:val="0"/>
              <w:autoSpaceDN w:val="0"/>
              <w:adjustRightInd w:val="0"/>
              <w:jc w:val="both"/>
              <w:rPr>
                <w:bCs/>
                <w:sz w:val="28"/>
                <w:szCs w:val="28"/>
              </w:rPr>
            </w:pPr>
          </w:p>
        </w:tc>
        <w:tc>
          <w:tcPr>
            <w:tcW w:w="446" w:type="dxa"/>
            <w:gridSpan w:val="2"/>
            <w:tcBorders>
              <w:left w:val="single" w:sz="4" w:space="0" w:color="auto"/>
            </w:tcBorders>
          </w:tcPr>
          <w:p w:rsidR="00AC33A9" w:rsidRPr="002127A2" w:rsidRDefault="00AC33A9" w:rsidP="00EC2C5F">
            <w:pPr>
              <w:widowControl w:val="0"/>
              <w:autoSpaceDE w:val="0"/>
              <w:autoSpaceDN w:val="0"/>
              <w:adjustRightInd w:val="0"/>
              <w:jc w:val="both"/>
              <w:rPr>
                <w:bCs/>
                <w:sz w:val="28"/>
                <w:szCs w:val="28"/>
              </w:rPr>
            </w:pPr>
            <w:r w:rsidRPr="002127A2">
              <w:rPr>
                <w:bCs/>
                <w:sz w:val="28"/>
                <w:szCs w:val="28"/>
              </w:rPr>
              <w:t>4.</w:t>
            </w:r>
          </w:p>
        </w:tc>
        <w:tc>
          <w:tcPr>
            <w:tcW w:w="6630" w:type="dxa"/>
          </w:tcPr>
          <w:p w:rsidR="00AC33A9" w:rsidRPr="002127A2" w:rsidRDefault="00AC33A9" w:rsidP="00EC2C5F">
            <w:pPr>
              <w:widowControl w:val="0"/>
              <w:autoSpaceDE w:val="0"/>
              <w:autoSpaceDN w:val="0"/>
              <w:adjustRightInd w:val="0"/>
              <w:jc w:val="both"/>
              <w:rPr>
                <w:bCs/>
                <w:sz w:val="28"/>
                <w:szCs w:val="28"/>
              </w:rPr>
            </w:pPr>
            <w:r w:rsidRPr="002127A2">
              <w:rPr>
                <w:bCs/>
                <w:sz w:val="28"/>
                <w:szCs w:val="28"/>
              </w:rPr>
              <w:t>Предложение и текст</w:t>
            </w:r>
          </w:p>
        </w:tc>
        <w:tc>
          <w:tcPr>
            <w:tcW w:w="2016" w:type="dxa"/>
          </w:tcPr>
          <w:p w:rsidR="00AC33A9" w:rsidRPr="002127A2" w:rsidRDefault="00AC33A9" w:rsidP="00EC2C5F">
            <w:pPr>
              <w:widowControl w:val="0"/>
              <w:autoSpaceDE w:val="0"/>
              <w:autoSpaceDN w:val="0"/>
              <w:adjustRightInd w:val="0"/>
              <w:jc w:val="both"/>
              <w:rPr>
                <w:bCs/>
                <w:sz w:val="28"/>
                <w:szCs w:val="28"/>
              </w:rPr>
            </w:pPr>
            <w:r w:rsidRPr="002127A2">
              <w:rPr>
                <w:bCs/>
                <w:sz w:val="28"/>
                <w:szCs w:val="28"/>
              </w:rPr>
              <w:t>4</w:t>
            </w:r>
          </w:p>
        </w:tc>
      </w:tr>
      <w:tr w:rsidR="00AC33A9" w:rsidRPr="002127A2" w:rsidTr="00EC2C5F">
        <w:tc>
          <w:tcPr>
            <w:tcW w:w="405" w:type="dxa"/>
            <w:vMerge/>
            <w:tcBorders>
              <w:right w:val="single" w:sz="4" w:space="0" w:color="auto"/>
            </w:tcBorders>
          </w:tcPr>
          <w:p w:rsidR="00AC33A9" w:rsidRPr="002127A2" w:rsidRDefault="00AC33A9" w:rsidP="00EC2C5F">
            <w:pPr>
              <w:widowControl w:val="0"/>
              <w:autoSpaceDE w:val="0"/>
              <w:autoSpaceDN w:val="0"/>
              <w:adjustRightInd w:val="0"/>
              <w:jc w:val="both"/>
              <w:rPr>
                <w:bCs/>
                <w:sz w:val="28"/>
                <w:szCs w:val="28"/>
              </w:rPr>
            </w:pPr>
          </w:p>
        </w:tc>
        <w:tc>
          <w:tcPr>
            <w:tcW w:w="446" w:type="dxa"/>
            <w:gridSpan w:val="2"/>
            <w:tcBorders>
              <w:left w:val="single" w:sz="4" w:space="0" w:color="auto"/>
            </w:tcBorders>
          </w:tcPr>
          <w:p w:rsidR="00AC33A9" w:rsidRPr="002127A2" w:rsidRDefault="00AC33A9" w:rsidP="00EC2C5F">
            <w:pPr>
              <w:widowControl w:val="0"/>
              <w:autoSpaceDE w:val="0"/>
              <w:autoSpaceDN w:val="0"/>
              <w:adjustRightInd w:val="0"/>
              <w:jc w:val="both"/>
              <w:rPr>
                <w:bCs/>
                <w:sz w:val="28"/>
                <w:szCs w:val="28"/>
              </w:rPr>
            </w:pPr>
            <w:r w:rsidRPr="002127A2">
              <w:rPr>
                <w:bCs/>
                <w:sz w:val="28"/>
                <w:szCs w:val="28"/>
              </w:rPr>
              <w:t>5.</w:t>
            </w:r>
          </w:p>
        </w:tc>
        <w:tc>
          <w:tcPr>
            <w:tcW w:w="6630" w:type="dxa"/>
          </w:tcPr>
          <w:p w:rsidR="00AC33A9" w:rsidRPr="002127A2" w:rsidRDefault="00AC33A9" w:rsidP="00EC2C5F">
            <w:pPr>
              <w:widowControl w:val="0"/>
              <w:autoSpaceDE w:val="0"/>
              <w:autoSpaceDN w:val="0"/>
              <w:adjustRightInd w:val="0"/>
              <w:jc w:val="both"/>
              <w:rPr>
                <w:bCs/>
                <w:sz w:val="28"/>
                <w:szCs w:val="28"/>
              </w:rPr>
            </w:pPr>
            <w:r w:rsidRPr="002127A2">
              <w:rPr>
                <w:bCs/>
                <w:sz w:val="28"/>
                <w:szCs w:val="28"/>
              </w:rPr>
              <w:t xml:space="preserve">Повторение </w:t>
            </w:r>
          </w:p>
        </w:tc>
        <w:tc>
          <w:tcPr>
            <w:tcW w:w="2016" w:type="dxa"/>
          </w:tcPr>
          <w:p w:rsidR="00AC33A9" w:rsidRPr="002127A2" w:rsidRDefault="00AC33A9" w:rsidP="00EC2C5F">
            <w:pPr>
              <w:widowControl w:val="0"/>
              <w:autoSpaceDE w:val="0"/>
              <w:autoSpaceDN w:val="0"/>
              <w:adjustRightInd w:val="0"/>
              <w:jc w:val="both"/>
              <w:rPr>
                <w:bCs/>
                <w:sz w:val="28"/>
                <w:szCs w:val="28"/>
              </w:rPr>
            </w:pPr>
            <w:r w:rsidRPr="002127A2">
              <w:rPr>
                <w:bCs/>
                <w:sz w:val="28"/>
                <w:szCs w:val="28"/>
              </w:rPr>
              <w:t>5+4ч (резерв)</w:t>
            </w:r>
          </w:p>
        </w:tc>
      </w:tr>
      <w:tr w:rsidR="00AC33A9" w:rsidRPr="002127A2" w:rsidTr="00EC2C5F">
        <w:tc>
          <w:tcPr>
            <w:tcW w:w="851" w:type="dxa"/>
            <w:gridSpan w:val="3"/>
          </w:tcPr>
          <w:p w:rsidR="00AC33A9" w:rsidRPr="002127A2" w:rsidRDefault="00AC33A9" w:rsidP="00EC2C5F">
            <w:pPr>
              <w:widowControl w:val="0"/>
              <w:autoSpaceDE w:val="0"/>
              <w:autoSpaceDN w:val="0"/>
              <w:adjustRightInd w:val="0"/>
              <w:jc w:val="both"/>
              <w:rPr>
                <w:bCs/>
                <w:sz w:val="28"/>
                <w:szCs w:val="28"/>
              </w:rPr>
            </w:pPr>
          </w:p>
        </w:tc>
        <w:tc>
          <w:tcPr>
            <w:tcW w:w="6630" w:type="dxa"/>
          </w:tcPr>
          <w:p w:rsidR="00AC33A9" w:rsidRPr="002127A2" w:rsidRDefault="00AC33A9" w:rsidP="00EC2C5F">
            <w:pPr>
              <w:widowControl w:val="0"/>
              <w:autoSpaceDE w:val="0"/>
              <w:autoSpaceDN w:val="0"/>
              <w:adjustRightInd w:val="0"/>
              <w:jc w:val="both"/>
              <w:rPr>
                <w:bCs/>
                <w:sz w:val="28"/>
                <w:szCs w:val="28"/>
              </w:rPr>
            </w:pPr>
            <w:r w:rsidRPr="002127A2">
              <w:rPr>
                <w:bCs/>
                <w:sz w:val="28"/>
                <w:szCs w:val="28"/>
              </w:rPr>
              <w:t xml:space="preserve">Всего </w:t>
            </w:r>
          </w:p>
        </w:tc>
        <w:tc>
          <w:tcPr>
            <w:tcW w:w="2016" w:type="dxa"/>
          </w:tcPr>
          <w:p w:rsidR="00AC33A9" w:rsidRPr="002127A2" w:rsidRDefault="00AC33A9" w:rsidP="00EC2C5F">
            <w:pPr>
              <w:widowControl w:val="0"/>
              <w:autoSpaceDE w:val="0"/>
              <w:autoSpaceDN w:val="0"/>
              <w:adjustRightInd w:val="0"/>
              <w:jc w:val="both"/>
              <w:rPr>
                <w:b/>
                <w:bCs/>
                <w:sz w:val="28"/>
                <w:szCs w:val="28"/>
              </w:rPr>
            </w:pPr>
            <w:r w:rsidRPr="002127A2">
              <w:rPr>
                <w:b/>
                <w:bCs/>
                <w:sz w:val="28"/>
                <w:szCs w:val="28"/>
              </w:rPr>
              <w:t>165</w:t>
            </w:r>
          </w:p>
        </w:tc>
      </w:tr>
      <w:tr w:rsidR="00AC33A9" w:rsidRPr="002127A2" w:rsidTr="00EC2C5F">
        <w:tc>
          <w:tcPr>
            <w:tcW w:w="851" w:type="dxa"/>
            <w:gridSpan w:val="3"/>
          </w:tcPr>
          <w:p w:rsidR="00AC33A9" w:rsidRPr="002127A2" w:rsidRDefault="00AC33A9" w:rsidP="00EC2C5F">
            <w:pPr>
              <w:widowControl w:val="0"/>
              <w:autoSpaceDE w:val="0"/>
              <w:autoSpaceDN w:val="0"/>
              <w:adjustRightInd w:val="0"/>
              <w:jc w:val="both"/>
              <w:rPr>
                <w:bCs/>
                <w:sz w:val="28"/>
                <w:szCs w:val="28"/>
              </w:rPr>
            </w:pPr>
          </w:p>
        </w:tc>
        <w:tc>
          <w:tcPr>
            <w:tcW w:w="6630" w:type="dxa"/>
          </w:tcPr>
          <w:p w:rsidR="00AC33A9" w:rsidRPr="002127A2" w:rsidRDefault="00AC33A9" w:rsidP="00EC2C5F">
            <w:pPr>
              <w:widowControl w:val="0"/>
              <w:autoSpaceDE w:val="0"/>
              <w:autoSpaceDN w:val="0"/>
              <w:adjustRightInd w:val="0"/>
              <w:jc w:val="both"/>
              <w:rPr>
                <w:bCs/>
                <w:sz w:val="28"/>
                <w:szCs w:val="28"/>
              </w:rPr>
            </w:pPr>
          </w:p>
        </w:tc>
        <w:tc>
          <w:tcPr>
            <w:tcW w:w="2016" w:type="dxa"/>
          </w:tcPr>
          <w:p w:rsidR="00AC33A9" w:rsidRPr="002127A2" w:rsidRDefault="00AC33A9" w:rsidP="00EC2C5F">
            <w:pPr>
              <w:widowControl w:val="0"/>
              <w:autoSpaceDE w:val="0"/>
              <w:autoSpaceDN w:val="0"/>
              <w:adjustRightInd w:val="0"/>
              <w:jc w:val="both"/>
              <w:rPr>
                <w:bCs/>
                <w:sz w:val="28"/>
                <w:szCs w:val="28"/>
              </w:rPr>
            </w:pPr>
          </w:p>
        </w:tc>
      </w:tr>
    </w:tbl>
    <w:p w:rsidR="00AC33A9" w:rsidRPr="002127A2" w:rsidRDefault="00AC33A9" w:rsidP="00AC33A9">
      <w:pPr>
        <w:widowControl w:val="0"/>
        <w:autoSpaceDE w:val="0"/>
        <w:autoSpaceDN w:val="0"/>
        <w:adjustRightInd w:val="0"/>
        <w:ind w:left="1920" w:hanging="360"/>
        <w:jc w:val="both"/>
        <w:rPr>
          <w:bCs/>
          <w:sz w:val="28"/>
          <w:szCs w:val="28"/>
        </w:rPr>
      </w:pPr>
    </w:p>
    <w:p w:rsidR="00AC33A9" w:rsidRDefault="00AC33A9" w:rsidP="00AC33A9">
      <w:pPr>
        <w:rPr>
          <w:b/>
          <w:sz w:val="36"/>
        </w:rPr>
      </w:pPr>
    </w:p>
    <w:p w:rsidR="00AC33A9" w:rsidRPr="00B90A94" w:rsidRDefault="00AC33A9" w:rsidP="00AC33A9">
      <w:pPr>
        <w:rPr>
          <w:b/>
          <w:sz w:val="36"/>
        </w:rPr>
      </w:pPr>
      <w:r w:rsidRPr="00B90A94">
        <w:rPr>
          <w:b/>
          <w:sz w:val="36"/>
        </w:rPr>
        <w:t>2 класс</w:t>
      </w:r>
    </w:p>
    <w:p w:rsidR="00AC33A9" w:rsidRPr="001352E5" w:rsidRDefault="00AC33A9" w:rsidP="00AC33A9">
      <w:pPr>
        <w:rPr>
          <w:b/>
          <w:bCs/>
        </w:rPr>
      </w:pPr>
    </w:p>
    <w:p w:rsidR="00AC33A9" w:rsidRPr="002127A2" w:rsidRDefault="00AC33A9" w:rsidP="00AC33A9">
      <w:pPr>
        <w:widowControl w:val="0"/>
        <w:autoSpaceDE w:val="0"/>
        <w:autoSpaceDN w:val="0"/>
        <w:adjustRightInd w:val="0"/>
        <w:ind w:left="1920" w:hanging="360"/>
        <w:jc w:val="both"/>
        <w:rPr>
          <w:b/>
          <w:bCs/>
          <w:sz w:val="28"/>
          <w:szCs w:val="28"/>
        </w:rPr>
      </w:pPr>
    </w:p>
    <w:p w:rsidR="00AC33A9" w:rsidRPr="002127A2" w:rsidRDefault="00AC33A9" w:rsidP="00AC33A9">
      <w:pPr>
        <w:ind w:firstLine="360"/>
        <w:jc w:val="center"/>
        <w:rPr>
          <w:b/>
          <w:bCs/>
          <w:sz w:val="28"/>
          <w:szCs w:val="28"/>
        </w:rPr>
      </w:pPr>
    </w:p>
    <w:tbl>
      <w:tblPr>
        <w:tblStyle w:val="ac"/>
        <w:tblW w:w="0" w:type="auto"/>
        <w:tblLook w:val="04A0"/>
      </w:tblPr>
      <w:tblGrid>
        <w:gridCol w:w="985"/>
        <w:gridCol w:w="6662"/>
        <w:gridCol w:w="1924"/>
      </w:tblGrid>
      <w:tr w:rsidR="00AC33A9" w:rsidRPr="002127A2" w:rsidTr="00EC2C5F">
        <w:tc>
          <w:tcPr>
            <w:tcW w:w="985" w:type="dxa"/>
          </w:tcPr>
          <w:p w:rsidR="00AC33A9" w:rsidRPr="002127A2" w:rsidRDefault="00AC33A9" w:rsidP="00EC2C5F">
            <w:pPr>
              <w:rPr>
                <w:bCs/>
                <w:sz w:val="28"/>
                <w:szCs w:val="28"/>
              </w:rPr>
            </w:pPr>
            <w:r w:rsidRPr="002127A2">
              <w:rPr>
                <w:bCs/>
                <w:sz w:val="28"/>
                <w:szCs w:val="28"/>
              </w:rPr>
              <w:t>№</w:t>
            </w:r>
          </w:p>
        </w:tc>
        <w:tc>
          <w:tcPr>
            <w:tcW w:w="6662" w:type="dxa"/>
          </w:tcPr>
          <w:p w:rsidR="00AC33A9" w:rsidRPr="002127A2" w:rsidRDefault="00AC33A9" w:rsidP="00EC2C5F">
            <w:pPr>
              <w:rPr>
                <w:bCs/>
                <w:sz w:val="28"/>
                <w:szCs w:val="28"/>
              </w:rPr>
            </w:pPr>
            <w:r w:rsidRPr="002127A2">
              <w:rPr>
                <w:bCs/>
                <w:sz w:val="28"/>
                <w:szCs w:val="28"/>
              </w:rPr>
              <w:t xml:space="preserve">Тема раздела </w:t>
            </w:r>
          </w:p>
        </w:tc>
        <w:tc>
          <w:tcPr>
            <w:tcW w:w="1924" w:type="dxa"/>
          </w:tcPr>
          <w:p w:rsidR="00AC33A9" w:rsidRPr="002127A2" w:rsidRDefault="00AC33A9" w:rsidP="00EC2C5F">
            <w:pPr>
              <w:rPr>
                <w:bCs/>
                <w:sz w:val="28"/>
                <w:szCs w:val="28"/>
              </w:rPr>
            </w:pPr>
            <w:r w:rsidRPr="002127A2">
              <w:rPr>
                <w:bCs/>
                <w:sz w:val="28"/>
                <w:szCs w:val="28"/>
              </w:rPr>
              <w:t>Количество часов</w:t>
            </w:r>
          </w:p>
        </w:tc>
      </w:tr>
      <w:tr w:rsidR="00AC33A9" w:rsidRPr="002127A2" w:rsidTr="00EC2C5F">
        <w:tc>
          <w:tcPr>
            <w:tcW w:w="985" w:type="dxa"/>
          </w:tcPr>
          <w:p w:rsidR="00AC33A9" w:rsidRPr="002127A2" w:rsidRDefault="00AC33A9" w:rsidP="00EC2C5F">
            <w:pPr>
              <w:rPr>
                <w:bCs/>
                <w:sz w:val="28"/>
                <w:szCs w:val="28"/>
              </w:rPr>
            </w:pPr>
            <w:r w:rsidRPr="002127A2">
              <w:rPr>
                <w:bCs/>
                <w:sz w:val="28"/>
                <w:szCs w:val="28"/>
              </w:rPr>
              <w:t>1.</w:t>
            </w:r>
          </w:p>
        </w:tc>
        <w:tc>
          <w:tcPr>
            <w:tcW w:w="6662" w:type="dxa"/>
          </w:tcPr>
          <w:p w:rsidR="00AC33A9" w:rsidRPr="002127A2" w:rsidRDefault="00AC33A9" w:rsidP="00EC2C5F">
            <w:pPr>
              <w:rPr>
                <w:bCs/>
                <w:sz w:val="28"/>
                <w:szCs w:val="28"/>
              </w:rPr>
            </w:pPr>
            <w:r w:rsidRPr="002127A2">
              <w:rPr>
                <w:bCs/>
                <w:sz w:val="28"/>
                <w:szCs w:val="28"/>
              </w:rPr>
              <w:t>О даре слова</w:t>
            </w:r>
          </w:p>
        </w:tc>
        <w:tc>
          <w:tcPr>
            <w:tcW w:w="1924" w:type="dxa"/>
          </w:tcPr>
          <w:p w:rsidR="00AC33A9" w:rsidRPr="002127A2" w:rsidRDefault="00AC33A9" w:rsidP="00EC2C5F">
            <w:pPr>
              <w:rPr>
                <w:bCs/>
                <w:sz w:val="28"/>
                <w:szCs w:val="28"/>
              </w:rPr>
            </w:pPr>
            <w:r w:rsidRPr="002127A2">
              <w:rPr>
                <w:bCs/>
                <w:sz w:val="28"/>
                <w:szCs w:val="28"/>
              </w:rPr>
              <w:t>7</w:t>
            </w:r>
          </w:p>
        </w:tc>
      </w:tr>
      <w:tr w:rsidR="00AC33A9" w:rsidRPr="002127A2" w:rsidTr="00EC2C5F">
        <w:tc>
          <w:tcPr>
            <w:tcW w:w="985" w:type="dxa"/>
          </w:tcPr>
          <w:p w:rsidR="00AC33A9" w:rsidRPr="002127A2" w:rsidRDefault="00AC33A9" w:rsidP="00EC2C5F">
            <w:pPr>
              <w:rPr>
                <w:bCs/>
                <w:sz w:val="28"/>
                <w:szCs w:val="28"/>
              </w:rPr>
            </w:pPr>
            <w:r w:rsidRPr="002127A2">
              <w:rPr>
                <w:bCs/>
                <w:sz w:val="28"/>
                <w:szCs w:val="28"/>
              </w:rPr>
              <w:t>2.</w:t>
            </w:r>
          </w:p>
        </w:tc>
        <w:tc>
          <w:tcPr>
            <w:tcW w:w="6662" w:type="dxa"/>
          </w:tcPr>
          <w:p w:rsidR="00AC33A9" w:rsidRPr="002127A2" w:rsidRDefault="00AC33A9" w:rsidP="00EC2C5F">
            <w:pPr>
              <w:rPr>
                <w:bCs/>
                <w:sz w:val="28"/>
                <w:szCs w:val="28"/>
              </w:rPr>
            </w:pPr>
            <w:r w:rsidRPr="002127A2">
              <w:rPr>
                <w:bCs/>
                <w:sz w:val="28"/>
                <w:szCs w:val="28"/>
              </w:rPr>
              <w:t>Слово и его строение</w:t>
            </w:r>
          </w:p>
        </w:tc>
        <w:tc>
          <w:tcPr>
            <w:tcW w:w="1924" w:type="dxa"/>
          </w:tcPr>
          <w:p w:rsidR="00AC33A9" w:rsidRPr="002127A2" w:rsidRDefault="00AC33A9" w:rsidP="00EC2C5F">
            <w:pPr>
              <w:rPr>
                <w:bCs/>
                <w:sz w:val="28"/>
                <w:szCs w:val="28"/>
              </w:rPr>
            </w:pPr>
            <w:r w:rsidRPr="002127A2">
              <w:rPr>
                <w:bCs/>
                <w:sz w:val="28"/>
                <w:szCs w:val="28"/>
              </w:rPr>
              <w:t>24</w:t>
            </w:r>
          </w:p>
        </w:tc>
      </w:tr>
      <w:tr w:rsidR="00AC33A9" w:rsidRPr="002127A2" w:rsidTr="00EC2C5F">
        <w:tc>
          <w:tcPr>
            <w:tcW w:w="985" w:type="dxa"/>
          </w:tcPr>
          <w:p w:rsidR="00AC33A9" w:rsidRPr="002127A2" w:rsidRDefault="00AC33A9" w:rsidP="00EC2C5F">
            <w:pPr>
              <w:rPr>
                <w:bCs/>
                <w:sz w:val="28"/>
                <w:szCs w:val="28"/>
              </w:rPr>
            </w:pPr>
            <w:r w:rsidRPr="002127A2">
              <w:rPr>
                <w:bCs/>
                <w:sz w:val="28"/>
                <w:szCs w:val="28"/>
              </w:rPr>
              <w:t>3.</w:t>
            </w:r>
          </w:p>
        </w:tc>
        <w:tc>
          <w:tcPr>
            <w:tcW w:w="6662" w:type="dxa"/>
          </w:tcPr>
          <w:p w:rsidR="00AC33A9" w:rsidRPr="002127A2" w:rsidRDefault="00AC33A9" w:rsidP="00EC2C5F">
            <w:pPr>
              <w:rPr>
                <w:bCs/>
                <w:sz w:val="28"/>
                <w:szCs w:val="28"/>
              </w:rPr>
            </w:pPr>
            <w:r w:rsidRPr="002127A2">
              <w:rPr>
                <w:bCs/>
                <w:sz w:val="28"/>
                <w:szCs w:val="28"/>
              </w:rPr>
              <w:t>Слово и его значение</w:t>
            </w:r>
          </w:p>
        </w:tc>
        <w:tc>
          <w:tcPr>
            <w:tcW w:w="1924" w:type="dxa"/>
          </w:tcPr>
          <w:p w:rsidR="00AC33A9" w:rsidRPr="002127A2" w:rsidRDefault="00AC33A9" w:rsidP="00EC2C5F">
            <w:pPr>
              <w:rPr>
                <w:bCs/>
                <w:sz w:val="28"/>
                <w:szCs w:val="28"/>
              </w:rPr>
            </w:pPr>
            <w:r w:rsidRPr="002127A2">
              <w:rPr>
                <w:bCs/>
                <w:sz w:val="28"/>
                <w:szCs w:val="28"/>
              </w:rPr>
              <w:t>14</w:t>
            </w:r>
          </w:p>
        </w:tc>
      </w:tr>
      <w:tr w:rsidR="00AC33A9" w:rsidRPr="002127A2" w:rsidTr="00EC2C5F">
        <w:tc>
          <w:tcPr>
            <w:tcW w:w="985" w:type="dxa"/>
          </w:tcPr>
          <w:p w:rsidR="00AC33A9" w:rsidRPr="002127A2" w:rsidRDefault="00AC33A9" w:rsidP="00EC2C5F">
            <w:pPr>
              <w:rPr>
                <w:bCs/>
                <w:sz w:val="28"/>
                <w:szCs w:val="28"/>
              </w:rPr>
            </w:pPr>
            <w:r w:rsidRPr="002127A2">
              <w:rPr>
                <w:bCs/>
                <w:sz w:val="28"/>
                <w:szCs w:val="28"/>
              </w:rPr>
              <w:t>4.</w:t>
            </w:r>
          </w:p>
        </w:tc>
        <w:tc>
          <w:tcPr>
            <w:tcW w:w="6662" w:type="dxa"/>
          </w:tcPr>
          <w:p w:rsidR="00AC33A9" w:rsidRPr="002127A2" w:rsidRDefault="00AC33A9" w:rsidP="00EC2C5F">
            <w:pPr>
              <w:rPr>
                <w:bCs/>
                <w:sz w:val="28"/>
                <w:szCs w:val="28"/>
              </w:rPr>
            </w:pPr>
            <w:r w:rsidRPr="002127A2">
              <w:rPr>
                <w:bCs/>
                <w:sz w:val="28"/>
                <w:szCs w:val="28"/>
              </w:rPr>
              <w:t>Слово и его значимые части</w:t>
            </w:r>
          </w:p>
        </w:tc>
        <w:tc>
          <w:tcPr>
            <w:tcW w:w="1924" w:type="dxa"/>
          </w:tcPr>
          <w:p w:rsidR="00AC33A9" w:rsidRPr="002127A2" w:rsidRDefault="00AC33A9" w:rsidP="00EC2C5F">
            <w:pPr>
              <w:rPr>
                <w:bCs/>
                <w:sz w:val="28"/>
                <w:szCs w:val="28"/>
              </w:rPr>
            </w:pPr>
            <w:r w:rsidRPr="002127A2">
              <w:rPr>
                <w:bCs/>
                <w:sz w:val="28"/>
                <w:szCs w:val="28"/>
              </w:rPr>
              <w:t>9</w:t>
            </w:r>
          </w:p>
        </w:tc>
      </w:tr>
      <w:tr w:rsidR="00AC33A9" w:rsidRPr="002127A2" w:rsidTr="00EC2C5F">
        <w:tc>
          <w:tcPr>
            <w:tcW w:w="985" w:type="dxa"/>
          </w:tcPr>
          <w:p w:rsidR="00AC33A9" w:rsidRPr="002127A2" w:rsidRDefault="00AC33A9" w:rsidP="00EC2C5F">
            <w:pPr>
              <w:rPr>
                <w:bCs/>
                <w:sz w:val="28"/>
                <w:szCs w:val="28"/>
              </w:rPr>
            </w:pPr>
            <w:r w:rsidRPr="002127A2">
              <w:rPr>
                <w:bCs/>
                <w:sz w:val="28"/>
                <w:szCs w:val="28"/>
              </w:rPr>
              <w:t>5.</w:t>
            </w:r>
          </w:p>
        </w:tc>
        <w:tc>
          <w:tcPr>
            <w:tcW w:w="6662" w:type="dxa"/>
          </w:tcPr>
          <w:p w:rsidR="00AC33A9" w:rsidRPr="002127A2" w:rsidRDefault="00AC33A9" w:rsidP="00EC2C5F">
            <w:pPr>
              <w:rPr>
                <w:bCs/>
                <w:sz w:val="28"/>
                <w:szCs w:val="28"/>
              </w:rPr>
            </w:pPr>
            <w:r w:rsidRPr="002127A2">
              <w:rPr>
                <w:bCs/>
                <w:sz w:val="28"/>
                <w:szCs w:val="28"/>
              </w:rPr>
              <w:t xml:space="preserve">Правописание гласных и согласных в </w:t>
            </w:r>
            <w:proofErr w:type="gramStart"/>
            <w:r w:rsidRPr="002127A2">
              <w:rPr>
                <w:bCs/>
                <w:sz w:val="28"/>
                <w:szCs w:val="28"/>
              </w:rPr>
              <w:t>корне слова</w:t>
            </w:r>
            <w:proofErr w:type="gramEnd"/>
          </w:p>
        </w:tc>
        <w:tc>
          <w:tcPr>
            <w:tcW w:w="1924" w:type="dxa"/>
          </w:tcPr>
          <w:p w:rsidR="00AC33A9" w:rsidRPr="002127A2" w:rsidRDefault="00AC33A9" w:rsidP="00EC2C5F">
            <w:pPr>
              <w:rPr>
                <w:bCs/>
                <w:sz w:val="28"/>
                <w:szCs w:val="28"/>
              </w:rPr>
            </w:pPr>
            <w:r w:rsidRPr="002127A2">
              <w:rPr>
                <w:bCs/>
                <w:sz w:val="28"/>
                <w:szCs w:val="28"/>
              </w:rPr>
              <w:t>24</w:t>
            </w:r>
          </w:p>
        </w:tc>
      </w:tr>
      <w:tr w:rsidR="00AC33A9" w:rsidRPr="002127A2" w:rsidTr="00EC2C5F">
        <w:tc>
          <w:tcPr>
            <w:tcW w:w="985" w:type="dxa"/>
          </w:tcPr>
          <w:p w:rsidR="00AC33A9" w:rsidRPr="002127A2" w:rsidRDefault="00AC33A9" w:rsidP="00EC2C5F">
            <w:pPr>
              <w:rPr>
                <w:bCs/>
                <w:sz w:val="28"/>
                <w:szCs w:val="28"/>
              </w:rPr>
            </w:pPr>
            <w:r w:rsidRPr="002127A2">
              <w:rPr>
                <w:bCs/>
                <w:sz w:val="28"/>
                <w:szCs w:val="28"/>
              </w:rPr>
              <w:t>6.</w:t>
            </w:r>
          </w:p>
        </w:tc>
        <w:tc>
          <w:tcPr>
            <w:tcW w:w="6662" w:type="dxa"/>
          </w:tcPr>
          <w:p w:rsidR="00AC33A9" w:rsidRPr="002127A2" w:rsidRDefault="00AC33A9" w:rsidP="00EC2C5F">
            <w:pPr>
              <w:rPr>
                <w:bCs/>
                <w:sz w:val="28"/>
                <w:szCs w:val="28"/>
              </w:rPr>
            </w:pPr>
            <w:r w:rsidRPr="002127A2">
              <w:rPr>
                <w:bCs/>
                <w:sz w:val="28"/>
                <w:szCs w:val="28"/>
              </w:rPr>
              <w:t>«Жизнь» языка в речи</w:t>
            </w:r>
          </w:p>
        </w:tc>
        <w:tc>
          <w:tcPr>
            <w:tcW w:w="1924" w:type="dxa"/>
          </w:tcPr>
          <w:p w:rsidR="00AC33A9" w:rsidRPr="002127A2" w:rsidRDefault="00AC33A9" w:rsidP="00EC2C5F">
            <w:pPr>
              <w:rPr>
                <w:bCs/>
                <w:sz w:val="28"/>
                <w:szCs w:val="28"/>
              </w:rPr>
            </w:pPr>
            <w:r w:rsidRPr="002127A2">
              <w:rPr>
                <w:bCs/>
                <w:sz w:val="28"/>
                <w:szCs w:val="28"/>
              </w:rPr>
              <w:t>10</w:t>
            </w:r>
          </w:p>
        </w:tc>
      </w:tr>
      <w:tr w:rsidR="00AC33A9" w:rsidRPr="002127A2" w:rsidTr="00EC2C5F">
        <w:tc>
          <w:tcPr>
            <w:tcW w:w="985" w:type="dxa"/>
          </w:tcPr>
          <w:p w:rsidR="00AC33A9" w:rsidRPr="002127A2" w:rsidRDefault="00AC33A9" w:rsidP="00EC2C5F">
            <w:pPr>
              <w:rPr>
                <w:bCs/>
                <w:sz w:val="28"/>
                <w:szCs w:val="28"/>
              </w:rPr>
            </w:pPr>
            <w:r w:rsidRPr="002127A2">
              <w:rPr>
                <w:bCs/>
                <w:sz w:val="28"/>
                <w:szCs w:val="28"/>
              </w:rPr>
              <w:t>7.</w:t>
            </w:r>
          </w:p>
        </w:tc>
        <w:tc>
          <w:tcPr>
            <w:tcW w:w="6662" w:type="dxa"/>
          </w:tcPr>
          <w:p w:rsidR="00AC33A9" w:rsidRPr="002127A2" w:rsidRDefault="00AC33A9" w:rsidP="00EC2C5F">
            <w:pPr>
              <w:rPr>
                <w:bCs/>
                <w:sz w:val="28"/>
                <w:szCs w:val="28"/>
              </w:rPr>
            </w:pPr>
            <w:r w:rsidRPr="002127A2">
              <w:rPr>
                <w:bCs/>
                <w:sz w:val="28"/>
                <w:szCs w:val="28"/>
              </w:rPr>
              <w:t>Проверяемые и непроверяемые орфограммы в корне</w:t>
            </w:r>
          </w:p>
        </w:tc>
        <w:tc>
          <w:tcPr>
            <w:tcW w:w="1924" w:type="dxa"/>
          </w:tcPr>
          <w:p w:rsidR="00AC33A9" w:rsidRPr="002127A2" w:rsidRDefault="00AC33A9" w:rsidP="00EC2C5F">
            <w:pPr>
              <w:rPr>
                <w:bCs/>
                <w:sz w:val="28"/>
                <w:szCs w:val="28"/>
              </w:rPr>
            </w:pPr>
            <w:r w:rsidRPr="002127A2">
              <w:rPr>
                <w:bCs/>
                <w:sz w:val="28"/>
                <w:szCs w:val="28"/>
              </w:rPr>
              <w:t>4</w:t>
            </w:r>
          </w:p>
        </w:tc>
      </w:tr>
      <w:tr w:rsidR="00AC33A9" w:rsidRPr="002127A2" w:rsidTr="00EC2C5F">
        <w:tc>
          <w:tcPr>
            <w:tcW w:w="985" w:type="dxa"/>
          </w:tcPr>
          <w:p w:rsidR="00AC33A9" w:rsidRPr="002127A2" w:rsidRDefault="00AC33A9" w:rsidP="00EC2C5F">
            <w:pPr>
              <w:rPr>
                <w:bCs/>
                <w:sz w:val="28"/>
                <w:szCs w:val="28"/>
              </w:rPr>
            </w:pPr>
            <w:r w:rsidRPr="002127A2">
              <w:rPr>
                <w:bCs/>
                <w:sz w:val="28"/>
                <w:szCs w:val="28"/>
              </w:rPr>
              <w:t>8.</w:t>
            </w:r>
          </w:p>
        </w:tc>
        <w:tc>
          <w:tcPr>
            <w:tcW w:w="6662" w:type="dxa"/>
          </w:tcPr>
          <w:p w:rsidR="00AC33A9" w:rsidRPr="002127A2" w:rsidRDefault="00AC33A9" w:rsidP="00EC2C5F">
            <w:pPr>
              <w:rPr>
                <w:bCs/>
                <w:sz w:val="28"/>
                <w:szCs w:val="28"/>
              </w:rPr>
            </w:pPr>
            <w:r w:rsidRPr="002127A2">
              <w:rPr>
                <w:bCs/>
                <w:sz w:val="28"/>
                <w:szCs w:val="28"/>
              </w:rPr>
              <w:t>Слова с двойными согласными</w:t>
            </w:r>
          </w:p>
        </w:tc>
        <w:tc>
          <w:tcPr>
            <w:tcW w:w="1924" w:type="dxa"/>
          </w:tcPr>
          <w:p w:rsidR="00AC33A9" w:rsidRPr="002127A2" w:rsidRDefault="00AC33A9" w:rsidP="00EC2C5F">
            <w:pPr>
              <w:rPr>
                <w:bCs/>
                <w:sz w:val="28"/>
                <w:szCs w:val="28"/>
              </w:rPr>
            </w:pPr>
            <w:r w:rsidRPr="002127A2">
              <w:rPr>
                <w:bCs/>
                <w:sz w:val="28"/>
                <w:szCs w:val="28"/>
              </w:rPr>
              <w:t>10</w:t>
            </w:r>
          </w:p>
        </w:tc>
      </w:tr>
      <w:tr w:rsidR="00AC33A9" w:rsidRPr="002127A2" w:rsidTr="00EC2C5F">
        <w:tc>
          <w:tcPr>
            <w:tcW w:w="985" w:type="dxa"/>
          </w:tcPr>
          <w:p w:rsidR="00AC33A9" w:rsidRPr="002127A2" w:rsidRDefault="00AC33A9" w:rsidP="00EC2C5F">
            <w:pPr>
              <w:rPr>
                <w:bCs/>
                <w:sz w:val="28"/>
                <w:szCs w:val="28"/>
              </w:rPr>
            </w:pPr>
            <w:r w:rsidRPr="002127A2">
              <w:rPr>
                <w:bCs/>
                <w:sz w:val="28"/>
                <w:szCs w:val="28"/>
              </w:rPr>
              <w:t>9.</w:t>
            </w:r>
          </w:p>
        </w:tc>
        <w:tc>
          <w:tcPr>
            <w:tcW w:w="6662" w:type="dxa"/>
          </w:tcPr>
          <w:p w:rsidR="00AC33A9" w:rsidRPr="002127A2" w:rsidRDefault="00AC33A9" w:rsidP="00EC2C5F">
            <w:pPr>
              <w:rPr>
                <w:bCs/>
                <w:sz w:val="28"/>
                <w:szCs w:val="28"/>
              </w:rPr>
            </w:pPr>
            <w:r w:rsidRPr="002127A2">
              <w:rPr>
                <w:bCs/>
                <w:sz w:val="28"/>
                <w:szCs w:val="28"/>
              </w:rPr>
              <w:t>Обозначение твёрдых и мягких согласных звуков</w:t>
            </w:r>
          </w:p>
        </w:tc>
        <w:tc>
          <w:tcPr>
            <w:tcW w:w="1924" w:type="dxa"/>
          </w:tcPr>
          <w:p w:rsidR="00AC33A9" w:rsidRPr="002127A2" w:rsidRDefault="00AC33A9" w:rsidP="00EC2C5F">
            <w:pPr>
              <w:rPr>
                <w:bCs/>
                <w:sz w:val="28"/>
                <w:szCs w:val="28"/>
              </w:rPr>
            </w:pPr>
            <w:r w:rsidRPr="002127A2">
              <w:rPr>
                <w:bCs/>
                <w:sz w:val="28"/>
                <w:szCs w:val="28"/>
              </w:rPr>
              <w:t>6</w:t>
            </w:r>
          </w:p>
        </w:tc>
      </w:tr>
      <w:tr w:rsidR="00AC33A9" w:rsidRPr="002127A2" w:rsidTr="00EC2C5F">
        <w:tc>
          <w:tcPr>
            <w:tcW w:w="985" w:type="dxa"/>
          </w:tcPr>
          <w:p w:rsidR="00AC33A9" w:rsidRPr="002127A2" w:rsidRDefault="00AC33A9" w:rsidP="00EC2C5F">
            <w:pPr>
              <w:rPr>
                <w:bCs/>
                <w:sz w:val="28"/>
                <w:szCs w:val="28"/>
              </w:rPr>
            </w:pPr>
            <w:r w:rsidRPr="002127A2">
              <w:rPr>
                <w:bCs/>
                <w:sz w:val="28"/>
                <w:szCs w:val="28"/>
              </w:rPr>
              <w:t>10.</w:t>
            </w:r>
          </w:p>
        </w:tc>
        <w:tc>
          <w:tcPr>
            <w:tcW w:w="6662" w:type="dxa"/>
          </w:tcPr>
          <w:p w:rsidR="00AC33A9" w:rsidRPr="002127A2" w:rsidRDefault="00AC33A9" w:rsidP="00EC2C5F">
            <w:pPr>
              <w:rPr>
                <w:bCs/>
                <w:sz w:val="28"/>
                <w:szCs w:val="28"/>
              </w:rPr>
            </w:pPr>
            <w:r w:rsidRPr="002127A2">
              <w:rPr>
                <w:bCs/>
                <w:sz w:val="28"/>
                <w:szCs w:val="28"/>
              </w:rPr>
              <w:t xml:space="preserve">Разделительный мягкий знак и </w:t>
            </w:r>
            <w:proofErr w:type="spellStart"/>
            <w:r w:rsidRPr="002127A2">
              <w:rPr>
                <w:bCs/>
                <w:sz w:val="28"/>
                <w:szCs w:val="28"/>
              </w:rPr>
              <w:t>ь</w:t>
            </w:r>
            <w:proofErr w:type="spellEnd"/>
            <w:r w:rsidRPr="002127A2">
              <w:rPr>
                <w:bCs/>
                <w:sz w:val="28"/>
                <w:szCs w:val="28"/>
              </w:rPr>
              <w:t xml:space="preserve"> – показатель мягкости согласных звуков</w:t>
            </w:r>
          </w:p>
        </w:tc>
        <w:tc>
          <w:tcPr>
            <w:tcW w:w="1924" w:type="dxa"/>
          </w:tcPr>
          <w:p w:rsidR="00AC33A9" w:rsidRPr="002127A2" w:rsidRDefault="00AC33A9" w:rsidP="00EC2C5F">
            <w:pPr>
              <w:rPr>
                <w:bCs/>
                <w:sz w:val="28"/>
                <w:szCs w:val="28"/>
              </w:rPr>
            </w:pPr>
            <w:r w:rsidRPr="002127A2">
              <w:rPr>
                <w:bCs/>
                <w:sz w:val="28"/>
                <w:szCs w:val="28"/>
              </w:rPr>
              <w:t>11</w:t>
            </w:r>
          </w:p>
        </w:tc>
      </w:tr>
      <w:tr w:rsidR="00AC33A9" w:rsidRPr="002127A2" w:rsidTr="00EC2C5F">
        <w:tc>
          <w:tcPr>
            <w:tcW w:w="985" w:type="dxa"/>
          </w:tcPr>
          <w:p w:rsidR="00AC33A9" w:rsidRPr="002127A2" w:rsidRDefault="00AC33A9" w:rsidP="00EC2C5F">
            <w:pPr>
              <w:rPr>
                <w:bCs/>
                <w:sz w:val="28"/>
                <w:szCs w:val="28"/>
              </w:rPr>
            </w:pPr>
            <w:r w:rsidRPr="002127A2">
              <w:rPr>
                <w:bCs/>
                <w:sz w:val="28"/>
                <w:szCs w:val="28"/>
              </w:rPr>
              <w:t>11.</w:t>
            </w:r>
          </w:p>
        </w:tc>
        <w:tc>
          <w:tcPr>
            <w:tcW w:w="6662" w:type="dxa"/>
          </w:tcPr>
          <w:p w:rsidR="00AC33A9" w:rsidRPr="002127A2" w:rsidRDefault="00AC33A9" w:rsidP="00EC2C5F">
            <w:pPr>
              <w:rPr>
                <w:bCs/>
                <w:sz w:val="28"/>
                <w:szCs w:val="28"/>
              </w:rPr>
            </w:pPr>
            <w:r w:rsidRPr="002127A2">
              <w:rPr>
                <w:bCs/>
                <w:sz w:val="28"/>
                <w:szCs w:val="28"/>
              </w:rPr>
              <w:t>Учимся пересказывать и создавать тексты</w:t>
            </w:r>
          </w:p>
        </w:tc>
        <w:tc>
          <w:tcPr>
            <w:tcW w:w="1924" w:type="dxa"/>
          </w:tcPr>
          <w:p w:rsidR="00AC33A9" w:rsidRPr="002127A2" w:rsidRDefault="00AC33A9" w:rsidP="00EC2C5F">
            <w:pPr>
              <w:rPr>
                <w:bCs/>
                <w:sz w:val="28"/>
                <w:szCs w:val="28"/>
              </w:rPr>
            </w:pPr>
            <w:r w:rsidRPr="002127A2">
              <w:rPr>
                <w:bCs/>
                <w:sz w:val="28"/>
                <w:szCs w:val="28"/>
              </w:rPr>
              <w:t>3</w:t>
            </w:r>
          </w:p>
        </w:tc>
      </w:tr>
      <w:tr w:rsidR="00AC33A9" w:rsidRPr="002127A2" w:rsidTr="00EC2C5F">
        <w:tc>
          <w:tcPr>
            <w:tcW w:w="985" w:type="dxa"/>
          </w:tcPr>
          <w:p w:rsidR="00AC33A9" w:rsidRPr="002127A2" w:rsidRDefault="00AC33A9" w:rsidP="00EC2C5F">
            <w:pPr>
              <w:rPr>
                <w:bCs/>
                <w:sz w:val="28"/>
                <w:szCs w:val="28"/>
              </w:rPr>
            </w:pPr>
            <w:r w:rsidRPr="002127A2">
              <w:rPr>
                <w:bCs/>
                <w:sz w:val="28"/>
                <w:szCs w:val="28"/>
              </w:rPr>
              <w:t>12.</w:t>
            </w:r>
          </w:p>
        </w:tc>
        <w:tc>
          <w:tcPr>
            <w:tcW w:w="6662" w:type="dxa"/>
          </w:tcPr>
          <w:p w:rsidR="00AC33A9" w:rsidRPr="002127A2" w:rsidRDefault="00AC33A9" w:rsidP="00EC2C5F">
            <w:pPr>
              <w:rPr>
                <w:bCs/>
                <w:sz w:val="28"/>
                <w:szCs w:val="28"/>
              </w:rPr>
            </w:pPr>
            <w:r w:rsidRPr="002127A2">
              <w:rPr>
                <w:bCs/>
                <w:sz w:val="28"/>
                <w:szCs w:val="28"/>
              </w:rPr>
              <w:t>Общее повторение правописания слов</w:t>
            </w:r>
          </w:p>
        </w:tc>
        <w:tc>
          <w:tcPr>
            <w:tcW w:w="1924" w:type="dxa"/>
          </w:tcPr>
          <w:p w:rsidR="00AC33A9" w:rsidRPr="002127A2" w:rsidRDefault="00AC33A9" w:rsidP="00EC2C5F">
            <w:pPr>
              <w:rPr>
                <w:bCs/>
                <w:sz w:val="28"/>
                <w:szCs w:val="28"/>
              </w:rPr>
            </w:pPr>
            <w:r w:rsidRPr="002127A2">
              <w:rPr>
                <w:bCs/>
                <w:sz w:val="28"/>
                <w:szCs w:val="28"/>
              </w:rPr>
              <w:t>8</w:t>
            </w:r>
          </w:p>
        </w:tc>
      </w:tr>
      <w:tr w:rsidR="00AC33A9" w:rsidRPr="002127A2" w:rsidTr="00EC2C5F">
        <w:tc>
          <w:tcPr>
            <w:tcW w:w="985" w:type="dxa"/>
          </w:tcPr>
          <w:p w:rsidR="00AC33A9" w:rsidRPr="002127A2" w:rsidRDefault="00AC33A9" w:rsidP="00EC2C5F">
            <w:pPr>
              <w:rPr>
                <w:bCs/>
                <w:sz w:val="28"/>
                <w:szCs w:val="28"/>
              </w:rPr>
            </w:pPr>
            <w:r w:rsidRPr="002127A2">
              <w:rPr>
                <w:bCs/>
                <w:sz w:val="28"/>
                <w:szCs w:val="28"/>
              </w:rPr>
              <w:t>13.</w:t>
            </w:r>
          </w:p>
        </w:tc>
        <w:tc>
          <w:tcPr>
            <w:tcW w:w="6662" w:type="dxa"/>
          </w:tcPr>
          <w:p w:rsidR="00AC33A9" w:rsidRPr="002127A2" w:rsidRDefault="00AC33A9" w:rsidP="00EC2C5F">
            <w:pPr>
              <w:rPr>
                <w:bCs/>
                <w:sz w:val="28"/>
                <w:szCs w:val="28"/>
              </w:rPr>
            </w:pPr>
            <w:r w:rsidRPr="002127A2">
              <w:rPr>
                <w:bCs/>
                <w:sz w:val="28"/>
                <w:szCs w:val="28"/>
              </w:rPr>
              <w:t>Общее значение частей речи</w:t>
            </w:r>
          </w:p>
        </w:tc>
        <w:tc>
          <w:tcPr>
            <w:tcW w:w="1924" w:type="dxa"/>
          </w:tcPr>
          <w:p w:rsidR="00AC33A9" w:rsidRPr="002127A2" w:rsidRDefault="00AC33A9" w:rsidP="00EC2C5F">
            <w:pPr>
              <w:rPr>
                <w:bCs/>
                <w:sz w:val="28"/>
                <w:szCs w:val="28"/>
              </w:rPr>
            </w:pPr>
            <w:r w:rsidRPr="002127A2">
              <w:rPr>
                <w:bCs/>
                <w:sz w:val="28"/>
                <w:szCs w:val="28"/>
              </w:rPr>
              <w:t>2</w:t>
            </w:r>
          </w:p>
        </w:tc>
      </w:tr>
      <w:tr w:rsidR="00AC33A9" w:rsidRPr="002127A2" w:rsidTr="00EC2C5F">
        <w:tc>
          <w:tcPr>
            <w:tcW w:w="985" w:type="dxa"/>
          </w:tcPr>
          <w:p w:rsidR="00AC33A9" w:rsidRPr="002127A2" w:rsidRDefault="00AC33A9" w:rsidP="00EC2C5F">
            <w:pPr>
              <w:rPr>
                <w:bCs/>
                <w:sz w:val="28"/>
                <w:szCs w:val="28"/>
              </w:rPr>
            </w:pPr>
            <w:r w:rsidRPr="002127A2">
              <w:rPr>
                <w:bCs/>
                <w:sz w:val="28"/>
                <w:szCs w:val="28"/>
              </w:rPr>
              <w:t>14.</w:t>
            </w:r>
          </w:p>
        </w:tc>
        <w:tc>
          <w:tcPr>
            <w:tcW w:w="6662" w:type="dxa"/>
          </w:tcPr>
          <w:p w:rsidR="00AC33A9" w:rsidRPr="002127A2" w:rsidRDefault="00AC33A9" w:rsidP="00EC2C5F">
            <w:pPr>
              <w:rPr>
                <w:bCs/>
                <w:sz w:val="28"/>
                <w:szCs w:val="28"/>
              </w:rPr>
            </w:pPr>
            <w:r w:rsidRPr="002127A2">
              <w:rPr>
                <w:bCs/>
                <w:sz w:val="28"/>
                <w:szCs w:val="28"/>
              </w:rPr>
              <w:t>Имя существительное</w:t>
            </w:r>
          </w:p>
        </w:tc>
        <w:tc>
          <w:tcPr>
            <w:tcW w:w="1924" w:type="dxa"/>
          </w:tcPr>
          <w:p w:rsidR="00AC33A9" w:rsidRPr="002127A2" w:rsidRDefault="00AC33A9" w:rsidP="00EC2C5F">
            <w:pPr>
              <w:rPr>
                <w:bCs/>
                <w:sz w:val="28"/>
                <w:szCs w:val="28"/>
              </w:rPr>
            </w:pPr>
            <w:r w:rsidRPr="002127A2">
              <w:rPr>
                <w:bCs/>
                <w:sz w:val="28"/>
                <w:szCs w:val="28"/>
              </w:rPr>
              <w:t>7</w:t>
            </w:r>
          </w:p>
        </w:tc>
      </w:tr>
      <w:tr w:rsidR="00AC33A9" w:rsidRPr="002127A2" w:rsidTr="00EC2C5F">
        <w:tc>
          <w:tcPr>
            <w:tcW w:w="985" w:type="dxa"/>
          </w:tcPr>
          <w:p w:rsidR="00AC33A9" w:rsidRPr="002127A2" w:rsidRDefault="00AC33A9" w:rsidP="00EC2C5F">
            <w:pPr>
              <w:rPr>
                <w:bCs/>
                <w:sz w:val="28"/>
                <w:szCs w:val="28"/>
              </w:rPr>
            </w:pPr>
            <w:r w:rsidRPr="002127A2">
              <w:rPr>
                <w:bCs/>
                <w:sz w:val="28"/>
                <w:szCs w:val="28"/>
              </w:rPr>
              <w:t>15.</w:t>
            </w:r>
          </w:p>
        </w:tc>
        <w:tc>
          <w:tcPr>
            <w:tcW w:w="6662" w:type="dxa"/>
          </w:tcPr>
          <w:p w:rsidR="00AC33A9" w:rsidRPr="002127A2" w:rsidRDefault="00AC33A9" w:rsidP="00EC2C5F">
            <w:pPr>
              <w:rPr>
                <w:bCs/>
                <w:sz w:val="28"/>
                <w:szCs w:val="28"/>
              </w:rPr>
            </w:pPr>
            <w:r w:rsidRPr="002127A2">
              <w:rPr>
                <w:bCs/>
                <w:sz w:val="28"/>
                <w:szCs w:val="28"/>
              </w:rPr>
              <w:t>Имя прилагательное</w:t>
            </w:r>
          </w:p>
        </w:tc>
        <w:tc>
          <w:tcPr>
            <w:tcW w:w="1924" w:type="dxa"/>
          </w:tcPr>
          <w:p w:rsidR="00AC33A9" w:rsidRPr="002127A2" w:rsidRDefault="00AC33A9" w:rsidP="00EC2C5F">
            <w:pPr>
              <w:rPr>
                <w:bCs/>
                <w:sz w:val="28"/>
                <w:szCs w:val="28"/>
              </w:rPr>
            </w:pPr>
            <w:r w:rsidRPr="002127A2">
              <w:rPr>
                <w:bCs/>
                <w:sz w:val="28"/>
                <w:szCs w:val="28"/>
              </w:rPr>
              <w:t>3</w:t>
            </w:r>
          </w:p>
        </w:tc>
      </w:tr>
      <w:tr w:rsidR="00AC33A9" w:rsidRPr="002127A2" w:rsidTr="00EC2C5F">
        <w:tc>
          <w:tcPr>
            <w:tcW w:w="985" w:type="dxa"/>
          </w:tcPr>
          <w:p w:rsidR="00AC33A9" w:rsidRPr="002127A2" w:rsidRDefault="00AC33A9" w:rsidP="00EC2C5F">
            <w:pPr>
              <w:rPr>
                <w:bCs/>
                <w:sz w:val="28"/>
                <w:szCs w:val="28"/>
              </w:rPr>
            </w:pPr>
            <w:r w:rsidRPr="002127A2">
              <w:rPr>
                <w:bCs/>
                <w:sz w:val="28"/>
                <w:szCs w:val="28"/>
              </w:rPr>
              <w:t>16.</w:t>
            </w:r>
          </w:p>
        </w:tc>
        <w:tc>
          <w:tcPr>
            <w:tcW w:w="6662" w:type="dxa"/>
          </w:tcPr>
          <w:p w:rsidR="00AC33A9" w:rsidRPr="002127A2" w:rsidRDefault="00AC33A9" w:rsidP="00EC2C5F">
            <w:pPr>
              <w:rPr>
                <w:bCs/>
                <w:sz w:val="28"/>
                <w:szCs w:val="28"/>
              </w:rPr>
            </w:pPr>
            <w:r w:rsidRPr="002127A2">
              <w:rPr>
                <w:bCs/>
                <w:sz w:val="28"/>
                <w:szCs w:val="28"/>
              </w:rPr>
              <w:t xml:space="preserve">Глагол </w:t>
            </w:r>
          </w:p>
        </w:tc>
        <w:tc>
          <w:tcPr>
            <w:tcW w:w="1924" w:type="dxa"/>
          </w:tcPr>
          <w:p w:rsidR="00AC33A9" w:rsidRPr="002127A2" w:rsidRDefault="00AC33A9" w:rsidP="00EC2C5F">
            <w:pPr>
              <w:rPr>
                <w:bCs/>
                <w:sz w:val="28"/>
                <w:szCs w:val="28"/>
              </w:rPr>
            </w:pPr>
            <w:r w:rsidRPr="002127A2">
              <w:rPr>
                <w:bCs/>
                <w:sz w:val="28"/>
                <w:szCs w:val="28"/>
              </w:rPr>
              <w:t>4</w:t>
            </w:r>
          </w:p>
        </w:tc>
      </w:tr>
      <w:tr w:rsidR="00AC33A9" w:rsidRPr="002127A2" w:rsidTr="00EC2C5F">
        <w:tc>
          <w:tcPr>
            <w:tcW w:w="985" w:type="dxa"/>
          </w:tcPr>
          <w:p w:rsidR="00AC33A9" w:rsidRPr="002127A2" w:rsidRDefault="00AC33A9" w:rsidP="00EC2C5F">
            <w:pPr>
              <w:rPr>
                <w:bCs/>
                <w:sz w:val="28"/>
                <w:szCs w:val="28"/>
              </w:rPr>
            </w:pPr>
            <w:r w:rsidRPr="002127A2">
              <w:rPr>
                <w:bCs/>
                <w:sz w:val="28"/>
                <w:szCs w:val="28"/>
              </w:rPr>
              <w:t>17.</w:t>
            </w:r>
          </w:p>
        </w:tc>
        <w:tc>
          <w:tcPr>
            <w:tcW w:w="6662" w:type="dxa"/>
          </w:tcPr>
          <w:p w:rsidR="00AC33A9" w:rsidRPr="002127A2" w:rsidRDefault="00AC33A9" w:rsidP="00EC2C5F">
            <w:pPr>
              <w:rPr>
                <w:bCs/>
                <w:sz w:val="28"/>
                <w:szCs w:val="28"/>
              </w:rPr>
            </w:pPr>
            <w:r w:rsidRPr="002127A2">
              <w:rPr>
                <w:bCs/>
                <w:sz w:val="28"/>
                <w:szCs w:val="28"/>
              </w:rPr>
              <w:t>Изменение частей речи по числам</w:t>
            </w:r>
          </w:p>
        </w:tc>
        <w:tc>
          <w:tcPr>
            <w:tcW w:w="1924" w:type="dxa"/>
          </w:tcPr>
          <w:p w:rsidR="00AC33A9" w:rsidRPr="002127A2" w:rsidRDefault="00AC33A9" w:rsidP="00EC2C5F">
            <w:pPr>
              <w:rPr>
                <w:bCs/>
                <w:sz w:val="28"/>
                <w:szCs w:val="28"/>
              </w:rPr>
            </w:pPr>
            <w:r w:rsidRPr="002127A2">
              <w:rPr>
                <w:bCs/>
                <w:sz w:val="28"/>
                <w:szCs w:val="28"/>
              </w:rPr>
              <w:t>2</w:t>
            </w:r>
          </w:p>
        </w:tc>
      </w:tr>
      <w:tr w:rsidR="00AC33A9" w:rsidRPr="002127A2" w:rsidTr="00EC2C5F">
        <w:tc>
          <w:tcPr>
            <w:tcW w:w="985" w:type="dxa"/>
          </w:tcPr>
          <w:p w:rsidR="00AC33A9" w:rsidRPr="002127A2" w:rsidRDefault="00AC33A9" w:rsidP="00EC2C5F">
            <w:pPr>
              <w:rPr>
                <w:bCs/>
                <w:sz w:val="28"/>
                <w:szCs w:val="28"/>
              </w:rPr>
            </w:pPr>
            <w:r w:rsidRPr="002127A2">
              <w:rPr>
                <w:bCs/>
                <w:sz w:val="28"/>
                <w:szCs w:val="28"/>
              </w:rPr>
              <w:t>18.</w:t>
            </w:r>
          </w:p>
        </w:tc>
        <w:tc>
          <w:tcPr>
            <w:tcW w:w="6662" w:type="dxa"/>
          </w:tcPr>
          <w:p w:rsidR="00AC33A9" w:rsidRPr="002127A2" w:rsidRDefault="00AC33A9" w:rsidP="00EC2C5F">
            <w:pPr>
              <w:rPr>
                <w:bCs/>
                <w:sz w:val="28"/>
                <w:szCs w:val="28"/>
              </w:rPr>
            </w:pPr>
            <w:r w:rsidRPr="002127A2">
              <w:rPr>
                <w:bCs/>
                <w:sz w:val="28"/>
                <w:szCs w:val="28"/>
              </w:rPr>
              <w:t>Предлоги и союзы</w:t>
            </w:r>
          </w:p>
        </w:tc>
        <w:tc>
          <w:tcPr>
            <w:tcW w:w="1924" w:type="dxa"/>
          </w:tcPr>
          <w:p w:rsidR="00AC33A9" w:rsidRPr="002127A2" w:rsidRDefault="00AC33A9" w:rsidP="00EC2C5F">
            <w:pPr>
              <w:rPr>
                <w:bCs/>
                <w:sz w:val="28"/>
                <w:szCs w:val="28"/>
              </w:rPr>
            </w:pPr>
            <w:r w:rsidRPr="002127A2">
              <w:rPr>
                <w:bCs/>
                <w:sz w:val="28"/>
                <w:szCs w:val="28"/>
              </w:rPr>
              <w:t>2</w:t>
            </w:r>
          </w:p>
        </w:tc>
      </w:tr>
      <w:tr w:rsidR="00AC33A9" w:rsidRPr="002127A2" w:rsidTr="00EC2C5F">
        <w:tc>
          <w:tcPr>
            <w:tcW w:w="985" w:type="dxa"/>
          </w:tcPr>
          <w:p w:rsidR="00AC33A9" w:rsidRPr="002127A2" w:rsidRDefault="00AC33A9" w:rsidP="00EC2C5F">
            <w:pPr>
              <w:rPr>
                <w:bCs/>
                <w:sz w:val="28"/>
                <w:szCs w:val="28"/>
              </w:rPr>
            </w:pPr>
            <w:r w:rsidRPr="002127A2">
              <w:rPr>
                <w:bCs/>
                <w:sz w:val="28"/>
                <w:szCs w:val="28"/>
              </w:rPr>
              <w:t>19.</w:t>
            </w:r>
          </w:p>
        </w:tc>
        <w:tc>
          <w:tcPr>
            <w:tcW w:w="6662" w:type="dxa"/>
          </w:tcPr>
          <w:p w:rsidR="00AC33A9" w:rsidRPr="002127A2" w:rsidRDefault="00AC33A9" w:rsidP="00EC2C5F">
            <w:pPr>
              <w:rPr>
                <w:bCs/>
                <w:sz w:val="28"/>
                <w:szCs w:val="28"/>
              </w:rPr>
            </w:pPr>
            <w:r w:rsidRPr="002127A2">
              <w:rPr>
                <w:bCs/>
                <w:sz w:val="28"/>
                <w:szCs w:val="28"/>
              </w:rPr>
              <w:t>Общее повторение частей речи</w:t>
            </w:r>
          </w:p>
        </w:tc>
        <w:tc>
          <w:tcPr>
            <w:tcW w:w="1924" w:type="dxa"/>
          </w:tcPr>
          <w:p w:rsidR="00AC33A9" w:rsidRPr="002127A2" w:rsidRDefault="00AC33A9" w:rsidP="00EC2C5F">
            <w:pPr>
              <w:rPr>
                <w:bCs/>
                <w:sz w:val="28"/>
                <w:szCs w:val="28"/>
              </w:rPr>
            </w:pPr>
            <w:r w:rsidRPr="002127A2">
              <w:rPr>
                <w:bCs/>
                <w:sz w:val="28"/>
                <w:szCs w:val="28"/>
              </w:rPr>
              <w:t>9</w:t>
            </w:r>
          </w:p>
        </w:tc>
      </w:tr>
      <w:tr w:rsidR="00AC33A9" w:rsidRPr="002127A2" w:rsidTr="00EC2C5F">
        <w:tc>
          <w:tcPr>
            <w:tcW w:w="985" w:type="dxa"/>
          </w:tcPr>
          <w:p w:rsidR="00AC33A9" w:rsidRPr="002127A2" w:rsidRDefault="00AC33A9" w:rsidP="00EC2C5F">
            <w:pPr>
              <w:rPr>
                <w:bCs/>
                <w:sz w:val="28"/>
                <w:szCs w:val="28"/>
              </w:rPr>
            </w:pPr>
            <w:r w:rsidRPr="002127A2">
              <w:rPr>
                <w:bCs/>
                <w:sz w:val="28"/>
                <w:szCs w:val="28"/>
              </w:rPr>
              <w:t>20.</w:t>
            </w:r>
          </w:p>
        </w:tc>
        <w:tc>
          <w:tcPr>
            <w:tcW w:w="6662" w:type="dxa"/>
          </w:tcPr>
          <w:p w:rsidR="00AC33A9" w:rsidRPr="002127A2" w:rsidRDefault="00AC33A9" w:rsidP="00EC2C5F">
            <w:pPr>
              <w:rPr>
                <w:bCs/>
                <w:sz w:val="28"/>
                <w:szCs w:val="28"/>
              </w:rPr>
            </w:pPr>
            <w:r w:rsidRPr="002127A2">
              <w:rPr>
                <w:bCs/>
                <w:sz w:val="28"/>
                <w:szCs w:val="28"/>
              </w:rPr>
              <w:t>Язык и речь. Повторение</w:t>
            </w:r>
          </w:p>
        </w:tc>
        <w:tc>
          <w:tcPr>
            <w:tcW w:w="1924" w:type="dxa"/>
          </w:tcPr>
          <w:p w:rsidR="00AC33A9" w:rsidRPr="002127A2" w:rsidRDefault="00AC33A9" w:rsidP="00EC2C5F">
            <w:pPr>
              <w:rPr>
                <w:bCs/>
                <w:sz w:val="28"/>
                <w:szCs w:val="28"/>
              </w:rPr>
            </w:pPr>
            <w:r w:rsidRPr="002127A2">
              <w:rPr>
                <w:bCs/>
                <w:sz w:val="28"/>
                <w:szCs w:val="28"/>
              </w:rPr>
              <w:t>11</w:t>
            </w:r>
          </w:p>
        </w:tc>
      </w:tr>
      <w:tr w:rsidR="00AC33A9" w:rsidRPr="002127A2" w:rsidTr="00EC2C5F">
        <w:tc>
          <w:tcPr>
            <w:tcW w:w="985" w:type="dxa"/>
          </w:tcPr>
          <w:p w:rsidR="00AC33A9" w:rsidRPr="002127A2" w:rsidRDefault="00AC33A9" w:rsidP="00EC2C5F">
            <w:pPr>
              <w:rPr>
                <w:bCs/>
                <w:sz w:val="28"/>
                <w:szCs w:val="28"/>
              </w:rPr>
            </w:pPr>
          </w:p>
        </w:tc>
        <w:tc>
          <w:tcPr>
            <w:tcW w:w="6662" w:type="dxa"/>
          </w:tcPr>
          <w:p w:rsidR="00AC33A9" w:rsidRPr="002127A2" w:rsidRDefault="00AC33A9" w:rsidP="00EC2C5F">
            <w:pPr>
              <w:rPr>
                <w:bCs/>
                <w:sz w:val="28"/>
                <w:szCs w:val="28"/>
              </w:rPr>
            </w:pPr>
            <w:r w:rsidRPr="002127A2">
              <w:rPr>
                <w:bCs/>
                <w:sz w:val="28"/>
                <w:szCs w:val="28"/>
              </w:rPr>
              <w:t xml:space="preserve">Всего </w:t>
            </w:r>
          </w:p>
        </w:tc>
        <w:tc>
          <w:tcPr>
            <w:tcW w:w="1924" w:type="dxa"/>
          </w:tcPr>
          <w:p w:rsidR="00AC33A9" w:rsidRPr="002127A2" w:rsidRDefault="00AC33A9" w:rsidP="00EC2C5F">
            <w:pPr>
              <w:rPr>
                <w:bCs/>
                <w:sz w:val="28"/>
                <w:szCs w:val="28"/>
              </w:rPr>
            </w:pPr>
            <w:r w:rsidRPr="002127A2">
              <w:rPr>
                <w:bCs/>
                <w:sz w:val="28"/>
                <w:szCs w:val="28"/>
              </w:rPr>
              <w:t>170</w:t>
            </w:r>
          </w:p>
        </w:tc>
      </w:tr>
    </w:tbl>
    <w:p w:rsidR="00AC33A9" w:rsidRPr="002127A2" w:rsidRDefault="00AC33A9" w:rsidP="00AC33A9">
      <w:pPr>
        <w:widowControl w:val="0"/>
        <w:autoSpaceDE w:val="0"/>
        <w:autoSpaceDN w:val="0"/>
        <w:adjustRightInd w:val="0"/>
        <w:jc w:val="both"/>
        <w:rPr>
          <w:b/>
          <w:bCs/>
          <w:sz w:val="28"/>
          <w:szCs w:val="28"/>
        </w:rPr>
      </w:pPr>
    </w:p>
    <w:p w:rsidR="00AC33A9" w:rsidRDefault="00AC33A9" w:rsidP="00AC33A9">
      <w:pPr>
        <w:widowControl w:val="0"/>
        <w:autoSpaceDE w:val="0"/>
        <w:autoSpaceDN w:val="0"/>
        <w:adjustRightInd w:val="0"/>
        <w:jc w:val="both"/>
        <w:rPr>
          <w:rFonts w:ascii="Times New Roman CYR" w:hAnsi="Times New Roman CYR" w:cs="Times New Roman CYR"/>
          <w:sz w:val="28"/>
          <w:szCs w:val="28"/>
        </w:rPr>
      </w:pPr>
    </w:p>
    <w:p w:rsidR="00AC33A9" w:rsidRDefault="00AC33A9" w:rsidP="00AC33A9">
      <w:pPr>
        <w:widowControl w:val="0"/>
        <w:autoSpaceDE w:val="0"/>
        <w:autoSpaceDN w:val="0"/>
        <w:adjustRightInd w:val="0"/>
        <w:ind w:left="720"/>
        <w:jc w:val="center"/>
        <w:rPr>
          <w:rFonts w:ascii="Times New Roman CYR" w:hAnsi="Times New Roman CYR" w:cs="Times New Roman CYR"/>
          <w:b/>
          <w:bCs/>
        </w:rPr>
      </w:pPr>
    </w:p>
    <w:p w:rsidR="00AC33A9" w:rsidRDefault="00AC33A9" w:rsidP="00AC33A9">
      <w:pPr>
        <w:widowControl w:val="0"/>
        <w:autoSpaceDE w:val="0"/>
        <w:autoSpaceDN w:val="0"/>
        <w:adjustRightInd w:val="0"/>
        <w:ind w:left="720"/>
        <w:jc w:val="center"/>
        <w:rPr>
          <w:rFonts w:ascii="Times New Roman CYR" w:hAnsi="Times New Roman CYR" w:cs="Times New Roman CYR"/>
        </w:rPr>
      </w:pPr>
    </w:p>
    <w:p w:rsidR="00AC33A9" w:rsidRPr="00B90A94" w:rsidRDefault="00AC33A9" w:rsidP="00AC33A9">
      <w:pPr>
        <w:rPr>
          <w:b/>
          <w:sz w:val="36"/>
        </w:rPr>
      </w:pPr>
      <w:r>
        <w:rPr>
          <w:rFonts w:ascii="Times New Roman CYR" w:hAnsi="Times New Roman CYR" w:cs="Times New Roman CYR"/>
          <w:b/>
          <w:bCs/>
          <w:sz w:val="28"/>
          <w:szCs w:val="28"/>
        </w:rPr>
        <w:t xml:space="preserve">       </w:t>
      </w:r>
      <w:r>
        <w:rPr>
          <w:b/>
          <w:sz w:val="36"/>
        </w:rPr>
        <w:t>3</w:t>
      </w:r>
      <w:r w:rsidRPr="00B90A94">
        <w:rPr>
          <w:b/>
          <w:sz w:val="36"/>
        </w:rPr>
        <w:t xml:space="preserve"> класс</w:t>
      </w:r>
    </w:p>
    <w:p w:rsidR="00AC33A9" w:rsidRDefault="00AC33A9" w:rsidP="00AC33A9">
      <w:pPr>
        <w:widowControl w:val="0"/>
        <w:autoSpaceDE w:val="0"/>
        <w:autoSpaceDN w:val="0"/>
        <w:adjustRightInd w:val="0"/>
        <w:ind w:left="1920" w:hanging="360"/>
        <w:jc w:val="both"/>
        <w:rPr>
          <w:rFonts w:ascii="Times New Roman CYR" w:hAnsi="Times New Roman CYR" w:cs="Times New Roman CYR"/>
          <w:b/>
          <w:bCs/>
          <w:sz w:val="28"/>
          <w:szCs w:val="28"/>
        </w:rPr>
      </w:pPr>
    </w:p>
    <w:p w:rsidR="00AC33A9" w:rsidRPr="002127A2" w:rsidRDefault="00AC33A9" w:rsidP="00AC33A9">
      <w:pPr>
        <w:widowControl w:val="0"/>
        <w:autoSpaceDE w:val="0"/>
        <w:autoSpaceDN w:val="0"/>
        <w:adjustRightInd w:val="0"/>
        <w:ind w:left="720"/>
        <w:rPr>
          <w:bCs/>
          <w:sz w:val="28"/>
          <w:szCs w:val="28"/>
        </w:rPr>
      </w:pPr>
      <w:r w:rsidRPr="002127A2">
        <w:rPr>
          <w:bCs/>
          <w:sz w:val="28"/>
          <w:szCs w:val="28"/>
        </w:rPr>
        <w:t xml:space="preserve">                                           </w:t>
      </w:r>
    </w:p>
    <w:p w:rsidR="00AC33A9" w:rsidRPr="002127A2" w:rsidRDefault="00AC33A9" w:rsidP="00AC33A9">
      <w:pPr>
        <w:widowControl w:val="0"/>
        <w:autoSpaceDE w:val="0"/>
        <w:autoSpaceDN w:val="0"/>
        <w:adjustRightInd w:val="0"/>
        <w:ind w:left="720"/>
        <w:rPr>
          <w:bCs/>
          <w:sz w:val="28"/>
          <w:szCs w:val="28"/>
        </w:rPr>
      </w:pPr>
    </w:p>
    <w:tbl>
      <w:tblPr>
        <w:tblStyle w:val="ac"/>
        <w:tblW w:w="0" w:type="auto"/>
        <w:tblInd w:w="-8" w:type="dxa"/>
        <w:tblLook w:val="04A0"/>
      </w:tblPr>
      <w:tblGrid>
        <w:gridCol w:w="555"/>
        <w:gridCol w:w="30"/>
        <w:gridCol w:w="15"/>
        <w:gridCol w:w="534"/>
        <w:gridCol w:w="6"/>
        <w:gridCol w:w="6515"/>
        <w:gridCol w:w="1843"/>
      </w:tblGrid>
      <w:tr w:rsidR="00AC33A9" w:rsidRPr="002127A2" w:rsidTr="00EC2C5F">
        <w:tc>
          <w:tcPr>
            <w:tcW w:w="1134" w:type="dxa"/>
            <w:gridSpan w:val="4"/>
          </w:tcPr>
          <w:p w:rsidR="00AC33A9" w:rsidRPr="002127A2" w:rsidRDefault="00AC33A9" w:rsidP="00EC2C5F">
            <w:pPr>
              <w:widowControl w:val="0"/>
              <w:autoSpaceDE w:val="0"/>
              <w:autoSpaceDN w:val="0"/>
              <w:adjustRightInd w:val="0"/>
              <w:rPr>
                <w:bCs/>
                <w:sz w:val="28"/>
                <w:szCs w:val="28"/>
              </w:rPr>
            </w:pPr>
            <w:r w:rsidRPr="002127A2">
              <w:rPr>
                <w:bCs/>
                <w:sz w:val="28"/>
                <w:szCs w:val="28"/>
              </w:rPr>
              <w:t>№</w:t>
            </w:r>
          </w:p>
        </w:tc>
        <w:tc>
          <w:tcPr>
            <w:tcW w:w="6521" w:type="dxa"/>
            <w:gridSpan w:val="2"/>
          </w:tcPr>
          <w:p w:rsidR="00AC33A9" w:rsidRPr="002127A2" w:rsidRDefault="00AC33A9" w:rsidP="00EC2C5F">
            <w:pPr>
              <w:widowControl w:val="0"/>
              <w:autoSpaceDE w:val="0"/>
              <w:autoSpaceDN w:val="0"/>
              <w:adjustRightInd w:val="0"/>
              <w:rPr>
                <w:bCs/>
                <w:sz w:val="28"/>
                <w:szCs w:val="28"/>
              </w:rPr>
            </w:pPr>
            <w:r w:rsidRPr="002127A2">
              <w:rPr>
                <w:bCs/>
                <w:sz w:val="28"/>
                <w:szCs w:val="28"/>
              </w:rPr>
              <w:t xml:space="preserve">Тема раздела </w:t>
            </w:r>
          </w:p>
        </w:tc>
        <w:tc>
          <w:tcPr>
            <w:tcW w:w="1843" w:type="dxa"/>
          </w:tcPr>
          <w:p w:rsidR="00AC33A9" w:rsidRPr="002127A2" w:rsidRDefault="00AC33A9" w:rsidP="00EC2C5F">
            <w:pPr>
              <w:widowControl w:val="0"/>
              <w:autoSpaceDE w:val="0"/>
              <w:autoSpaceDN w:val="0"/>
              <w:adjustRightInd w:val="0"/>
              <w:rPr>
                <w:bCs/>
                <w:sz w:val="28"/>
                <w:szCs w:val="28"/>
              </w:rPr>
            </w:pPr>
            <w:r w:rsidRPr="002127A2">
              <w:rPr>
                <w:bCs/>
                <w:sz w:val="28"/>
                <w:szCs w:val="28"/>
              </w:rPr>
              <w:t>Количество часов</w:t>
            </w:r>
          </w:p>
        </w:tc>
      </w:tr>
      <w:tr w:rsidR="00AC33A9" w:rsidRPr="002127A2" w:rsidTr="00EC2C5F">
        <w:tc>
          <w:tcPr>
            <w:tcW w:w="1134" w:type="dxa"/>
            <w:gridSpan w:val="4"/>
          </w:tcPr>
          <w:p w:rsidR="00AC33A9" w:rsidRPr="002127A2" w:rsidRDefault="00AC33A9" w:rsidP="00EC2C5F">
            <w:pPr>
              <w:widowControl w:val="0"/>
              <w:autoSpaceDE w:val="0"/>
              <w:autoSpaceDN w:val="0"/>
              <w:adjustRightInd w:val="0"/>
              <w:rPr>
                <w:bCs/>
                <w:sz w:val="28"/>
                <w:szCs w:val="28"/>
              </w:rPr>
            </w:pPr>
            <w:r w:rsidRPr="002127A2">
              <w:rPr>
                <w:bCs/>
                <w:sz w:val="28"/>
                <w:szCs w:val="28"/>
              </w:rPr>
              <w:t>1.</w:t>
            </w:r>
          </w:p>
        </w:tc>
        <w:tc>
          <w:tcPr>
            <w:tcW w:w="6521" w:type="dxa"/>
            <w:gridSpan w:val="2"/>
          </w:tcPr>
          <w:p w:rsidR="00AC33A9" w:rsidRPr="005106B6" w:rsidRDefault="00AC33A9" w:rsidP="00EC2C5F">
            <w:pPr>
              <w:widowControl w:val="0"/>
              <w:autoSpaceDE w:val="0"/>
              <w:autoSpaceDN w:val="0"/>
              <w:adjustRightInd w:val="0"/>
              <w:rPr>
                <w:b/>
                <w:bCs/>
                <w:sz w:val="28"/>
                <w:szCs w:val="28"/>
              </w:rPr>
            </w:pPr>
            <w:r w:rsidRPr="005106B6">
              <w:rPr>
                <w:b/>
                <w:bCs/>
                <w:sz w:val="28"/>
                <w:szCs w:val="28"/>
              </w:rPr>
              <w:t xml:space="preserve">Язык и речь    </w:t>
            </w:r>
          </w:p>
        </w:tc>
        <w:tc>
          <w:tcPr>
            <w:tcW w:w="1843" w:type="dxa"/>
          </w:tcPr>
          <w:p w:rsidR="00AC33A9" w:rsidRPr="005106B6" w:rsidRDefault="00AC33A9" w:rsidP="00EC2C5F">
            <w:pPr>
              <w:widowControl w:val="0"/>
              <w:autoSpaceDE w:val="0"/>
              <w:autoSpaceDN w:val="0"/>
              <w:adjustRightInd w:val="0"/>
              <w:rPr>
                <w:b/>
                <w:bCs/>
                <w:sz w:val="28"/>
                <w:szCs w:val="28"/>
              </w:rPr>
            </w:pPr>
            <w:r w:rsidRPr="005106B6">
              <w:rPr>
                <w:b/>
                <w:bCs/>
                <w:sz w:val="28"/>
                <w:szCs w:val="28"/>
              </w:rPr>
              <w:t>26</w:t>
            </w:r>
          </w:p>
        </w:tc>
      </w:tr>
      <w:tr w:rsidR="00AC33A9" w:rsidRPr="002127A2" w:rsidTr="00EC2C5F">
        <w:tc>
          <w:tcPr>
            <w:tcW w:w="585" w:type="dxa"/>
            <w:gridSpan w:val="2"/>
            <w:vMerge w:val="restart"/>
            <w:tcBorders>
              <w:right w:val="single" w:sz="4" w:space="0" w:color="auto"/>
            </w:tcBorders>
          </w:tcPr>
          <w:p w:rsidR="00AC33A9" w:rsidRPr="002127A2" w:rsidRDefault="00AC33A9" w:rsidP="00EC2C5F">
            <w:pPr>
              <w:widowControl w:val="0"/>
              <w:autoSpaceDE w:val="0"/>
              <w:autoSpaceDN w:val="0"/>
              <w:adjustRightInd w:val="0"/>
              <w:rPr>
                <w:bCs/>
                <w:sz w:val="28"/>
                <w:szCs w:val="28"/>
              </w:rPr>
            </w:pPr>
          </w:p>
        </w:tc>
        <w:tc>
          <w:tcPr>
            <w:tcW w:w="549" w:type="dxa"/>
            <w:gridSpan w:val="2"/>
            <w:tcBorders>
              <w:left w:val="single" w:sz="4" w:space="0" w:color="auto"/>
              <w:bottom w:val="single" w:sz="4" w:space="0" w:color="auto"/>
            </w:tcBorders>
          </w:tcPr>
          <w:p w:rsidR="00AC33A9" w:rsidRPr="002127A2" w:rsidRDefault="00AC33A9" w:rsidP="00EC2C5F">
            <w:pPr>
              <w:widowControl w:val="0"/>
              <w:autoSpaceDE w:val="0"/>
              <w:autoSpaceDN w:val="0"/>
              <w:adjustRightInd w:val="0"/>
              <w:rPr>
                <w:bCs/>
                <w:sz w:val="28"/>
                <w:szCs w:val="28"/>
              </w:rPr>
            </w:pPr>
            <w:r w:rsidRPr="002127A2">
              <w:rPr>
                <w:bCs/>
                <w:sz w:val="28"/>
                <w:szCs w:val="28"/>
              </w:rPr>
              <w:t>1.</w:t>
            </w:r>
          </w:p>
        </w:tc>
        <w:tc>
          <w:tcPr>
            <w:tcW w:w="6521" w:type="dxa"/>
            <w:gridSpan w:val="2"/>
            <w:tcBorders>
              <w:bottom w:val="single" w:sz="4" w:space="0" w:color="auto"/>
            </w:tcBorders>
          </w:tcPr>
          <w:p w:rsidR="00AC33A9" w:rsidRPr="002127A2" w:rsidRDefault="00AC33A9" w:rsidP="00EC2C5F">
            <w:pPr>
              <w:widowControl w:val="0"/>
              <w:autoSpaceDE w:val="0"/>
              <w:autoSpaceDN w:val="0"/>
              <w:adjustRightInd w:val="0"/>
              <w:rPr>
                <w:iCs/>
                <w:sz w:val="28"/>
                <w:szCs w:val="28"/>
              </w:rPr>
            </w:pPr>
            <w:r w:rsidRPr="002127A2">
              <w:rPr>
                <w:iCs/>
                <w:sz w:val="28"/>
                <w:szCs w:val="28"/>
              </w:rPr>
              <w:t>Речь устная и письменная</w:t>
            </w:r>
          </w:p>
          <w:p w:rsidR="00AC33A9" w:rsidRPr="002127A2" w:rsidRDefault="00AC33A9" w:rsidP="00EC2C5F">
            <w:pPr>
              <w:widowControl w:val="0"/>
              <w:autoSpaceDE w:val="0"/>
              <w:autoSpaceDN w:val="0"/>
              <w:adjustRightInd w:val="0"/>
              <w:rPr>
                <w:bCs/>
                <w:sz w:val="28"/>
                <w:szCs w:val="28"/>
              </w:rPr>
            </w:pPr>
          </w:p>
        </w:tc>
        <w:tc>
          <w:tcPr>
            <w:tcW w:w="1843" w:type="dxa"/>
          </w:tcPr>
          <w:p w:rsidR="00AC33A9" w:rsidRPr="002127A2" w:rsidRDefault="00AC33A9" w:rsidP="00EC2C5F">
            <w:pPr>
              <w:widowControl w:val="0"/>
              <w:autoSpaceDE w:val="0"/>
              <w:autoSpaceDN w:val="0"/>
              <w:adjustRightInd w:val="0"/>
              <w:rPr>
                <w:bCs/>
                <w:sz w:val="28"/>
                <w:szCs w:val="28"/>
              </w:rPr>
            </w:pPr>
            <w:r w:rsidRPr="002127A2">
              <w:rPr>
                <w:bCs/>
                <w:sz w:val="28"/>
                <w:szCs w:val="28"/>
              </w:rPr>
              <w:t>4</w:t>
            </w:r>
          </w:p>
        </w:tc>
      </w:tr>
      <w:tr w:rsidR="00AC33A9" w:rsidRPr="002127A2" w:rsidTr="00EC2C5F">
        <w:tc>
          <w:tcPr>
            <w:tcW w:w="585" w:type="dxa"/>
            <w:gridSpan w:val="2"/>
            <w:vMerge/>
            <w:tcBorders>
              <w:right w:val="single" w:sz="4" w:space="0" w:color="auto"/>
            </w:tcBorders>
          </w:tcPr>
          <w:p w:rsidR="00AC33A9" w:rsidRPr="002127A2" w:rsidRDefault="00AC33A9" w:rsidP="00EC2C5F">
            <w:pPr>
              <w:widowControl w:val="0"/>
              <w:autoSpaceDE w:val="0"/>
              <w:autoSpaceDN w:val="0"/>
              <w:adjustRightInd w:val="0"/>
              <w:rPr>
                <w:bCs/>
                <w:sz w:val="28"/>
                <w:szCs w:val="28"/>
              </w:rPr>
            </w:pPr>
          </w:p>
        </w:tc>
        <w:tc>
          <w:tcPr>
            <w:tcW w:w="549" w:type="dxa"/>
            <w:gridSpan w:val="2"/>
            <w:tcBorders>
              <w:top w:val="single" w:sz="4" w:space="0" w:color="auto"/>
              <w:left w:val="single" w:sz="4" w:space="0" w:color="auto"/>
              <w:bottom w:val="single" w:sz="4" w:space="0" w:color="auto"/>
            </w:tcBorders>
          </w:tcPr>
          <w:p w:rsidR="00AC33A9" w:rsidRPr="002127A2" w:rsidRDefault="00AC33A9" w:rsidP="00EC2C5F">
            <w:pPr>
              <w:widowControl w:val="0"/>
              <w:autoSpaceDE w:val="0"/>
              <w:autoSpaceDN w:val="0"/>
              <w:adjustRightInd w:val="0"/>
              <w:rPr>
                <w:bCs/>
                <w:sz w:val="28"/>
                <w:szCs w:val="28"/>
              </w:rPr>
            </w:pPr>
            <w:r w:rsidRPr="002127A2">
              <w:rPr>
                <w:bCs/>
                <w:sz w:val="28"/>
                <w:szCs w:val="28"/>
              </w:rPr>
              <w:t>2.</w:t>
            </w:r>
          </w:p>
        </w:tc>
        <w:tc>
          <w:tcPr>
            <w:tcW w:w="6521" w:type="dxa"/>
            <w:gridSpan w:val="2"/>
            <w:tcBorders>
              <w:top w:val="single" w:sz="4" w:space="0" w:color="auto"/>
              <w:bottom w:val="single" w:sz="4" w:space="0" w:color="auto"/>
            </w:tcBorders>
          </w:tcPr>
          <w:p w:rsidR="00AC33A9" w:rsidRPr="002127A2" w:rsidRDefault="00AC33A9" w:rsidP="00EC2C5F">
            <w:pPr>
              <w:widowControl w:val="0"/>
              <w:autoSpaceDE w:val="0"/>
              <w:autoSpaceDN w:val="0"/>
              <w:adjustRightInd w:val="0"/>
              <w:rPr>
                <w:iCs/>
                <w:sz w:val="28"/>
                <w:szCs w:val="28"/>
              </w:rPr>
            </w:pPr>
            <w:r w:rsidRPr="002127A2">
              <w:rPr>
                <w:iCs/>
                <w:sz w:val="28"/>
                <w:szCs w:val="28"/>
              </w:rPr>
              <w:t xml:space="preserve">Правила записи слов </w:t>
            </w:r>
          </w:p>
          <w:p w:rsidR="00AC33A9" w:rsidRPr="002127A2" w:rsidRDefault="00AC33A9" w:rsidP="00EC2C5F">
            <w:pPr>
              <w:widowControl w:val="0"/>
              <w:autoSpaceDE w:val="0"/>
              <w:autoSpaceDN w:val="0"/>
              <w:adjustRightInd w:val="0"/>
              <w:rPr>
                <w:bCs/>
                <w:sz w:val="28"/>
                <w:szCs w:val="28"/>
              </w:rPr>
            </w:pPr>
            <w:r w:rsidRPr="002127A2">
              <w:rPr>
                <w:bCs/>
                <w:sz w:val="28"/>
                <w:szCs w:val="28"/>
              </w:rPr>
              <w:t xml:space="preserve"> </w:t>
            </w:r>
          </w:p>
        </w:tc>
        <w:tc>
          <w:tcPr>
            <w:tcW w:w="1843" w:type="dxa"/>
          </w:tcPr>
          <w:p w:rsidR="00AC33A9" w:rsidRPr="002127A2" w:rsidRDefault="00AC33A9" w:rsidP="00EC2C5F">
            <w:pPr>
              <w:widowControl w:val="0"/>
              <w:autoSpaceDE w:val="0"/>
              <w:autoSpaceDN w:val="0"/>
              <w:adjustRightInd w:val="0"/>
              <w:rPr>
                <w:bCs/>
                <w:sz w:val="28"/>
                <w:szCs w:val="28"/>
              </w:rPr>
            </w:pPr>
            <w:r w:rsidRPr="002127A2">
              <w:rPr>
                <w:bCs/>
                <w:sz w:val="28"/>
                <w:szCs w:val="28"/>
              </w:rPr>
              <w:t>6</w:t>
            </w:r>
          </w:p>
        </w:tc>
      </w:tr>
      <w:tr w:rsidR="00AC33A9" w:rsidRPr="002127A2" w:rsidTr="00EC2C5F">
        <w:tc>
          <w:tcPr>
            <w:tcW w:w="585" w:type="dxa"/>
            <w:gridSpan w:val="2"/>
            <w:vMerge/>
            <w:tcBorders>
              <w:right w:val="single" w:sz="4" w:space="0" w:color="auto"/>
            </w:tcBorders>
          </w:tcPr>
          <w:p w:rsidR="00AC33A9" w:rsidRPr="002127A2" w:rsidRDefault="00AC33A9" w:rsidP="00EC2C5F">
            <w:pPr>
              <w:widowControl w:val="0"/>
              <w:autoSpaceDE w:val="0"/>
              <w:autoSpaceDN w:val="0"/>
              <w:adjustRightInd w:val="0"/>
              <w:rPr>
                <w:bCs/>
                <w:sz w:val="28"/>
                <w:szCs w:val="28"/>
              </w:rPr>
            </w:pPr>
          </w:p>
        </w:tc>
        <w:tc>
          <w:tcPr>
            <w:tcW w:w="549" w:type="dxa"/>
            <w:gridSpan w:val="2"/>
            <w:tcBorders>
              <w:top w:val="single" w:sz="4" w:space="0" w:color="auto"/>
              <w:left w:val="single" w:sz="4" w:space="0" w:color="auto"/>
              <w:bottom w:val="single" w:sz="4" w:space="0" w:color="auto"/>
            </w:tcBorders>
          </w:tcPr>
          <w:p w:rsidR="00AC33A9" w:rsidRPr="002127A2" w:rsidRDefault="00AC33A9" w:rsidP="00EC2C5F">
            <w:pPr>
              <w:widowControl w:val="0"/>
              <w:autoSpaceDE w:val="0"/>
              <w:autoSpaceDN w:val="0"/>
              <w:adjustRightInd w:val="0"/>
              <w:rPr>
                <w:bCs/>
                <w:sz w:val="28"/>
                <w:szCs w:val="28"/>
              </w:rPr>
            </w:pPr>
            <w:r w:rsidRPr="002127A2">
              <w:rPr>
                <w:bCs/>
                <w:sz w:val="28"/>
                <w:szCs w:val="28"/>
              </w:rPr>
              <w:t>3.</w:t>
            </w:r>
          </w:p>
        </w:tc>
        <w:tc>
          <w:tcPr>
            <w:tcW w:w="6521" w:type="dxa"/>
            <w:gridSpan w:val="2"/>
            <w:tcBorders>
              <w:top w:val="single" w:sz="4" w:space="0" w:color="auto"/>
              <w:bottom w:val="single" w:sz="4" w:space="0" w:color="auto"/>
            </w:tcBorders>
          </w:tcPr>
          <w:p w:rsidR="00AC33A9" w:rsidRPr="002127A2" w:rsidRDefault="00AC33A9" w:rsidP="00EC2C5F">
            <w:pPr>
              <w:widowControl w:val="0"/>
              <w:autoSpaceDE w:val="0"/>
              <w:autoSpaceDN w:val="0"/>
              <w:adjustRightInd w:val="0"/>
              <w:rPr>
                <w:iCs/>
                <w:sz w:val="28"/>
                <w:szCs w:val="28"/>
              </w:rPr>
            </w:pPr>
            <w:r w:rsidRPr="002127A2">
              <w:rPr>
                <w:iCs/>
                <w:sz w:val="28"/>
                <w:szCs w:val="28"/>
              </w:rPr>
              <w:t>Слово: его значение, значимые части</w:t>
            </w:r>
          </w:p>
          <w:p w:rsidR="00AC33A9" w:rsidRPr="002127A2" w:rsidRDefault="00AC33A9" w:rsidP="00EC2C5F">
            <w:pPr>
              <w:widowControl w:val="0"/>
              <w:autoSpaceDE w:val="0"/>
              <w:autoSpaceDN w:val="0"/>
              <w:adjustRightInd w:val="0"/>
              <w:rPr>
                <w:bCs/>
                <w:sz w:val="28"/>
                <w:szCs w:val="28"/>
              </w:rPr>
            </w:pPr>
            <w:r w:rsidRPr="002127A2">
              <w:rPr>
                <w:bCs/>
                <w:sz w:val="28"/>
                <w:szCs w:val="28"/>
              </w:rPr>
              <w:t xml:space="preserve"> </w:t>
            </w:r>
          </w:p>
        </w:tc>
        <w:tc>
          <w:tcPr>
            <w:tcW w:w="1843" w:type="dxa"/>
          </w:tcPr>
          <w:p w:rsidR="00AC33A9" w:rsidRPr="002127A2" w:rsidRDefault="00AC33A9" w:rsidP="00EC2C5F">
            <w:pPr>
              <w:widowControl w:val="0"/>
              <w:autoSpaceDE w:val="0"/>
              <w:autoSpaceDN w:val="0"/>
              <w:adjustRightInd w:val="0"/>
              <w:rPr>
                <w:bCs/>
                <w:sz w:val="28"/>
                <w:szCs w:val="28"/>
              </w:rPr>
            </w:pPr>
            <w:r w:rsidRPr="002127A2">
              <w:rPr>
                <w:bCs/>
                <w:sz w:val="28"/>
                <w:szCs w:val="28"/>
              </w:rPr>
              <w:t>5</w:t>
            </w:r>
          </w:p>
        </w:tc>
      </w:tr>
      <w:tr w:rsidR="00AC33A9" w:rsidRPr="002127A2" w:rsidTr="00EC2C5F">
        <w:trPr>
          <w:trHeight w:val="345"/>
        </w:trPr>
        <w:tc>
          <w:tcPr>
            <w:tcW w:w="585" w:type="dxa"/>
            <w:gridSpan w:val="2"/>
            <w:vMerge/>
            <w:tcBorders>
              <w:right w:val="single" w:sz="4" w:space="0" w:color="auto"/>
            </w:tcBorders>
          </w:tcPr>
          <w:p w:rsidR="00AC33A9" w:rsidRPr="002127A2" w:rsidRDefault="00AC33A9" w:rsidP="00EC2C5F">
            <w:pPr>
              <w:widowControl w:val="0"/>
              <w:autoSpaceDE w:val="0"/>
              <w:autoSpaceDN w:val="0"/>
              <w:adjustRightInd w:val="0"/>
              <w:rPr>
                <w:bCs/>
                <w:sz w:val="28"/>
                <w:szCs w:val="28"/>
              </w:rPr>
            </w:pPr>
          </w:p>
        </w:tc>
        <w:tc>
          <w:tcPr>
            <w:tcW w:w="549" w:type="dxa"/>
            <w:gridSpan w:val="2"/>
            <w:tcBorders>
              <w:top w:val="single" w:sz="4" w:space="0" w:color="auto"/>
              <w:left w:val="single" w:sz="4" w:space="0" w:color="auto"/>
              <w:bottom w:val="nil"/>
              <w:right w:val="single" w:sz="4" w:space="0" w:color="auto"/>
            </w:tcBorders>
          </w:tcPr>
          <w:p w:rsidR="00AC33A9" w:rsidRPr="002127A2" w:rsidRDefault="00AC33A9" w:rsidP="00EC2C5F">
            <w:pPr>
              <w:widowControl w:val="0"/>
              <w:autoSpaceDE w:val="0"/>
              <w:autoSpaceDN w:val="0"/>
              <w:adjustRightInd w:val="0"/>
              <w:rPr>
                <w:bCs/>
                <w:sz w:val="28"/>
                <w:szCs w:val="28"/>
              </w:rPr>
            </w:pPr>
            <w:r w:rsidRPr="002127A2">
              <w:rPr>
                <w:bCs/>
                <w:sz w:val="28"/>
                <w:szCs w:val="28"/>
              </w:rPr>
              <w:t>4.</w:t>
            </w:r>
          </w:p>
        </w:tc>
        <w:tc>
          <w:tcPr>
            <w:tcW w:w="6521" w:type="dxa"/>
            <w:gridSpan w:val="2"/>
            <w:tcBorders>
              <w:top w:val="single" w:sz="4" w:space="0" w:color="auto"/>
              <w:left w:val="single" w:sz="4" w:space="0" w:color="auto"/>
              <w:bottom w:val="nil"/>
              <w:right w:val="single" w:sz="4" w:space="0" w:color="auto"/>
            </w:tcBorders>
          </w:tcPr>
          <w:p w:rsidR="00AC33A9" w:rsidRPr="002127A2" w:rsidRDefault="00AC33A9" w:rsidP="00EC2C5F">
            <w:pPr>
              <w:widowControl w:val="0"/>
              <w:autoSpaceDE w:val="0"/>
              <w:autoSpaceDN w:val="0"/>
              <w:adjustRightInd w:val="0"/>
              <w:rPr>
                <w:bCs/>
                <w:sz w:val="28"/>
                <w:szCs w:val="28"/>
              </w:rPr>
            </w:pPr>
            <w:r w:rsidRPr="002127A2">
              <w:rPr>
                <w:iCs/>
                <w:sz w:val="28"/>
                <w:szCs w:val="28"/>
              </w:rPr>
              <w:t>Слово в предложении и тексте</w:t>
            </w:r>
          </w:p>
        </w:tc>
        <w:tc>
          <w:tcPr>
            <w:tcW w:w="1843" w:type="dxa"/>
            <w:vMerge w:val="restart"/>
            <w:tcBorders>
              <w:left w:val="single" w:sz="4" w:space="0" w:color="auto"/>
            </w:tcBorders>
          </w:tcPr>
          <w:p w:rsidR="00AC33A9" w:rsidRPr="002127A2" w:rsidRDefault="00AC33A9" w:rsidP="00EC2C5F">
            <w:pPr>
              <w:widowControl w:val="0"/>
              <w:autoSpaceDE w:val="0"/>
              <w:autoSpaceDN w:val="0"/>
              <w:adjustRightInd w:val="0"/>
              <w:rPr>
                <w:bCs/>
                <w:sz w:val="28"/>
                <w:szCs w:val="28"/>
              </w:rPr>
            </w:pPr>
            <w:r w:rsidRPr="002127A2">
              <w:rPr>
                <w:bCs/>
                <w:sz w:val="28"/>
                <w:szCs w:val="28"/>
              </w:rPr>
              <w:t>11</w:t>
            </w:r>
          </w:p>
        </w:tc>
      </w:tr>
      <w:tr w:rsidR="00AC33A9" w:rsidRPr="002127A2" w:rsidTr="00EC2C5F">
        <w:trPr>
          <w:trHeight w:val="300"/>
        </w:trPr>
        <w:tc>
          <w:tcPr>
            <w:tcW w:w="585" w:type="dxa"/>
            <w:gridSpan w:val="2"/>
            <w:vMerge/>
            <w:tcBorders>
              <w:right w:val="single" w:sz="4" w:space="0" w:color="auto"/>
            </w:tcBorders>
          </w:tcPr>
          <w:p w:rsidR="00AC33A9" w:rsidRPr="002127A2" w:rsidRDefault="00AC33A9" w:rsidP="00EC2C5F">
            <w:pPr>
              <w:widowControl w:val="0"/>
              <w:autoSpaceDE w:val="0"/>
              <w:autoSpaceDN w:val="0"/>
              <w:adjustRightInd w:val="0"/>
              <w:rPr>
                <w:bCs/>
                <w:sz w:val="28"/>
                <w:szCs w:val="28"/>
              </w:rPr>
            </w:pPr>
          </w:p>
        </w:tc>
        <w:tc>
          <w:tcPr>
            <w:tcW w:w="555" w:type="dxa"/>
            <w:gridSpan w:val="3"/>
            <w:tcBorders>
              <w:top w:val="nil"/>
              <w:left w:val="single" w:sz="4" w:space="0" w:color="auto"/>
              <w:right w:val="single" w:sz="4" w:space="0" w:color="auto"/>
            </w:tcBorders>
          </w:tcPr>
          <w:p w:rsidR="00AC33A9" w:rsidRPr="002127A2" w:rsidRDefault="00AC33A9" w:rsidP="00EC2C5F">
            <w:pPr>
              <w:widowControl w:val="0"/>
              <w:autoSpaceDE w:val="0"/>
              <w:autoSpaceDN w:val="0"/>
              <w:adjustRightInd w:val="0"/>
              <w:rPr>
                <w:iCs/>
                <w:sz w:val="28"/>
                <w:szCs w:val="28"/>
              </w:rPr>
            </w:pPr>
          </w:p>
        </w:tc>
        <w:tc>
          <w:tcPr>
            <w:tcW w:w="6515" w:type="dxa"/>
            <w:tcBorders>
              <w:top w:val="nil"/>
              <w:left w:val="single" w:sz="4" w:space="0" w:color="auto"/>
              <w:right w:val="single" w:sz="4" w:space="0" w:color="auto"/>
            </w:tcBorders>
          </w:tcPr>
          <w:p w:rsidR="00AC33A9" w:rsidRPr="002127A2" w:rsidRDefault="00AC33A9" w:rsidP="00EC2C5F">
            <w:pPr>
              <w:widowControl w:val="0"/>
              <w:autoSpaceDE w:val="0"/>
              <w:autoSpaceDN w:val="0"/>
              <w:adjustRightInd w:val="0"/>
              <w:rPr>
                <w:iCs/>
                <w:sz w:val="28"/>
                <w:szCs w:val="28"/>
              </w:rPr>
            </w:pPr>
          </w:p>
        </w:tc>
        <w:tc>
          <w:tcPr>
            <w:tcW w:w="1843" w:type="dxa"/>
            <w:vMerge/>
            <w:tcBorders>
              <w:left w:val="single" w:sz="4" w:space="0" w:color="auto"/>
            </w:tcBorders>
          </w:tcPr>
          <w:p w:rsidR="00AC33A9" w:rsidRPr="002127A2" w:rsidRDefault="00AC33A9" w:rsidP="00EC2C5F">
            <w:pPr>
              <w:widowControl w:val="0"/>
              <w:autoSpaceDE w:val="0"/>
              <w:autoSpaceDN w:val="0"/>
              <w:adjustRightInd w:val="0"/>
              <w:rPr>
                <w:bCs/>
                <w:sz w:val="28"/>
                <w:szCs w:val="28"/>
              </w:rPr>
            </w:pPr>
          </w:p>
        </w:tc>
      </w:tr>
      <w:tr w:rsidR="00AC33A9" w:rsidRPr="002127A2" w:rsidTr="00EC2C5F">
        <w:tc>
          <w:tcPr>
            <w:tcW w:w="1134" w:type="dxa"/>
            <w:gridSpan w:val="4"/>
            <w:tcBorders>
              <w:right w:val="single" w:sz="4" w:space="0" w:color="auto"/>
            </w:tcBorders>
          </w:tcPr>
          <w:p w:rsidR="00AC33A9" w:rsidRPr="002127A2" w:rsidRDefault="00AC33A9" w:rsidP="00EC2C5F">
            <w:pPr>
              <w:widowControl w:val="0"/>
              <w:autoSpaceDE w:val="0"/>
              <w:autoSpaceDN w:val="0"/>
              <w:adjustRightInd w:val="0"/>
              <w:rPr>
                <w:bCs/>
                <w:sz w:val="28"/>
                <w:szCs w:val="28"/>
              </w:rPr>
            </w:pPr>
            <w:r w:rsidRPr="002127A2">
              <w:rPr>
                <w:bCs/>
                <w:sz w:val="28"/>
                <w:szCs w:val="28"/>
              </w:rPr>
              <w:t>2</w:t>
            </w:r>
          </w:p>
        </w:tc>
        <w:tc>
          <w:tcPr>
            <w:tcW w:w="6521" w:type="dxa"/>
            <w:gridSpan w:val="2"/>
            <w:tcBorders>
              <w:left w:val="single" w:sz="4" w:space="0" w:color="auto"/>
            </w:tcBorders>
          </w:tcPr>
          <w:p w:rsidR="00AC33A9" w:rsidRPr="005106B6" w:rsidRDefault="00AC33A9" w:rsidP="00EC2C5F">
            <w:pPr>
              <w:widowControl w:val="0"/>
              <w:autoSpaceDE w:val="0"/>
              <w:autoSpaceDN w:val="0"/>
              <w:adjustRightInd w:val="0"/>
              <w:rPr>
                <w:b/>
                <w:bCs/>
                <w:sz w:val="28"/>
                <w:szCs w:val="28"/>
              </w:rPr>
            </w:pPr>
            <w:r w:rsidRPr="005106B6">
              <w:rPr>
                <w:b/>
                <w:bCs/>
                <w:sz w:val="28"/>
                <w:szCs w:val="28"/>
              </w:rPr>
              <w:t xml:space="preserve">Проводники наших мыслей и чувств </w:t>
            </w:r>
          </w:p>
        </w:tc>
        <w:tc>
          <w:tcPr>
            <w:tcW w:w="1843" w:type="dxa"/>
          </w:tcPr>
          <w:p w:rsidR="00AC33A9" w:rsidRPr="005106B6" w:rsidRDefault="00AC33A9" w:rsidP="00EC2C5F">
            <w:pPr>
              <w:widowControl w:val="0"/>
              <w:autoSpaceDE w:val="0"/>
              <w:autoSpaceDN w:val="0"/>
              <w:adjustRightInd w:val="0"/>
              <w:rPr>
                <w:b/>
                <w:bCs/>
                <w:sz w:val="28"/>
                <w:szCs w:val="28"/>
              </w:rPr>
            </w:pPr>
            <w:r w:rsidRPr="005106B6">
              <w:rPr>
                <w:b/>
                <w:bCs/>
                <w:sz w:val="28"/>
                <w:szCs w:val="28"/>
              </w:rPr>
              <w:t>37</w:t>
            </w:r>
          </w:p>
        </w:tc>
      </w:tr>
      <w:tr w:rsidR="00AC33A9" w:rsidRPr="002127A2" w:rsidTr="00EC2C5F">
        <w:tc>
          <w:tcPr>
            <w:tcW w:w="600" w:type="dxa"/>
            <w:gridSpan w:val="3"/>
            <w:vMerge w:val="restart"/>
            <w:tcBorders>
              <w:right w:val="single" w:sz="4" w:space="0" w:color="auto"/>
            </w:tcBorders>
          </w:tcPr>
          <w:p w:rsidR="00AC33A9" w:rsidRPr="002127A2" w:rsidRDefault="00AC33A9" w:rsidP="00EC2C5F">
            <w:pPr>
              <w:widowControl w:val="0"/>
              <w:autoSpaceDE w:val="0"/>
              <w:autoSpaceDN w:val="0"/>
              <w:adjustRightInd w:val="0"/>
              <w:rPr>
                <w:bCs/>
                <w:sz w:val="28"/>
                <w:szCs w:val="28"/>
              </w:rPr>
            </w:pPr>
          </w:p>
        </w:tc>
        <w:tc>
          <w:tcPr>
            <w:tcW w:w="534" w:type="dxa"/>
            <w:tcBorders>
              <w:left w:val="single" w:sz="4" w:space="0" w:color="auto"/>
            </w:tcBorders>
          </w:tcPr>
          <w:p w:rsidR="00AC33A9" w:rsidRPr="002127A2" w:rsidRDefault="00AC33A9" w:rsidP="00EC2C5F">
            <w:pPr>
              <w:widowControl w:val="0"/>
              <w:autoSpaceDE w:val="0"/>
              <w:autoSpaceDN w:val="0"/>
              <w:adjustRightInd w:val="0"/>
              <w:rPr>
                <w:bCs/>
                <w:sz w:val="28"/>
                <w:szCs w:val="28"/>
              </w:rPr>
            </w:pPr>
            <w:r w:rsidRPr="002127A2">
              <w:rPr>
                <w:bCs/>
                <w:sz w:val="28"/>
                <w:szCs w:val="28"/>
              </w:rPr>
              <w:t>1.</w:t>
            </w:r>
          </w:p>
        </w:tc>
        <w:tc>
          <w:tcPr>
            <w:tcW w:w="6521" w:type="dxa"/>
            <w:gridSpan w:val="2"/>
          </w:tcPr>
          <w:p w:rsidR="00AC33A9" w:rsidRPr="002127A2" w:rsidRDefault="00AC33A9" w:rsidP="00EC2C5F">
            <w:pPr>
              <w:widowControl w:val="0"/>
              <w:autoSpaceDE w:val="0"/>
              <w:autoSpaceDN w:val="0"/>
              <w:adjustRightInd w:val="0"/>
              <w:rPr>
                <w:bCs/>
                <w:sz w:val="28"/>
                <w:szCs w:val="28"/>
              </w:rPr>
            </w:pPr>
            <w:r w:rsidRPr="002127A2">
              <w:rPr>
                <w:bCs/>
                <w:sz w:val="28"/>
                <w:szCs w:val="28"/>
              </w:rPr>
              <w:t>Слово, предложение, текст</w:t>
            </w:r>
          </w:p>
        </w:tc>
        <w:tc>
          <w:tcPr>
            <w:tcW w:w="1843" w:type="dxa"/>
          </w:tcPr>
          <w:p w:rsidR="00AC33A9" w:rsidRPr="002127A2" w:rsidRDefault="00AC33A9" w:rsidP="00EC2C5F">
            <w:pPr>
              <w:widowControl w:val="0"/>
              <w:autoSpaceDE w:val="0"/>
              <w:autoSpaceDN w:val="0"/>
              <w:adjustRightInd w:val="0"/>
              <w:rPr>
                <w:bCs/>
                <w:sz w:val="28"/>
                <w:szCs w:val="28"/>
              </w:rPr>
            </w:pPr>
            <w:r w:rsidRPr="002127A2">
              <w:rPr>
                <w:bCs/>
                <w:sz w:val="28"/>
                <w:szCs w:val="28"/>
              </w:rPr>
              <w:t>1</w:t>
            </w:r>
          </w:p>
        </w:tc>
      </w:tr>
      <w:tr w:rsidR="00AC33A9" w:rsidRPr="002127A2" w:rsidTr="00EC2C5F">
        <w:tc>
          <w:tcPr>
            <w:tcW w:w="600" w:type="dxa"/>
            <w:gridSpan w:val="3"/>
            <w:vMerge/>
            <w:tcBorders>
              <w:right w:val="single" w:sz="4" w:space="0" w:color="auto"/>
            </w:tcBorders>
          </w:tcPr>
          <w:p w:rsidR="00AC33A9" w:rsidRPr="002127A2" w:rsidRDefault="00AC33A9" w:rsidP="00EC2C5F">
            <w:pPr>
              <w:widowControl w:val="0"/>
              <w:autoSpaceDE w:val="0"/>
              <w:autoSpaceDN w:val="0"/>
              <w:adjustRightInd w:val="0"/>
              <w:rPr>
                <w:bCs/>
                <w:sz w:val="28"/>
                <w:szCs w:val="28"/>
              </w:rPr>
            </w:pPr>
          </w:p>
        </w:tc>
        <w:tc>
          <w:tcPr>
            <w:tcW w:w="534" w:type="dxa"/>
            <w:tcBorders>
              <w:left w:val="single" w:sz="4" w:space="0" w:color="auto"/>
            </w:tcBorders>
          </w:tcPr>
          <w:p w:rsidR="00AC33A9" w:rsidRPr="002127A2" w:rsidRDefault="00AC33A9" w:rsidP="00EC2C5F">
            <w:pPr>
              <w:widowControl w:val="0"/>
              <w:autoSpaceDE w:val="0"/>
              <w:autoSpaceDN w:val="0"/>
              <w:adjustRightInd w:val="0"/>
              <w:rPr>
                <w:bCs/>
                <w:sz w:val="28"/>
                <w:szCs w:val="28"/>
              </w:rPr>
            </w:pPr>
            <w:r w:rsidRPr="002127A2">
              <w:rPr>
                <w:bCs/>
                <w:sz w:val="28"/>
                <w:szCs w:val="28"/>
              </w:rPr>
              <w:t>2.</w:t>
            </w:r>
          </w:p>
        </w:tc>
        <w:tc>
          <w:tcPr>
            <w:tcW w:w="6521" w:type="dxa"/>
            <w:gridSpan w:val="2"/>
          </w:tcPr>
          <w:p w:rsidR="00AC33A9" w:rsidRPr="002127A2" w:rsidRDefault="00AC33A9" w:rsidP="00EC2C5F">
            <w:pPr>
              <w:widowControl w:val="0"/>
              <w:autoSpaceDE w:val="0"/>
              <w:autoSpaceDN w:val="0"/>
              <w:adjustRightInd w:val="0"/>
              <w:rPr>
                <w:bCs/>
                <w:sz w:val="28"/>
                <w:szCs w:val="28"/>
              </w:rPr>
            </w:pPr>
            <w:r w:rsidRPr="002127A2">
              <w:rPr>
                <w:bCs/>
                <w:sz w:val="28"/>
                <w:szCs w:val="28"/>
              </w:rPr>
              <w:t>Называем…</w:t>
            </w:r>
          </w:p>
        </w:tc>
        <w:tc>
          <w:tcPr>
            <w:tcW w:w="1843" w:type="dxa"/>
          </w:tcPr>
          <w:p w:rsidR="00AC33A9" w:rsidRPr="002127A2" w:rsidRDefault="00AC33A9" w:rsidP="00EC2C5F">
            <w:pPr>
              <w:widowControl w:val="0"/>
              <w:autoSpaceDE w:val="0"/>
              <w:autoSpaceDN w:val="0"/>
              <w:adjustRightInd w:val="0"/>
              <w:rPr>
                <w:bCs/>
                <w:sz w:val="28"/>
                <w:szCs w:val="28"/>
              </w:rPr>
            </w:pPr>
            <w:r w:rsidRPr="002127A2">
              <w:rPr>
                <w:bCs/>
                <w:sz w:val="28"/>
                <w:szCs w:val="28"/>
              </w:rPr>
              <w:t>9</w:t>
            </w:r>
          </w:p>
        </w:tc>
      </w:tr>
      <w:tr w:rsidR="00AC33A9" w:rsidRPr="002127A2" w:rsidTr="00EC2C5F">
        <w:tc>
          <w:tcPr>
            <w:tcW w:w="600" w:type="dxa"/>
            <w:gridSpan w:val="3"/>
            <w:vMerge/>
            <w:tcBorders>
              <w:right w:val="single" w:sz="4" w:space="0" w:color="auto"/>
            </w:tcBorders>
          </w:tcPr>
          <w:p w:rsidR="00AC33A9" w:rsidRPr="002127A2" w:rsidRDefault="00AC33A9" w:rsidP="00EC2C5F">
            <w:pPr>
              <w:widowControl w:val="0"/>
              <w:autoSpaceDE w:val="0"/>
              <w:autoSpaceDN w:val="0"/>
              <w:adjustRightInd w:val="0"/>
              <w:rPr>
                <w:bCs/>
                <w:sz w:val="28"/>
                <w:szCs w:val="28"/>
              </w:rPr>
            </w:pPr>
          </w:p>
        </w:tc>
        <w:tc>
          <w:tcPr>
            <w:tcW w:w="534" w:type="dxa"/>
            <w:tcBorders>
              <w:left w:val="single" w:sz="4" w:space="0" w:color="auto"/>
            </w:tcBorders>
          </w:tcPr>
          <w:p w:rsidR="00AC33A9" w:rsidRPr="002127A2" w:rsidRDefault="00AC33A9" w:rsidP="00EC2C5F">
            <w:pPr>
              <w:widowControl w:val="0"/>
              <w:autoSpaceDE w:val="0"/>
              <w:autoSpaceDN w:val="0"/>
              <w:adjustRightInd w:val="0"/>
              <w:rPr>
                <w:bCs/>
                <w:sz w:val="28"/>
                <w:szCs w:val="28"/>
              </w:rPr>
            </w:pPr>
            <w:r w:rsidRPr="002127A2">
              <w:rPr>
                <w:bCs/>
                <w:sz w:val="28"/>
                <w:szCs w:val="28"/>
              </w:rPr>
              <w:t>3.</w:t>
            </w:r>
          </w:p>
        </w:tc>
        <w:tc>
          <w:tcPr>
            <w:tcW w:w="6521" w:type="dxa"/>
            <w:gridSpan w:val="2"/>
          </w:tcPr>
          <w:p w:rsidR="00AC33A9" w:rsidRPr="002127A2" w:rsidRDefault="00AC33A9" w:rsidP="00EC2C5F">
            <w:pPr>
              <w:widowControl w:val="0"/>
              <w:autoSpaceDE w:val="0"/>
              <w:autoSpaceDN w:val="0"/>
              <w:adjustRightInd w:val="0"/>
              <w:rPr>
                <w:bCs/>
                <w:sz w:val="28"/>
                <w:szCs w:val="28"/>
              </w:rPr>
            </w:pPr>
            <w:proofErr w:type="gramStart"/>
            <w:r w:rsidRPr="002127A2">
              <w:rPr>
                <w:bCs/>
                <w:sz w:val="28"/>
                <w:szCs w:val="28"/>
              </w:rPr>
              <w:t>Спрашиваем</w:t>
            </w:r>
            <w:proofErr w:type="gramEnd"/>
            <w:r w:rsidRPr="002127A2">
              <w:rPr>
                <w:bCs/>
                <w:sz w:val="28"/>
                <w:szCs w:val="28"/>
              </w:rPr>
              <w:t xml:space="preserve">…Сообщаем…Побуждаем… </w:t>
            </w:r>
          </w:p>
        </w:tc>
        <w:tc>
          <w:tcPr>
            <w:tcW w:w="1843" w:type="dxa"/>
          </w:tcPr>
          <w:p w:rsidR="00AC33A9" w:rsidRPr="002127A2" w:rsidRDefault="00AC33A9" w:rsidP="00EC2C5F">
            <w:pPr>
              <w:widowControl w:val="0"/>
              <w:autoSpaceDE w:val="0"/>
              <w:autoSpaceDN w:val="0"/>
              <w:adjustRightInd w:val="0"/>
              <w:rPr>
                <w:bCs/>
                <w:sz w:val="28"/>
                <w:szCs w:val="28"/>
              </w:rPr>
            </w:pPr>
            <w:r w:rsidRPr="002127A2">
              <w:rPr>
                <w:bCs/>
                <w:sz w:val="28"/>
                <w:szCs w:val="28"/>
              </w:rPr>
              <w:t>9</w:t>
            </w:r>
          </w:p>
        </w:tc>
      </w:tr>
      <w:tr w:rsidR="00AC33A9" w:rsidRPr="002127A2" w:rsidTr="00EC2C5F">
        <w:tc>
          <w:tcPr>
            <w:tcW w:w="600" w:type="dxa"/>
            <w:gridSpan w:val="3"/>
            <w:vMerge/>
            <w:tcBorders>
              <w:right w:val="single" w:sz="4" w:space="0" w:color="auto"/>
            </w:tcBorders>
          </w:tcPr>
          <w:p w:rsidR="00AC33A9" w:rsidRPr="002127A2" w:rsidRDefault="00AC33A9" w:rsidP="00EC2C5F">
            <w:pPr>
              <w:widowControl w:val="0"/>
              <w:autoSpaceDE w:val="0"/>
              <w:autoSpaceDN w:val="0"/>
              <w:adjustRightInd w:val="0"/>
              <w:rPr>
                <w:bCs/>
                <w:sz w:val="28"/>
                <w:szCs w:val="28"/>
              </w:rPr>
            </w:pPr>
          </w:p>
        </w:tc>
        <w:tc>
          <w:tcPr>
            <w:tcW w:w="534" w:type="dxa"/>
            <w:tcBorders>
              <w:left w:val="single" w:sz="4" w:space="0" w:color="auto"/>
            </w:tcBorders>
          </w:tcPr>
          <w:p w:rsidR="00AC33A9" w:rsidRPr="002127A2" w:rsidRDefault="00AC33A9" w:rsidP="00EC2C5F">
            <w:pPr>
              <w:widowControl w:val="0"/>
              <w:autoSpaceDE w:val="0"/>
              <w:autoSpaceDN w:val="0"/>
              <w:adjustRightInd w:val="0"/>
              <w:rPr>
                <w:bCs/>
                <w:sz w:val="28"/>
                <w:szCs w:val="28"/>
              </w:rPr>
            </w:pPr>
            <w:r w:rsidRPr="002127A2">
              <w:rPr>
                <w:bCs/>
                <w:sz w:val="28"/>
                <w:szCs w:val="28"/>
              </w:rPr>
              <w:t>4.</w:t>
            </w:r>
          </w:p>
        </w:tc>
        <w:tc>
          <w:tcPr>
            <w:tcW w:w="6521" w:type="dxa"/>
            <w:gridSpan w:val="2"/>
          </w:tcPr>
          <w:p w:rsidR="00AC33A9" w:rsidRPr="002127A2" w:rsidRDefault="00AC33A9" w:rsidP="00EC2C5F">
            <w:pPr>
              <w:widowControl w:val="0"/>
              <w:autoSpaceDE w:val="0"/>
              <w:autoSpaceDN w:val="0"/>
              <w:adjustRightInd w:val="0"/>
              <w:rPr>
                <w:bCs/>
                <w:sz w:val="28"/>
                <w:szCs w:val="28"/>
              </w:rPr>
            </w:pPr>
            <w:r w:rsidRPr="002127A2">
              <w:rPr>
                <w:bCs/>
                <w:sz w:val="28"/>
                <w:szCs w:val="28"/>
              </w:rPr>
              <w:t>Рассказываем…Описываем</w:t>
            </w:r>
            <w:proofErr w:type="gramStart"/>
            <w:r w:rsidRPr="002127A2">
              <w:rPr>
                <w:bCs/>
                <w:sz w:val="28"/>
                <w:szCs w:val="28"/>
              </w:rPr>
              <w:t>… Р</w:t>
            </w:r>
            <w:proofErr w:type="gramEnd"/>
            <w:r w:rsidRPr="002127A2">
              <w:rPr>
                <w:bCs/>
                <w:sz w:val="28"/>
                <w:szCs w:val="28"/>
              </w:rPr>
              <w:t>ассуждаем</w:t>
            </w:r>
          </w:p>
        </w:tc>
        <w:tc>
          <w:tcPr>
            <w:tcW w:w="1843" w:type="dxa"/>
          </w:tcPr>
          <w:p w:rsidR="00AC33A9" w:rsidRPr="002127A2" w:rsidRDefault="00AC33A9" w:rsidP="00EC2C5F">
            <w:pPr>
              <w:widowControl w:val="0"/>
              <w:autoSpaceDE w:val="0"/>
              <w:autoSpaceDN w:val="0"/>
              <w:adjustRightInd w:val="0"/>
              <w:rPr>
                <w:bCs/>
                <w:sz w:val="28"/>
                <w:szCs w:val="28"/>
              </w:rPr>
            </w:pPr>
            <w:r w:rsidRPr="002127A2">
              <w:rPr>
                <w:bCs/>
                <w:sz w:val="28"/>
                <w:szCs w:val="28"/>
              </w:rPr>
              <w:t>18</w:t>
            </w:r>
          </w:p>
        </w:tc>
      </w:tr>
      <w:tr w:rsidR="00AC33A9" w:rsidRPr="002127A2" w:rsidTr="00EC2C5F">
        <w:tc>
          <w:tcPr>
            <w:tcW w:w="1134" w:type="dxa"/>
            <w:gridSpan w:val="4"/>
          </w:tcPr>
          <w:p w:rsidR="00AC33A9" w:rsidRPr="002127A2" w:rsidRDefault="00AC33A9" w:rsidP="00EC2C5F">
            <w:pPr>
              <w:widowControl w:val="0"/>
              <w:autoSpaceDE w:val="0"/>
              <w:autoSpaceDN w:val="0"/>
              <w:adjustRightInd w:val="0"/>
              <w:rPr>
                <w:bCs/>
                <w:sz w:val="28"/>
                <w:szCs w:val="28"/>
              </w:rPr>
            </w:pPr>
            <w:r w:rsidRPr="002127A2">
              <w:rPr>
                <w:bCs/>
                <w:sz w:val="28"/>
                <w:szCs w:val="28"/>
              </w:rPr>
              <w:t>3</w:t>
            </w:r>
          </w:p>
        </w:tc>
        <w:tc>
          <w:tcPr>
            <w:tcW w:w="6521" w:type="dxa"/>
            <w:gridSpan w:val="2"/>
          </w:tcPr>
          <w:p w:rsidR="00AC33A9" w:rsidRPr="005106B6" w:rsidRDefault="00AC33A9" w:rsidP="00EC2C5F">
            <w:pPr>
              <w:widowControl w:val="0"/>
              <w:autoSpaceDE w:val="0"/>
              <w:autoSpaceDN w:val="0"/>
              <w:adjustRightInd w:val="0"/>
              <w:rPr>
                <w:b/>
                <w:bCs/>
                <w:sz w:val="28"/>
                <w:szCs w:val="28"/>
              </w:rPr>
            </w:pPr>
            <w:r w:rsidRPr="005106B6">
              <w:rPr>
                <w:b/>
                <w:bCs/>
                <w:sz w:val="28"/>
                <w:szCs w:val="28"/>
              </w:rPr>
              <w:t>О главном</w:t>
            </w:r>
          </w:p>
        </w:tc>
        <w:tc>
          <w:tcPr>
            <w:tcW w:w="1843" w:type="dxa"/>
          </w:tcPr>
          <w:p w:rsidR="00AC33A9" w:rsidRPr="005106B6" w:rsidRDefault="00AC33A9" w:rsidP="00EC2C5F">
            <w:pPr>
              <w:widowControl w:val="0"/>
              <w:autoSpaceDE w:val="0"/>
              <w:autoSpaceDN w:val="0"/>
              <w:adjustRightInd w:val="0"/>
              <w:rPr>
                <w:b/>
                <w:bCs/>
                <w:sz w:val="28"/>
                <w:szCs w:val="28"/>
              </w:rPr>
            </w:pPr>
            <w:r w:rsidRPr="005106B6">
              <w:rPr>
                <w:b/>
                <w:bCs/>
                <w:sz w:val="28"/>
                <w:szCs w:val="28"/>
              </w:rPr>
              <w:t>48</w:t>
            </w:r>
          </w:p>
        </w:tc>
      </w:tr>
      <w:tr w:rsidR="00AC33A9" w:rsidRPr="002127A2" w:rsidTr="00EC2C5F">
        <w:tc>
          <w:tcPr>
            <w:tcW w:w="555" w:type="dxa"/>
            <w:vMerge w:val="restart"/>
            <w:tcBorders>
              <w:right w:val="single" w:sz="4" w:space="0" w:color="auto"/>
            </w:tcBorders>
          </w:tcPr>
          <w:p w:rsidR="00AC33A9" w:rsidRPr="002127A2" w:rsidRDefault="00AC33A9" w:rsidP="00EC2C5F">
            <w:pPr>
              <w:widowControl w:val="0"/>
              <w:autoSpaceDE w:val="0"/>
              <w:autoSpaceDN w:val="0"/>
              <w:adjustRightInd w:val="0"/>
              <w:rPr>
                <w:bCs/>
                <w:sz w:val="28"/>
                <w:szCs w:val="28"/>
              </w:rPr>
            </w:pPr>
          </w:p>
        </w:tc>
        <w:tc>
          <w:tcPr>
            <w:tcW w:w="579" w:type="dxa"/>
            <w:gridSpan w:val="3"/>
            <w:tcBorders>
              <w:left w:val="single" w:sz="4" w:space="0" w:color="auto"/>
            </w:tcBorders>
          </w:tcPr>
          <w:p w:rsidR="00AC33A9" w:rsidRPr="002127A2" w:rsidRDefault="00AC33A9" w:rsidP="00EC2C5F">
            <w:pPr>
              <w:widowControl w:val="0"/>
              <w:autoSpaceDE w:val="0"/>
              <w:autoSpaceDN w:val="0"/>
              <w:adjustRightInd w:val="0"/>
              <w:rPr>
                <w:bCs/>
                <w:sz w:val="28"/>
                <w:szCs w:val="28"/>
              </w:rPr>
            </w:pPr>
            <w:r w:rsidRPr="002127A2">
              <w:rPr>
                <w:bCs/>
                <w:sz w:val="28"/>
                <w:szCs w:val="28"/>
              </w:rPr>
              <w:t>1</w:t>
            </w:r>
          </w:p>
        </w:tc>
        <w:tc>
          <w:tcPr>
            <w:tcW w:w="6521" w:type="dxa"/>
            <w:gridSpan w:val="2"/>
          </w:tcPr>
          <w:p w:rsidR="00AC33A9" w:rsidRPr="002127A2" w:rsidRDefault="00AC33A9" w:rsidP="00EC2C5F">
            <w:pPr>
              <w:widowControl w:val="0"/>
              <w:autoSpaceDE w:val="0"/>
              <w:autoSpaceDN w:val="0"/>
              <w:adjustRightInd w:val="0"/>
              <w:rPr>
                <w:bCs/>
                <w:sz w:val="28"/>
                <w:szCs w:val="28"/>
              </w:rPr>
            </w:pPr>
            <w:r w:rsidRPr="002127A2">
              <w:rPr>
                <w:bCs/>
                <w:sz w:val="28"/>
                <w:szCs w:val="28"/>
              </w:rPr>
              <w:t>Главные части в средствах языка</w:t>
            </w:r>
          </w:p>
        </w:tc>
        <w:tc>
          <w:tcPr>
            <w:tcW w:w="1843" w:type="dxa"/>
          </w:tcPr>
          <w:p w:rsidR="00AC33A9" w:rsidRPr="002127A2" w:rsidRDefault="00AC33A9" w:rsidP="00EC2C5F">
            <w:pPr>
              <w:widowControl w:val="0"/>
              <w:autoSpaceDE w:val="0"/>
              <w:autoSpaceDN w:val="0"/>
              <w:adjustRightInd w:val="0"/>
              <w:rPr>
                <w:bCs/>
                <w:sz w:val="28"/>
                <w:szCs w:val="28"/>
              </w:rPr>
            </w:pPr>
            <w:r w:rsidRPr="002127A2">
              <w:rPr>
                <w:bCs/>
                <w:sz w:val="28"/>
                <w:szCs w:val="28"/>
              </w:rPr>
              <w:t>1</w:t>
            </w:r>
          </w:p>
        </w:tc>
      </w:tr>
      <w:tr w:rsidR="00AC33A9" w:rsidRPr="002127A2" w:rsidTr="00EC2C5F">
        <w:tc>
          <w:tcPr>
            <w:tcW w:w="555" w:type="dxa"/>
            <w:vMerge/>
            <w:tcBorders>
              <w:right w:val="single" w:sz="4" w:space="0" w:color="auto"/>
            </w:tcBorders>
          </w:tcPr>
          <w:p w:rsidR="00AC33A9" w:rsidRPr="002127A2" w:rsidRDefault="00AC33A9" w:rsidP="00EC2C5F">
            <w:pPr>
              <w:widowControl w:val="0"/>
              <w:autoSpaceDE w:val="0"/>
              <w:autoSpaceDN w:val="0"/>
              <w:adjustRightInd w:val="0"/>
              <w:rPr>
                <w:bCs/>
                <w:sz w:val="28"/>
                <w:szCs w:val="28"/>
              </w:rPr>
            </w:pPr>
          </w:p>
        </w:tc>
        <w:tc>
          <w:tcPr>
            <w:tcW w:w="579" w:type="dxa"/>
            <w:gridSpan w:val="3"/>
            <w:tcBorders>
              <w:left w:val="single" w:sz="4" w:space="0" w:color="auto"/>
            </w:tcBorders>
          </w:tcPr>
          <w:p w:rsidR="00AC33A9" w:rsidRPr="002127A2" w:rsidRDefault="00AC33A9" w:rsidP="00EC2C5F">
            <w:pPr>
              <w:widowControl w:val="0"/>
              <w:autoSpaceDE w:val="0"/>
              <w:autoSpaceDN w:val="0"/>
              <w:adjustRightInd w:val="0"/>
              <w:rPr>
                <w:bCs/>
                <w:sz w:val="28"/>
                <w:szCs w:val="28"/>
              </w:rPr>
            </w:pPr>
            <w:r w:rsidRPr="002127A2">
              <w:rPr>
                <w:bCs/>
                <w:sz w:val="28"/>
                <w:szCs w:val="28"/>
              </w:rPr>
              <w:t>2</w:t>
            </w:r>
          </w:p>
        </w:tc>
        <w:tc>
          <w:tcPr>
            <w:tcW w:w="6521" w:type="dxa"/>
            <w:gridSpan w:val="2"/>
          </w:tcPr>
          <w:p w:rsidR="00AC33A9" w:rsidRPr="002127A2" w:rsidRDefault="00AC33A9" w:rsidP="00EC2C5F">
            <w:pPr>
              <w:widowControl w:val="0"/>
              <w:autoSpaceDE w:val="0"/>
              <w:autoSpaceDN w:val="0"/>
              <w:adjustRightInd w:val="0"/>
              <w:rPr>
                <w:bCs/>
                <w:sz w:val="28"/>
                <w:szCs w:val="28"/>
              </w:rPr>
            </w:pPr>
            <w:r w:rsidRPr="002127A2">
              <w:rPr>
                <w:bCs/>
                <w:sz w:val="28"/>
                <w:szCs w:val="28"/>
              </w:rPr>
              <w:t>Корень- главная значимая часть слова</w:t>
            </w:r>
          </w:p>
        </w:tc>
        <w:tc>
          <w:tcPr>
            <w:tcW w:w="1843" w:type="dxa"/>
          </w:tcPr>
          <w:p w:rsidR="00AC33A9" w:rsidRPr="002127A2" w:rsidRDefault="00AC33A9" w:rsidP="00EC2C5F">
            <w:pPr>
              <w:widowControl w:val="0"/>
              <w:autoSpaceDE w:val="0"/>
              <w:autoSpaceDN w:val="0"/>
              <w:adjustRightInd w:val="0"/>
              <w:rPr>
                <w:bCs/>
                <w:sz w:val="28"/>
                <w:szCs w:val="28"/>
              </w:rPr>
            </w:pPr>
            <w:r w:rsidRPr="002127A2">
              <w:rPr>
                <w:bCs/>
                <w:sz w:val="28"/>
                <w:szCs w:val="28"/>
              </w:rPr>
              <w:t>8</w:t>
            </w:r>
          </w:p>
        </w:tc>
      </w:tr>
      <w:tr w:rsidR="00AC33A9" w:rsidRPr="002127A2" w:rsidTr="00EC2C5F">
        <w:tc>
          <w:tcPr>
            <w:tcW w:w="555" w:type="dxa"/>
            <w:vMerge/>
            <w:tcBorders>
              <w:right w:val="single" w:sz="4" w:space="0" w:color="auto"/>
            </w:tcBorders>
          </w:tcPr>
          <w:p w:rsidR="00AC33A9" w:rsidRPr="002127A2" w:rsidRDefault="00AC33A9" w:rsidP="00EC2C5F">
            <w:pPr>
              <w:widowControl w:val="0"/>
              <w:autoSpaceDE w:val="0"/>
              <w:autoSpaceDN w:val="0"/>
              <w:adjustRightInd w:val="0"/>
              <w:rPr>
                <w:bCs/>
                <w:sz w:val="28"/>
                <w:szCs w:val="28"/>
              </w:rPr>
            </w:pPr>
          </w:p>
        </w:tc>
        <w:tc>
          <w:tcPr>
            <w:tcW w:w="579" w:type="dxa"/>
            <w:gridSpan w:val="3"/>
            <w:tcBorders>
              <w:left w:val="single" w:sz="4" w:space="0" w:color="auto"/>
            </w:tcBorders>
          </w:tcPr>
          <w:p w:rsidR="00AC33A9" w:rsidRPr="002127A2" w:rsidRDefault="00AC33A9" w:rsidP="00EC2C5F">
            <w:pPr>
              <w:widowControl w:val="0"/>
              <w:autoSpaceDE w:val="0"/>
              <w:autoSpaceDN w:val="0"/>
              <w:adjustRightInd w:val="0"/>
              <w:rPr>
                <w:bCs/>
                <w:sz w:val="28"/>
                <w:szCs w:val="28"/>
              </w:rPr>
            </w:pPr>
            <w:r w:rsidRPr="002127A2">
              <w:rPr>
                <w:bCs/>
                <w:sz w:val="28"/>
                <w:szCs w:val="28"/>
              </w:rPr>
              <w:t>3</w:t>
            </w:r>
          </w:p>
        </w:tc>
        <w:tc>
          <w:tcPr>
            <w:tcW w:w="6521" w:type="dxa"/>
            <w:gridSpan w:val="2"/>
          </w:tcPr>
          <w:p w:rsidR="00AC33A9" w:rsidRPr="002127A2" w:rsidRDefault="00AC33A9" w:rsidP="00EC2C5F">
            <w:pPr>
              <w:widowControl w:val="0"/>
              <w:autoSpaceDE w:val="0"/>
              <w:autoSpaceDN w:val="0"/>
              <w:adjustRightInd w:val="0"/>
              <w:rPr>
                <w:bCs/>
                <w:sz w:val="28"/>
                <w:szCs w:val="28"/>
              </w:rPr>
            </w:pPr>
            <w:r w:rsidRPr="002127A2">
              <w:rPr>
                <w:bCs/>
                <w:sz w:val="28"/>
                <w:szCs w:val="28"/>
              </w:rPr>
              <w:t>Главное слово в словосочетании</w:t>
            </w:r>
          </w:p>
        </w:tc>
        <w:tc>
          <w:tcPr>
            <w:tcW w:w="1843" w:type="dxa"/>
          </w:tcPr>
          <w:p w:rsidR="00AC33A9" w:rsidRPr="002127A2" w:rsidRDefault="00AC33A9" w:rsidP="00EC2C5F">
            <w:pPr>
              <w:widowControl w:val="0"/>
              <w:autoSpaceDE w:val="0"/>
              <w:autoSpaceDN w:val="0"/>
              <w:adjustRightInd w:val="0"/>
              <w:rPr>
                <w:bCs/>
                <w:sz w:val="28"/>
                <w:szCs w:val="28"/>
              </w:rPr>
            </w:pPr>
            <w:r w:rsidRPr="002127A2">
              <w:rPr>
                <w:bCs/>
                <w:sz w:val="28"/>
                <w:szCs w:val="28"/>
              </w:rPr>
              <w:t>1</w:t>
            </w:r>
          </w:p>
        </w:tc>
      </w:tr>
      <w:tr w:rsidR="00AC33A9" w:rsidRPr="002127A2" w:rsidTr="00EC2C5F">
        <w:tc>
          <w:tcPr>
            <w:tcW w:w="555" w:type="dxa"/>
            <w:vMerge/>
            <w:tcBorders>
              <w:right w:val="single" w:sz="4" w:space="0" w:color="auto"/>
            </w:tcBorders>
          </w:tcPr>
          <w:p w:rsidR="00AC33A9" w:rsidRPr="002127A2" w:rsidRDefault="00AC33A9" w:rsidP="00EC2C5F">
            <w:pPr>
              <w:widowControl w:val="0"/>
              <w:autoSpaceDE w:val="0"/>
              <w:autoSpaceDN w:val="0"/>
              <w:adjustRightInd w:val="0"/>
              <w:rPr>
                <w:bCs/>
                <w:sz w:val="28"/>
                <w:szCs w:val="28"/>
              </w:rPr>
            </w:pPr>
          </w:p>
        </w:tc>
        <w:tc>
          <w:tcPr>
            <w:tcW w:w="579" w:type="dxa"/>
            <w:gridSpan w:val="3"/>
            <w:tcBorders>
              <w:left w:val="single" w:sz="4" w:space="0" w:color="auto"/>
            </w:tcBorders>
          </w:tcPr>
          <w:p w:rsidR="00AC33A9" w:rsidRPr="002127A2" w:rsidRDefault="00AC33A9" w:rsidP="00EC2C5F">
            <w:pPr>
              <w:widowControl w:val="0"/>
              <w:autoSpaceDE w:val="0"/>
              <w:autoSpaceDN w:val="0"/>
              <w:adjustRightInd w:val="0"/>
              <w:rPr>
                <w:bCs/>
                <w:sz w:val="28"/>
                <w:szCs w:val="28"/>
              </w:rPr>
            </w:pPr>
            <w:r w:rsidRPr="002127A2">
              <w:rPr>
                <w:bCs/>
                <w:sz w:val="28"/>
                <w:szCs w:val="28"/>
              </w:rPr>
              <w:t>4</w:t>
            </w:r>
          </w:p>
        </w:tc>
        <w:tc>
          <w:tcPr>
            <w:tcW w:w="6521" w:type="dxa"/>
            <w:gridSpan w:val="2"/>
          </w:tcPr>
          <w:p w:rsidR="00AC33A9" w:rsidRPr="002127A2" w:rsidRDefault="00AC33A9" w:rsidP="00EC2C5F">
            <w:pPr>
              <w:widowControl w:val="0"/>
              <w:autoSpaceDE w:val="0"/>
              <w:autoSpaceDN w:val="0"/>
              <w:adjustRightInd w:val="0"/>
              <w:rPr>
                <w:bCs/>
                <w:sz w:val="28"/>
                <w:szCs w:val="28"/>
              </w:rPr>
            </w:pPr>
            <w:r w:rsidRPr="002127A2">
              <w:rPr>
                <w:bCs/>
                <w:sz w:val="28"/>
                <w:szCs w:val="28"/>
              </w:rPr>
              <w:t>Главные члены предложения</w:t>
            </w:r>
          </w:p>
        </w:tc>
        <w:tc>
          <w:tcPr>
            <w:tcW w:w="1843" w:type="dxa"/>
          </w:tcPr>
          <w:p w:rsidR="00AC33A9" w:rsidRPr="002127A2" w:rsidRDefault="00AC33A9" w:rsidP="00EC2C5F">
            <w:pPr>
              <w:widowControl w:val="0"/>
              <w:autoSpaceDE w:val="0"/>
              <w:autoSpaceDN w:val="0"/>
              <w:adjustRightInd w:val="0"/>
              <w:rPr>
                <w:bCs/>
                <w:sz w:val="28"/>
                <w:szCs w:val="28"/>
              </w:rPr>
            </w:pPr>
            <w:r w:rsidRPr="002127A2">
              <w:rPr>
                <w:bCs/>
                <w:sz w:val="28"/>
                <w:szCs w:val="28"/>
              </w:rPr>
              <w:t>4</w:t>
            </w:r>
          </w:p>
        </w:tc>
      </w:tr>
      <w:tr w:rsidR="00AC33A9" w:rsidRPr="002127A2" w:rsidTr="00EC2C5F">
        <w:tc>
          <w:tcPr>
            <w:tcW w:w="555" w:type="dxa"/>
            <w:vMerge/>
            <w:tcBorders>
              <w:right w:val="single" w:sz="4" w:space="0" w:color="auto"/>
            </w:tcBorders>
          </w:tcPr>
          <w:p w:rsidR="00AC33A9" w:rsidRPr="002127A2" w:rsidRDefault="00AC33A9" w:rsidP="00EC2C5F">
            <w:pPr>
              <w:widowControl w:val="0"/>
              <w:autoSpaceDE w:val="0"/>
              <w:autoSpaceDN w:val="0"/>
              <w:adjustRightInd w:val="0"/>
              <w:rPr>
                <w:bCs/>
                <w:sz w:val="28"/>
                <w:szCs w:val="28"/>
              </w:rPr>
            </w:pPr>
          </w:p>
        </w:tc>
        <w:tc>
          <w:tcPr>
            <w:tcW w:w="579" w:type="dxa"/>
            <w:gridSpan w:val="3"/>
            <w:tcBorders>
              <w:left w:val="single" w:sz="4" w:space="0" w:color="auto"/>
            </w:tcBorders>
          </w:tcPr>
          <w:p w:rsidR="00AC33A9" w:rsidRPr="002127A2" w:rsidRDefault="00AC33A9" w:rsidP="00EC2C5F">
            <w:pPr>
              <w:widowControl w:val="0"/>
              <w:autoSpaceDE w:val="0"/>
              <w:autoSpaceDN w:val="0"/>
              <w:adjustRightInd w:val="0"/>
              <w:rPr>
                <w:bCs/>
                <w:sz w:val="28"/>
                <w:szCs w:val="28"/>
              </w:rPr>
            </w:pPr>
            <w:r w:rsidRPr="002127A2">
              <w:rPr>
                <w:bCs/>
                <w:sz w:val="28"/>
                <w:szCs w:val="28"/>
              </w:rPr>
              <w:t>5</w:t>
            </w:r>
          </w:p>
        </w:tc>
        <w:tc>
          <w:tcPr>
            <w:tcW w:w="6521" w:type="dxa"/>
            <w:gridSpan w:val="2"/>
          </w:tcPr>
          <w:p w:rsidR="00AC33A9" w:rsidRPr="002127A2" w:rsidRDefault="00AC33A9" w:rsidP="00EC2C5F">
            <w:pPr>
              <w:widowControl w:val="0"/>
              <w:autoSpaceDE w:val="0"/>
              <w:autoSpaceDN w:val="0"/>
              <w:adjustRightInd w:val="0"/>
              <w:rPr>
                <w:bCs/>
                <w:sz w:val="28"/>
                <w:szCs w:val="28"/>
              </w:rPr>
            </w:pPr>
            <w:r w:rsidRPr="002127A2">
              <w:rPr>
                <w:bCs/>
                <w:sz w:val="28"/>
                <w:szCs w:val="28"/>
              </w:rPr>
              <w:t>Главна</w:t>
            </w:r>
            <w:proofErr w:type="gramStart"/>
            <w:r w:rsidRPr="002127A2">
              <w:rPr>
                <w:bCs/>
                <w:sz w:val="28"/>
                <w:szCs w:val="28"/>
              </w:rPr>
              <w:t>я(</w:t>
            </w:r>
            <w:proofErr w:type="gramEnd"/>
            <w:r w:rsidRPr="002127A2">
              <w:rPr>
                <w:bCs/>
                <w:sz w:val="28"/>
                <w:szCs w:val="28"/>
              </w:rPr>
              <w:t>основная) мысль текста</w:t>
            </w:r>
          </w:p>
        </w:tc>
        <w:tc>
          <w:tcPr>
            <w:tcW w:w="1843" w:type="dxa"/>
          </w:tcPr>
          <w:p w:rsidR="00AC33A9" w:rsidRPr="002127A2" w:rsidRDefault="00AC33A9" w:rsidP="00EC2C5F">
            <w:pPr>
              <w:widowControl w:val="0"/>
              <w:autoSpaceDE w:val="0"/>
              <w:autoSpaceDN w:val="0"/>
              <w:adjustRightInd w:val="0"/>
              <w:rPr>
                <w:bCs/>
                <w:sz w:val="28"/>
                <w:szCs w:val="28"/>
              </w:rPr>
            </w:pPr>
            <w:r w:rsidRPr="002127A2">
              <w:rPr>
                <w:bCs/>
                <w:sz w:val="28"/>
                <w:szCs w:val="28"/>
              </w:rPr>
              <w:t>12</w:t>
            </w:r>
          </w:p>
        </w:tc>
      </w:tr>
      <w:tr w:rsidR="00AC33A9" w:rsidRPr="002127A2" w:rsidTr="00EC2C5F">
        <w:tc>
          <w:tcPr>
            <w:tcW w:w="555" w:type="dxa"/>
            <w:vMerge/>
            <w:tcBorders>
              <w:right w:val="single" w:sz="4" w:space="0" w:color="auto"/>
            </w:tcBorders>
          </w:tcPr>
          <w:p w:rsidR="00AC33A9" w:rsidRPr="002127A2" w:rsidRDefault="00AC33A9" w:rsidP="00EC2C5F">
            <w:pPr>
              <w:widowControl w:val="0"/>
              <w:autoSpaceDE w:val="0"/>
              <w:autoSpaceDN w:val="0"/>
              <w:adjustRightInd w:val="0"/>
              <w:rPr>
                <w:bCs/>
                <w:sz w:val="28"/>
                <w:szCs w:val="28"/>
              </w:rPr>
            </w:pPr>
          </w:p>
        </w:tc>
        <w:tc>
          <w:tcPr>
            <w:tcW w:w="579" w:type="dxa"/>
            <w:gridSpan w:val="3"/>
            <w:tcBorders>
              <w:left w:val="single" w:sz="4" w:space="0" w:color="auto"/>
            </w:tcBorders>
          </w:tcPr>
          <w:p w:rsidR="00AC33A9" w:rsidRPr="002127A2" w:rsidRDefault="00AC33A9" w:rsidP="00EC2C5F">
            <w:pPr>
              <w:widowControl w:val="0"/>
              <w:autoSpaceDE w:val="0"/>
              <w:autoSpaceDN w:val="0"/>
              <w:adjustRightInd w:val="0"/>
              <w:rPr>
                <w:bCs/>
                <w:sz w:val="28"/>
                <w:szCs w:val="28"/>
              </w:rPr>
            </w:pPr>
            <w:r w:rsidRPr="002127A2">
              <w:rPr>
                <w:bCs/>
                <w:sz w:val="28"/>
                <w:szCs w:val="28"/>
              </w:rPr>
              <w:t>6</w:t>
            </w:r>
          </w:p>
        </w:tc>
        <w:tc>
          <w:tcPr>
            <w:tcW w:w="6521" w:type="dxa"/>
            <w:gridSpan w:val="2"/>
          </w:tcPr>
          <w:p w:rsidR="00AC33A9" w:rsidRPr="002127A2" w:rsidRDefault="00AC33A9" w:rsidP="00EC2C5F">
            <w:pPr>
              <w:widowControl w:val="0"/>
              <w:autoSpaceDE w:val="0"/>
              <w:autoSpaceDN w:val="0"/>
              <w:adjustRightInd w:val="0"/>
              <w:rPr>
                <w:bCs/>
                <w:sz w:val="28"/>
                <w:szCs w:val="28"/>
              </w:rPr>
            </w:pPr>
            <w:r w:rsidRPr="002127A2">
              <w:rPr>
                <w:bCs/>
                <w:sz w:val="28"/>
                <w:szCs w:val="28"/>
              </w:rPr>
              <w:t>Главные части слова и словосочетания</w:t>
            </w:r>
          </w:p>
        </w:tc>
        <w:tc>
          <w:tcPr>
            <w:tcW w:w="1843" w:type="dxa"/>
          </w:tcPr>
          <w:p w:rsidR="00AC33A9" w:rsidRPr="002127A2" w:rsidRDefault="00AC33A9" w:rsidP="00EC2C5F">
            <w:pPr>
              <w:widowControl w:val="0"/>
              <w:autoSpaceDE w:val="0"/>
              <w:autoSpaceDN w:val="0"/>
              <w:adjustRightInd w:val="0"/>
              <w:rPr>
                <w:bCs/>
                <w:sz w:val="28"/>
                <w:szCs w:val="28"/>
              </w:rPr>
            </w:pPr>
            <w:r w:rsidRPr="002127A2">
              <w:rPr>
                <w:bCs/>
                <w:sz w:val="28"/>
                <w:szCs w:val="28"/>
              </w:rPr>
              <w:t>1</w:t>
            </w:r>
          </w:p>
        </w:tc>
      </w:tr>
      <w:tr w:rsidR="00AC33A9" w:rsidRPr="002127A2" w:rsidTr="00EC2C5F">
        <w:tc>
          <w:tcPr>
            <w:tcW w:w="555" w:type="dxa"/>
            <w:vMerge/>
            <w:tcBorders>
              <w:right w:val="single" w:sz="4" w:space="0" w:color="auto"/>
            </w:tcBorders>
          </w:tcPr>
          <w:p w:rsidR="00AC33A9" w:rsidRPr="002127A2" w:rsidRDefault="00AC33A9" w:rsidP="00EC2C5F">
            <w:pPr>
              <w:widowControl w:val="0"/>
              <w:autoSpaceDE w:val="0"/>
              <w:autoSpaceDN w:val="0"/>
              <w:adjustRightInd w:val="0"/>
              <w:rPr>
                <w:bCs/>
                <w:sz w:val="28"/>
                <w:szCs w:val="28"/>
              </w:rPr>
            </w:pPr>
          </w:p>
        </w:tc>
        <w:tc>
          <w:tcPr>
            <w:tcW w:w="579" w:type="dxa"/>
            <w:gridSpan w:val="3"/>
            <w:tcBorders>
              <w:left w:val="single" w:sz="4" w:space="0" w:color="auto"/>
            </w:tcBorders>
          </w:tcPr>
          <w:p w:rsidR="00AC33A9" w:rsidRPr="002127A2" w:rsidRDefault="00AC33A9" w:rsidP="00EC2C5F">
            <w:pPr>
              <w:widowControl w:val="0"/>
              <w:autoSpaceDE w:val="0"/>
              <w:autoSpaceDN w:val="0"/>
              <w:adjustRightInd w:val="0"/>
              <w:rPr>
                <w:bCs/>
                <w:sz w:val="28"/>
                <w:szCs w:val="28"/>
              </w:rPr>
            </w:pPr>
            <w:r w:rsidRPr="002127A2">
              <w:rPr>
                <w:bCs/>
                <w:sz w:val="28"/>
                <w:szCs w:val="28"/>
              </w:rPr>
              <w:t>7</w:t>
            </w:r>
          </w:p>
        </w:tc>
        <w:tc>
          <w:tcPr>
            <w:tcW w:w="6521" w:type="dxa"/>
            <w:gridSpan w:val="2"/>
          </w:tcPr>
          <w:p w:rsidR="00AC33A9" w:rsidRPr="002127A2" w:rsidRDefault="00AC33A9" w:rsidP="00EC2C5F">
            <w:pPr>
              <w:widowControl w:val="0"/>
              <w:autoSpaceDE w:val="0"/>
              <w:autoSpaceDN w:val="0"/>
              <w:adjustRightInd w:val="0"/>
              <w:rPr>
                <w:bCs/>
                <w:sz w:val="28"/>
                <w:szCs w:val="28"/>
              </w:rPr>
            </w:pPr>
            <w:r w:rsidRPr="002127A2">
              <w:rPr>
                <w:bCs/>
                <w:sz w:val="28"/>
                <w:szCs w:val="28"/>
              </w:rPr>
              <w:t>«Работа» частей речи и их форм в роли главных членов предложения</w:t>
            </w:r>
          </w:p>
        </w:tc>
        <w:tc>
          <w:tcPr>
            <w:tcW w:w="1843" w:type="dxa"/>
          </w:tcPr>
          <w:p w:rsidR="00AC33A9" w:rsidRPr="002127A2" w:rsidRDefault="00AC33A9" w:rsidP="00EC2C5F">
            <w:pPr>
              <w:widowControl w:val="0"/>
              <w:autoSpaceDE w:val="0"/>
              <w:autoSpaceDN w:val="0"/>
              <w:adjustRightInd w:val="0"/>
              <w:rPr>
                <w:bCs/>
                <w:sz w:val="28"/>
                <w:szCs w:val="28"/>
              </w:rPr>
            </w:pPr>
            <w:r w:rsidRPr="002127A2">
              <w:rPr>
                <w:bCs/>
                <w:sz w:val="28"/>
                <w:szCs w:val="28"/>
              </w:rPr>
              <w:t>12</w:t>
            </w:r>
          </w:p>
        </w:tc>
      </w:tr>
      <w:tr w:rsidR="00AC33A9" w:rsidRPr="002127A2" w:rsidTr="00EC2C5F">
        <w:trPr>
          <w:trHeight w:val="165"/>
        </w:trPr>
        <w:tc>
          <w:tcPr>
            <w:tcW w:w="555" w:type="dxa"/>
            <w:vMerge/>
            <w:tcBorders>
              <w:bottom w:val="single" w:sz="4" w:space="0" w:color="auto"/>
              <w:right w:val="single" w:sz="4" w:space="0" w:color="auto"/>
            </w:tcBorders>
          </w:tcPr>
          <w:p w:rsidR="00AC33A9" w:rsidRPr="002127A2" w:rsidRDefault="00AC33A9" w:rsidP="00EC2C5F">
            <w:pPr>
              <w:widowControl w:val="0"/>
              <w:autoSpaceDE w:val="0"/>
              <w:autoSpaceDN w:val="0"/>
              <w:adjustRightInd w:val="0"/>
              <w:rPr>
                <w:bCs/>
                <w:sz w:val="28"/>
                <w:szCs w:val="28"/>
              </w:rPr>
            </w:pPr>
          </w:p>
        </w:tc>
        <w:tc>
          <w:tcPr>
            <w:tcW w:w="579" w:type="dxa"/>
            <w:gridSpan w:val="3"/>
            <w:tcBorders>
              <w:left w:val="single" w:sz="4" w:space="0" w:color="auto"/>
              <w:bottom w:val="single" w:sz="4" w:space="0" w:color="auto"/>
            </w:tcBorders>
          </w:tcPr>
          <w:p w:rsidR="00AC33A9" w:rsidRPr="002127A2" w:rsidRDefault="00AC33A9" w:rsidP="00EC2C5F">
            <w:pPr>
              <w:widowControl w:val="0"/>
              <w:autoSpaceDE w:val="0"/>
              <w:autoSpaceDN w:val="0"/>
              <w:adjustRightInd w:val="0"/>
              <w:rPr>
                <w:bCs/>
                <w:sz w:val="28"/>
                <w:szCs w:val="28"/>
              </w:rPr>
            </w:pPr>
            <w:r w:rsidRPr="002127A2">
              <w:rPr>
                <w:bCs/>
                <w:sz w:val="28"/>
                <w:szCs w:val="28"/>
              </w:rPr>
              <w:t>8</w:t>
            </w:r>
          </w:p>
        </w:tc>
        <w:tc>
          <w:tcPr>
            <w:tcW w:w="6521" w:type="dxa"/>
            <w:gridSpan w:val="2"/>
            <w:tcBorders>
              <w:bottom w:val="single" w:sz="4" w:space="0" w:color="auto"/>
            </w:tcBorders>
          </w:tcPr>
          <w:p w:rsidR="00AC33A9" w:rsidRPr="002127A2" w:rsidRDefault="00AC33A9" w:rsidP="00EC2C5F">
            <w:pPr>
              <w:widowControl w:val="0"/>
              <w:autoSpaceDE w:val="0"/>
              <w:autoSpaceDN w:val="0"/>
              <w:adjustRightInd w:val="0"/>
              <w:rPr>
                <w:bCs/>
                <w:sz w:val="28"/>
                <w:szCs w:val="28"/>
              </w:rPr>
            </w:pPr>
            <w:r w:rsidRPr="002127A2">
              <w:rPr>
                <w:bCs/>
                <w:sz w:val="28"/>
                <w:szCs w:val="28"/>
              </w:rPr>
              <w:t>Главная основная мысль текст</w:t>
            </w:r>
            <w:proofErr w:type="gramStart"/>
            <w:r w:rsidRPr="002127A2">
              <w:rPr>
                <w:bCs/>
                <w:sz w:val="28"/>
                <w:szCs w:val="28"/>
              </w:rPr>
              <w:t>а(</w:t>
            </w:r>
            <w:proofErr w:type="gramEnd"/>
            <w:r w:rsidRPr="002127A2">
              <w:rPr>
                <w:bCs/>
                <w:sz w:val="28"/>
                <w:szCs w:val="28"/>
              </w:rPr>
              <w:t>продолжение)</w:t>
            </w:r>
          </w:p>
        </w:tc>
        <w:tc>
          <w:tcPr>
            <w:tcW w:w="1843" w:type="dxa"/>
            <w:tcBorders>
              <w:bottom w:val="single" w:sz="4" w:space="0" w:color="auto"/>
            </w:tcBorders>
          </w:tcPr>
          <w:p w:rsidR="00AC33A9" w:rsidRPr="002127A2" w:rsidRDefault="00AC33A9" w:rsidP="00EC2C5F">
            <w:pPr>
              <w:widowControl w:val="0"/>
              <w:autoSpaceDE w:val="0"/>
              <w:autoSpaceDN w:val="0"/>
              <w:adjustRightInd w:val="0"/>
              <w:rPr>
                <w:bCs/>
                <w:sz w:val="28"/>
                <w:szCs w:val="28"/>
              </w:rPr>
            </w:pPr>
            <w:r w:rsidRPr="002127A2">
              <w:rPr>
                <w:bCs/>
                <w:sz w:val="28"/>
                <w:szCs w:val="28"/>
              </w:rPr>
              <w:t>6+ 3ч (резерв)</w:t>
            </w:r>
          </w:p>
        </w:tc>
      </w:tr>
      <w:tr w:rsidR="00AC33A9" w:rsidRPr="002127A2" w:rsidTr="00EC2C5F">
        <w:trPr>
          <w:trHeight w:val="120"/>
        </w:trPr>
        <w:tc>
          <w:tcPr>
            <w:tcW w:w="1134" w:type="dxa"/>
            <w:gridSpan w:val="4"/>
            <w:tcBorders>
              <w:top w:val="single" w:sz="4" w:space="0" w:color="auto"/>
              <w:bottom w:val="single" w:sz="4" w:space="0" w:color="auto"/>
            </w:tcBorders>
          </w:tcPr>
          <w:p w:rsidR="00AC33A9" w:rsidRPr="002127A2" w:rsidRDefault="00AC33A9" w:rsidP="00EC2C5F">
            <w:pPr>
              <w:widowControl w:val="0"/>
              <w:autoSpaceDE w:val="0"/>
              <w:autoSpaceDN w:val="0"/>
              <w:adjustRightInd w:val="0"/>
              <w:rPr>
                <w:bCs/>
                <w:sz w:val="28"/>
                <w:szCs w:val="28"/>
              </w:rPr>
            </w:pPr>
            <w:r>
              <w:rPr>
                <w:bCs/>
                <w:sz w:val="28"/>
                <w:szCs w:val="28"/>
              </w:rPr>
              <w:t>4</w:t>
            </w:r>
          </w:p>
        </w:tc>
        <w:tc>
          <w:tcPr>
            <w:tcW w:w="6521" w:type="dxa"/>
            <w:gridSpan w:val="2"/>
            <w:tcBorders>
              <w:top w:val="single" w:sz="4" w:space="0" w:color="auto"/>
              <w:bottom w:val="single" w:sz="4" w:space="0" w:color="auto"/>
            </w:tcBorders>
          </w:tcPr>
          <w:p w:rsidR="00AC33A9" w:rsidRPr="005106B6" w:rsidRDefault="00AC33A9" w:rsidP="00EC2C5F">
            <w:pPr>
              <w:widowControl w:val="0"/>
              <w:autoSpaceDE w:val="0"/>
              <w:autoSpaceDN w:val="0"/>
              <w:adjustRightInd w:val="0"/>
              <w:rPr>
                <w:b/>
                <w:bCs/>
                <w:sz w:val="28"/>
                <w:szCs w:val="28"/>
              </w:rPr>
            </w:pPr>
            <w:r w:rsidRPr="005106B6">
              <w:rPr>
                <w:b/>
                <w:bCs/>
                <w:sz w:val="28"/>
                <w:szCs w:val="28"/>
              </w:rPr>
              <w:t>Конкретизируем значение, распространяем мысль</w:t>
            </w:r>
          </w:p>
        </w:tc>
        <w:tc>
          <w:tcPr>
            <w:tcW w:w="1843" w:type="dxa"/>
            <w:tcBorders>
              <w:top w:val="single" w:sz="4" w:space="0" w:color="auto"/>
              <w:bottom w:val="single" w:sz="4" w:space="0" w:color="auto"/>
            </w:tcBorders>
          </w:tcPr>
          <w:p w:rsidR="00AC33A9" w:rsidRPr="005106B6" w:rsidRDefault="00AC33A9" w:rsidP="00EC2C5F">
            <w:pPr>
              <w:widowControl w:val="0"/>
              <w:autoSpaceDE w:val="0"/>
              <w:autoSpaceDN w:val="0"/>
              <w:adjustRightInd w:val="0"/>
              <w:rPr>
                <w:b/>
                <w:bCs/>
                <w:sz w:val="28"/>
                <w:szCs w:val="28"/>
              </w:rPr>
            </w:pPr>
            <w:r w:rsidRPr="005106B6">
              <w:rPr>
                <w:b/>
                <w:bCs/>
                <w:sz w:val="28"/>
                <w:szCs w:val="28"/>
              </w:rPr>
              <w:t>39</w:t>
            </w:r>
          </w:p>
        </w:tc>
      </w:tr>
      <w:tr w:rsidR="00AC33A9" w:rsidRPr="00646E9B" w:rsidTr="00EC2C5F">
        <w:trPr>
          <w:trHeight w:val="120"/>
        </w:trPr>
        <w:tc>
          <w:tcPr>
            <w:tcW w:w="555" w:type="dxa"/>
            <w:tcBorders>
              <w:top w:val="single" w:sz="4" w:space="0" w:color="auto"/>
              <w:bottom w:val="single" w:sz="4" w:space="0" w:color="auto"/>
              <w:right w:val="single" w:sz="4" w:space="0" w:color="auto"/>
            </w:tcBorders>
          </w:tcPr>
          <w:p w:rsidR="00AC33A9" w:rsidRPr="00646E9B" w:rsidRDefault="00AC33A9" w:rsidP="00EC2C5F">
            <w:pPr>
              <w:widowControl w:val="0"/>
              <w:autoSpaceDE w:val="0"/>
              <w:autoSpaceDN w:val="0"/>
              <w:adjustRightInd w:val="0"/>
              <w:rPr>
                <w:bCs/>
                <w:sz w:val="28"/>
                <w:szCs w:val="28"/>
              </w:rPr>
            </w:pPr>
          </w:p>
        </w:tc>
        <w:tc>
          <w:tcPr>
            <w:tcW w:w="579" w:type="dxa"/>
            <w:gridSpan w:val="3"/>
            <w:tcBorders>
              <w:top w:val="single" w:sz="4" w:space="0" w:color="auto"/>
              <w:left w:val="single" w:sz="4" w:space="0" w:color="auto"/>
              <w:bottom w:val="single" w:sz="4" w:space="0" w:color="auto"/>
            </w:tcBorders>
          </w:tcPr>
          <w:p w:rsidR="00AC33A9" w:rsidRPr="00646E9B" w:rsidRDefault="00AC33A9" w:rsidP="00EC2C5F">
            <w:pPr>
              <w:widowControl w:val="0"/>
              <w:autoSpaceDE w:val="0"/>
              <w:autoSpaceDN w:val="0"/>
              <w:adjustRightInd w:val="0"/>
              <w:rPr>
                <w:bCs/>
                <w:sz w:val="28"/>
                <w:szCs w:val="28"/>
              </w:rPr>
            </w:pPr>
            <w:r w:rsidRPr="00646E9B">
              <w:rPr>
                <w:bCs/>
                <w:sz w:val="28"/>
                <w:szCs w:val="28"/>
              </w:rPr>
              <w:t>1.</w:t>
            </w:r>
          </w:p>
        </w:tc>
        <w:tc>
          <w:tcPr>
            <w:tcW w:w="6521" w:type="dxa"/>
            <w:gridSpan w:val="2"/>
            <w:tcBorders>
              <w:top w:val="single" w:sz="4" w:space="0" w:color="auto"/>
              <w:bottom w:val="single" w:sz="4" w:space="0" w:color="auto"/>
            </w:tcBorders>
          </w:tcPr>
          <w:p w:rsidR="00AC33A9" w:rsidRPr="00646E9B" w:rsidRDefault="00AC33A9" w:rsidP="00EC2C5F">
            <w:pPr>
              <w:widowControl w:val="0"/>
              <w:autoSpaceDE w:val="0"/>
              <w:autoSpaceDN w:val="0"/>
              <w:adjustRightInd w:val="0"/>
              <w:rPr>
                <w:bCs/>
                <w:sz w:val="28"/>
                <w:szCs w:val="28"/>
              </w:rPr>
            </w:pPr>
            <w:r w:rsidRPr="00646E9B">
              <w:rPr>
                <w:bCs/>
                <w:sz w:val="28"/>
                <w:szCs w:val="28"/>
              </w:rPr>
              <w:t>Роль приставок и суффиксов в словах</w:t>
            </w:r>
          </w:p>
        </w:tc>
        <w:tc>
          <w:tcPr>
            <w:tcW w:w="1843" w:type="dxa"/>
            <w:tcBorders>
              <w:top w:val="single" w:sz="4" w:space="0" w:color="auto"/>
              <w:bottom w:val="single" w:sz="4" w:space="0" w:color="auto"/>
            </w:tcBorders>
          </w:tcPr>
          <w:p w:rsidR="00AC33A9" w:rsidRPr="00646E9B" w:rsidRDefault="00AC33A9" w:rsidP="00EC2C5F">
            <w:pPr>
              <w:widowControl w:val="0"/>
              <w:autoSpaceDE w:val="0"/>
              <w:autoSpaceDN w:val="0"/>
              <w:adjustRightInd w:val="0"/>
              <w:rPr>
                <w:bCs/>
                <w:sz w:val="28"/>
                <w:szCs w:val="28"/>
              </w:rPr>
            </w:pPr>
            <w:r>
              <w:rPr>
                <w:bCs/>
                <w:sz w:val="28"/>
                <w:szCs w:val="28"/>
              </w:rPr>
              <w:t>3</w:t>
            </w:r>
          </w:p>
        </w:tc>
      </w:tr>
      <w:tr w:rsidR="00AC33A9" w:rsidRPr="00646E9B" w:rsidTr="00EC2C5F">
        <w:trPr>
          <w:trHeight w:val="150"/>
        </w:trPr>
        <w:tc>
          <w:tcPr>
            <w:tcW w:w="555" w:type="dxa"/>
            <w:tcBorders>
              <w:top w:val="single" w:sz="4" w:space="0" w:color="auto"/>
              <w:bottom w:val="single" w:sz="4" w:space="0" w:color="auto"/>
              <w:right w:val="single" w:sz="4" w:space="0" w:color="auto"/>
            </w:tcBorders>
          </w:tcPr>
          <w:p w:rsidR="00AC33A9" w:rsidRPr="00646E9B" w:rsidRDefault="00AC33A9" w:rsidP="00EC2C5F">
            <w:pPr>
              <w:widowControl w:val="0"/>
              <w:autoSpaceDE w:val="0"/>
              <w:autoSpaceDN w:val="0"/>
              <w:adjustRightInd w:val="0"/>
              <w:rPr>
                <w:rFonts w:ascii="Times New Roman CYR" w:hAnsi="Times New Roman CYR" w:cs="Times New Roman CYR"/>
                <w:bCs/>
                <w:sz w:val="28"/>
                <w:szCs w:val="28"/>
              </w:rPr>
            </w:pPr>
          </w:p>
        </w:tc>
        <w:tc>
          <w:tcPr>
            <w:tcW w:w="579" w:type="dxa"/>
            <w:gridSpan w:val="3"/>
            <w:tcBorders>
              <w:top w:val="single" w:sz="4" w:space="0" w:color="auto"/>
              <w:left w:val="single" w:sz="4" w:space="0" w:color="auto"/>
              <w:bottom w:val="single" w:sz="4" w:space="0" w:color="auto"/>
            </w:tcBorders>
          </w:tcPr>
          <w:p w:rsidR="00AC33A9" w:rsidRPr="00646E9B" w:rsidRDefault="00AC33A9" w:rsidP="00EC2C5F">
            <w:pPr>
              <w:widowControl w:val="0"/>
              <w:autoSpaceDE w:val="0"/>
              <w:autoSpaceDN w:val="0"/>
              <w:adjustRightInd w:val="0"/>
              <w:rPr>
                <w:rFonts w:ascii="Times New Roman CYR" w:hAnsi="Times New Roman CYR" w:cs="Times New Roman CYR"/>
                <w:bCs/>
                <w:sz w:val="28"/>
                <w:szCs w:val="28"/>
              </w:rPr>
            </w:pPr>
            <w:r w:rsidRPr="00646E9B">
              <w:rPr>
                <w:rFonts w:ascii="Times New Roman CYR" w:hAnsi="Times New Roman CYR" w:cs="Times New Roman CYR"/>
                <w:bCs/>
                <w:sz w:val="28"/>
                <w:szCs w:val="28"/>
              </w:rPr>
              <w:t>2.</w:t>
            </w:r>
          </w:p>
        </w:tc>
        <w:tc>
          <w:tcPr>
            <w:tcW w:w="6521" w:type="dxa"/>
            <w:gridSpan w:val="2"/>
            <w:tcBorders>
              <w:top w:val="single" w:sz="4" w:space="0" w:color="auto"/>
              <w:bottom w:val="single" w:sz="4" w:space="0" w:color="auto"/>
            </w:tcBorders>
          </w:tcPr>
          <w:p w:rsidR="00AC33A9" w:rsidRPr="00646E9B" w:rsidRDefault="00AC33A9" w:rsidP="00EC2C5F">
            <w:pPr>
              <w:widowControl w:val="0"/>
              <w:autoSpaceDE w:val="0"/>
              <w:autoSpaceDN w:val="0"/>
              <w:adjustRightInd w:val="0"/>
              <w:rPr>
                <w:rFonts w:ascii="Times New Roman CYR" w:hAnsi="Times New Roman CYR" w:cs="Times New Roman CYR"/>
                <w:bCs/>
                <w:sz w:val="28"/>
                <w:szCs w:val="28"/>
              </w:rPr>
            </w:pPr>
            <w:r w:rsidRPr="00646E9B">
              <w:rPr>
                <w:rFonts w:ascii="Times New Roman CYR" w:hAnsi="Times New Roman CYR" w:cs="Times New Roman CYR"/>
                <w:bCs/>
                <w:sz w:val="28"/>
                <w:szCs w:val="28"/>
              </w:rPr>
              <w:t>Употребление и правописание слов с приставками</w:t>
            </w:r>
          </w:p>
        </w:tc>
        <w:tc>
          <w:tcPr>
            <w:tcW w:w="1843" w:type="dxa"/>
            <w:tcBorders>
              <w:top w:val="single" w:sz="4" w:space="0" w:color="auto"/>
              <w:bottom w:val="single" w:sz="4" w:space="0" w:color="auto"/>
            </w:tcBorders>
          </w:tcPr>
          <w:p w:rsidR="00AC33A9" w:rsidRPr="00646E9B" w:rsidRDefault="00AC33A9" w:rsidP="00EC2C5F">
            <w:pPr>
              <w:widowControl w:val="0"/>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11</w:t>
            </w:r>
          </w:p>
        </w:tc>
      </w:tr>
      <w:tr w:rsidR="00AC33A9" w:rsidRPr="00646E9B" w:rsidTr="00EC2C5F">
        <w:trPr>
          <w:trHeight w:val="105"/>
        </w:trPr>
        <w:tc>
          <w:tcPr>
            <w:tcW w:w="555" w:type="dxa"/>
            <w:tcBorders>
              <w:top w:val="single" w:sz="4" w:space="0" w:color="auto"/>
              <w:bottom w:val="single" w:sz="4" w:space="0" w:color="auto"/>
              <w:right w:val="single" w:sz="4" w:space="0" w:color="auto"/>
            </w:tcBorders>
          </w:tcPr>
          <w:p w:rsidR="00AC33A9" w:rsidRPr="00646E9B" w:rsidRDefault="00AC33A9" w:rsidP="00EC2C5F">
            <w:pPr>
              <w:widowControl w:val="0"/>
              <w:autoSpaceDE w:val="0"/>
              <w:autoSpaceDN w:val="0"/>
              <w:adjustRightInd w:val="0"/>
              <w:rPr>
                <w:rFonts w:ascii="Times New Roman CYR" w:hAnsi="Times New Roman CYR" w:cs="Times New Roman CYR"/>
                <w:bCs/>
                <w:sz w:val="28"/>
                <w:szCs w:val="28"/>
              </w:rPr>
            </w:pPr>
          </w:p>
        </w:tc>
        <w:tc>
          <w:tcPr>
            <w:tcW w:w="579" w:type="dxa"/>
            <w:gridSpan w:val="3"/>
            <w:tcBorders>
              <w:top w:val="single" w:sz="4" w:space="0" w:color="auto"/>
              <w:left w:val="single" w:sz="4" w:space="0" w:color="auto"/>
              <w:bottom w:val="single" w:sz="4" w:space="0" w:color="auto"/>
            </w:tcBorders>
          </w:tcPr>
          <w:p w:rsidR="00AC33A9" w:rsidRPr="00646E9B" w:rsidRDefault="00AC33A9" w:rsidP="00EC2C5F">
            <w:pPr>
              <w:widowControl w:val="0"/>
              <w:autoSpaceDE w:val="0"/>
              <w:autoSpaceDN w:val="0"/>
              <w:adjustRightInd w:val="0"/>
              <w:rPr>
                <w:rFonts w:ascii="Times New Roman CYR" w:hAnsi="Times New Roman CYR" w:cs="Times New Roman CYR"/>
                <w:bCs/>
                <w:sz w:val="28"/>
                <w:szCs w:val="28"/>
              </w:rPr>
            </w:pPr>
            <w:r w:rsidRPr="00646E9B">
              <w:rPr>
                <w:rFonts w:ascii="Times New Roman CYR" w:hAnsi="Times New Roman CYR" w:cs="Times New Roman CYR"/>
                <w:bCs/>
                <w:sz w:val="28"/>
                <w:szCs w:val="28"/>
              </w:rPr>
              <w:t>3.</w:t>
            </w:r>
          </w:p>
        </w:tc>
        <w:tc>
          <w:tcPr>
            <w:tcW w:w="6521" w:type="dxa"/>
            <w:gridSpan w:val="2"/>
            <w:tcBorders>
              <w:top w:val="single" w:sz="4" w:space="0" w:color="auto"/>
              <w:bottom w:val="single" w:sz="4" w:space="0" w:color="auto"/>
            </w:tcBorders>
          </w:tcPr>
          <w:p w:rsidR="00AC33A9" w:rsidRPr="00646E9B" w:rsidRDefault="00AC33A9" w:rsidP="00EC2C5F">
            <w:pPr>
              <w:widowControl w:val="0"/>
              <w:autoSpaceDE w:val="0"/>
              <w:autoSpaceDN w:val="0"/>
              <w:adjustRightInd w:val="0"/>
              <w:rPr>
                <w:rFonts w:ascii="Times New Roman CYR" w:hAnsi="Times New Roman CYR" w:cs="Times New Roman CYR"/>
                <w:bCs/>
                <w:sz w:val="28"/>
                <w:szCs w:val="28"/>
              </w:rPr>
            </w:pPr>
            <w:r w:rsidRPr="00646E9B">
              <w:rPr>
                <w:rFonts w:ascii="Times New Roman CYR" w:hAnsi="Times New Roman CYR" w:cs="Times New Roman CYR"/>
                <w:bCs/>
                <w:sz w:val="28"/>
                <w:szCs w:val="28"/>
              </w:rPr>
              <w:t>Употребление слов с суффиксами</w:t>
            </w:r>
          </w:p>
        </w:tc>
        <w:tc>
          <w:tcPr>
            <w:tcW w:w="1843" w:type="dxa"/>
            <w:tcBorders>
              <w:top w:val="single" w:sz="4" w:space="0" w:color="auto"/>
              <w:bottom w:val="single" w:sz="4" w:space="0" w:color="auto"/>
            </w:tcBorders>
          </w:tcPr>
          <w:p w:rsidR="00AC33A9" w:rsidRPr="00646E9B" w:rsidRDefault="00AC33A9" w:rsidP="00EC2C5F">
            <w:pPr>
              <w:widowControl w:val="0"/>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3</w:t>
            </w:r>
          </w:p>
        </w:tc>
      </w:tr>
      <w:tr w:rsidR="00AC33A9" w:rsidRPr="00646E9B" w:rsidTr="00EC2C5F">
        <w:trPr>
          <w:trHeight w:val="120"/>
        </w:trPr>
        <w:tc>
          <w:tcPr>
            <w:tcW w:w="555" w:type="dxa"/>
            <w:tcBorders>
              <w:top w:val="single" w:sz="4" w:space="0" w:color="auto"/>
              <w:bottom w:val="single" w:sz="4" w:space="0" w:color="auto"/>
              <w:right w:val="single" w:sz="4" w:space="0" w:color="auto"/>
            </w:tcBorders>
          </w:tcPr>
          <w:p w:rsidR="00AC33A9" w:rsidRPr="00646E9B" w:rsidRDefault="00AC33A9" w:rsidP="00EC2C5F">
            <w:pPr>
              <w:widowControl w:val="0"/>
              <w:autoSpaceDE w:val="0"/>
              <w:autoSpaceDN w:val="0"/>
              <w:adjustRightInd w:val="0"/>
              <w:rPr>
                <w:rFonts w:ascii="Times New Roman CYR" w:hAnsi="Times New Roman CYR" w:cs="Times New Roman CYR"/>
                <w:bCs/>
                <w:sz w:val="28"/>
                <w:szCs w:val="28"/>
              </w:rPr>
            </w:pPr>
          </w:p>
        </w:tc>
        <w:tc>
          <w:tcPr>
            <w:tcW w:w="579" w:type="dxa"/>
            <w:gridSpan w:val="3"/>
            <w:tcBorders>
              <w:top w:val="single" w:sz="4" w:space="0" w:color="auto"/>
              <w:left w:val="single" w:sz="4" w:space="0" w:color="auto"/>
              <w:bottom w:val="single" w:sz="4" w:space="0" w:color="auto"/>
            </w:tcBorders>
          </w:tcPr>
          <w:p w:rsidR="00AC33A9" w:rsidRPr="00646E9B" w:rsidRDefault="00AC33A9" w:rsidP="00EC2C5F">
            <w:pPr>
              <w:widowControl w:val="0"/>
              <w:autoSpaceDE w:val="0"/>
              <w:autoSpaceDN w:val="0"/>
              <w:adjustRightInd w:val="0"/>
              <w:rPr>
                <w:rFonts w:ascii="Times New Roman CYR" w:hAnsi="Times New Roman CYR" w:cs="Times New Roman CYR"/>
                <w:bCs/>
                <w:sz w:val="28"/>
                <w:szCs w:val="28"/>
              </w:rPr>
            </w:pPr>
            <w:r w:rsidRPr="00646E9B">
              <w:rPr>
                <w:rFonts w:ascii="Times New Roman CYR" w:hAnsi="Times New Roman CYR" w:cs="Times New Roman CYR"/>
                <w:bCs/>
                <w:sz w:val="28"/>
                <w:szCs w:val="28"/>
              </w:rPr>
              <w:t>4.</w:t>
            </w:r>
          </w:p>
        </w:tc>
        <w:tc>
          <w:tcPr>
            <w:tcW w:w="6521" w:type="dxa"/>
            <w:gridSpan w:val="2"/>
            <w:tcBorders>
              <w:top w:val="single" w:sz="4" w:space="0" w:color="auto"/>
              <w:bottom w:val="single" w:sz="4" w:space="0" w:color="auto"/>
            </w:tcBorders>
          </w:tcPr>
          <w:p w:rsidR="00AC33A9" w:rsidRPr="00646E9B" w:rsidRDefault="00AC33A9" w:rsidP="00EC2C5F">
            <w:pPr>
              <w:widowControl w:val="0"/>
              <w:autoSpaceDE w:val="0"/>
              <w:autoSpaceDN w:val="0"/>
              <w:adjustRightInd w:val="0"/>
              <w:rPr>
                <w:rFonts w:ascii="Times New Roman CYR" w:hAnsi="Times New Roman CYR" w:cs="Times New Roman CYR"/>
                <w:bCs/>
                <w:sz w:val="28"/>
                <w:szCs w:val="28"/>
              </w:rPr>
            </w:pPr>
            <w:r w:rsidRPr="00646E9B">
              <w:rPr>
                <w:rFonts w:ascii="Times New Roman CYR" w:hAnsi="Times New Roman CYR" w:cs="Times New Roman CYR"/>
                <w:bCs/>
                <w:sz w:val="28"/>
                <w:szCs w:val="28"/>
              </w:rPr>
              <w:t>Назначение зависимого слова в словосочетании</w:t>
            </w:r>
          </w:p>
        </w:tc>
        <w:tc>
          <w:tcPr>
            <w:tcW w:w="1843" w:type="dxa"/>
            <w:tcBorders>
              <w:top w:val="single" w:sz="4" w:space="0" w:color="auto"/>
              <w:bottom w:val="single" w:sz="4" w:space="0" w:color="auto"/>
            </w:tcBorders>
          </w:tcPr>
          <w:p w:rsidR="00AC33A9" w:rsidRPr="00646E9B" w:rsidRDefault="00AC33A9" w:rsidP="00EC2C5F">
            <w:pPr>
              <w:widowControl w:val="0"/>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7</w:t>
            </w:r>
          </w:p>
        </w:tc>
      </w:tr>
      <w:tr w:rsidR="00AC33A9" w:rsidRPr="00646E9B" w:rsidTr="00EC2C5F">
        <w:trPr>
          <w:trHeight w:val="195"/>
        </w:trPr>
        <w:tc>
          <w:tcPr>
            <w:tcW w:w="555" w:type="dxa"/>
            <w:tcBorders>
              <w:top w:val="single" w:sz="4" w:space="0" w:color="auto"/>
              <w:bottom w:val="single" w:sz="4" w:space="0" w:color="auto"/>
              <w:right w:val="single" w:sz="4" w:space="0" w:color="auto"/>
            </w:tcBorders>
          </w:tcPr>
          <w:p w:rsidR="00AC33A9" w:rsidRPr="00646E9B" w:rsidRDefault="00AC33A9" w:rsidP="00EC2C5F">
            <w:pPr>
              <w:widowControl w:val="0"/>
              <w:autoSpaceDE w:val="0"/>
              <w:autoSpaceDN w:val="0"/>
              <w:adjustRightInd w:val="0"/>
              <w:rPr>
                <w:rFonts w:ascii="Times New Roman CYR" w:hAnsi="Times New Roman CYR" w:cs="Times New Roman CYR"/>
                <w:bCs/>
                <w:sz w:val="28"/>
                <w:szCs w:val="28"/>
              </w:rPr>
            </w:pPr>
          </w:p>
        </w:tc>
        <w:tc>
          <w:tcPr>
            <w:tcW w:w="579" w:type="dxa"/>
            <w:gridSpan w:val="3"/>
            <w:tcBorders>
              <w:top w:val="single" w:sz="4" w:space="0" w:color="auto"/>
              <w:left w:val="single" w:sz="4" w:space="0" w:color="auto"/>
              <w:bottom w:val="single" w:sz="4" w:space="0" w:color="auto"/>
            </w:tcBorders>
          </w:tcPr>
          <w:p w:rsidR="00AC33A9" w:rsidRPr="00646E9B" w:rsidRDefault="00AC33A9" w:rsidP="00EC2C5F">
            <w:pPr>
              <w:widowControl w:val="0"/>
              <w:autoSpaceDE w:val="0"/>
              <w:autoSpaceDN w:val="0"/>
              <w:adjustRightInd w:val="0"/>
              <w:rPr>
                <w:rFonts w:ascii="Times New Roman CYR" w:hAnsi="Times New Roman CYR" w:cs="Times New Roman CYR"/>
                <w:bCs/>
                <w:sz w:val="28"/>
                <w:szCs w:val="28"/>
              </w:rPr>
            </w:pPr>
            <w:r w:rsidRPr="00646E9B">
              <w:rPr>
                <w:rFonts w:ascii="Times New Roman CYR" w:hAnsi="Times New Roman CYR" w:cs="Times New Roman CYR"/>
                <w:bCs/>
                <w:sz w:val="28"/>
                <w:szCs w:val="28"/>
              </w:rPr>
              <w:t>5.</w:t>
            </w:r>
          </w:p>
        </w:tc>
        <w:tc>
          <w:tcPr>
            <w:tcW w:w="6521" w:type="dxa"/>
            <w:gridSpan w:val="2"/>
            <w:tcBorders>
              <w:top w:val="single" w:sz="4" w:space="0" w:color="auto"/>
              <w:bottom w:val="single" w:sz="4" w:space="0" w:color="auto"/>
            </w:tcBorders>
          </w:tcPr>
          <w:p w:rsidR="00AC33A9" w:rsidRPr="00646E9B" w:rsidRDefault="00AC33A9" w:rsidP="00EC2C5F">
            <w:pPr>
              <w:widowControl w:val="0"/>
              <w:autoSpaceDE w:val="0"/>
              <w:autoSpaceDN w:val="0"/>
              <w:adjustRightInd w:val="0"/>
              <w:rPr>
                <w:rFonts w:ascii="Times New Roman CYR" w:hAnsi="Times New Roman CYR" w:cs="Times New Roman CYR"/>
                <w:bCs/>
                <w:sz w:val="28"/>
                <w:szCs w:val="28"/>
              </w:rPr>
            </w:pPr>
            <w:r w:rsidRPr="00646E9B">
              <w:rPr>
                <w:rFonts w:ascii="Times New Roman CYR" w:hAnsi="Times New Roman CYR" w:cs="Times New Roman CYR"/>
                <w:bCs/>
                <w:sz w:val="28"/>
                <w:szCs w:val="28"/>
              </w:rPr>
              <w:t>Второстепенные члены предложения</w:t>
            </w:r>
          </w:p>
        </w:tc>
        <w:tc>
          <w:tcPr>
            <w:tcW w:w="1843" w:type="dxa"/>
            <w:tcBorders>
              <w:top w:val="single" w:sz="4" w:space="0" w:color="auto"/>
              <w:bottom w:val="single" w:sz="4" w:space="0" w:color="auto"/>
            </w:tcBorders>
          </w:tcPr>
          <w:p w:rsidR="00AC33A9" w:rsidRPr="00646E9B" w:rsidRDefault="00AC33A9" w:rsidP="00EC2C5F">
            <w:pPr>
              <w:widowControl w:val="0"/>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4</w:t>
            </w:r>
          </w:p>
        </w:tc>
      </w:tr>
      <w:tr w:rsidR="00AC33A9" w:rsidRPr="00646E9B" w:rsidTr="00EC2C5F">
        <w:trPr>
          <w:trHeight w:val="165"/>
        </w:trPr>
        <w:tc>
          <w:tcPr>
            <w:tcW w:w="555" w:type="dxa"/>
            <w:tcBorders>
              <w:top w:val="single" w:sz="4" w:space="0" w:color="auto"/>
              <w:bottom w:val="single" w:sz="4" w:space="0" w:color="auto"/>
              <w:right w:val="single" w:sz="4" w:space="0" w:color="auto"/>
            </w:tcBorders>
          </w:tcPr>
          <w:p w:rsidR="00AC33A9" w:rsidRPr="00646E9B" w:rsidRDefault="00AC33A9" w:rsidP="00EC2C5F">
            <w:pPr>
              <w:widowControl w:val="0"/>
              <w:autoSpaceDE w:val="0"/>
              <w:autoSpaceDN w:val="0"/>
              <w:adjustRightInd w:val="0"/>
              <w:rPr>
                <w:rFonts w:ascii="Times New Roman CYR" w:hAnsi="Times New Roman CYR" w:cs="Times New Roman CYR"/>
                <w:bCs/>
                <w:sz w:val="28"/>
                <w:szCs w:val="28"/>
              </w:rPr>
            </w:pPr>
          </w:p>
        </w:tc>
        <w:tc>
          <w:tcPr>
            <w:tcW w:w="579" w:type="dxa"/>
            <w:gridSpan w:val="3"/>
            <w:tcBorders>
              <w:top w:val="single" w:sz="4" w:space="0" w:color="auto"/>
              <w:left w:val="single" w:sz="4" w:space="0" w:color="auto"/>
              <w:bottom w:val="single" w:sz="4" w:space="0" w:color="auto"/>
            </w:tcBorders>
          </w:tcPr>
          <w:p w:rsidR="00AC33A9" w:rsidRPr="00646E9B" w:rsidRDefault="00AC33A9" w:rsidP="00EC2C5F">
            <w:pPr>
              <w:widowControl w:val="0"/>
              <w:autoSpaceDE w:val="0"/>
              <w:autoSpaceDN w:val="0"/>
              <w:adjustRightInd w:val="0"/>
              <w:rPr>
                <w:rFonts w:ascii="Times New Roman CYR" w:hAnsi="Times New Roman CYR" w:cs="Times New Roman CYR"/>
                <w:bCs/>
                <w:sz w:val="28"/>
                <w:szCs w:val="28"/>
              </w:rPr>
            </w:pPr>
            <w:r w:rsidRPr="00646E9B">
              <w:rPr>
                <w:rFonts w:ascii="Times New Roman CYR" w:hAnsi="Times New Roman CYR" w:cs="Times New Roman CYR"/>
                <w:bCs/>
                <w:sz w:val="28"/>
                <w:szCs w:val="28"/>
              </w:rPr>
              <w:t>6.</w:t>
            </w:r>
          </w:p>
        </w:tc>
        <w:tc>
          <w:tcPr>
            <w:tcW w:w="6521" w:type="dxa"/>
            <w:gridSpan w:val="2"/>
            <w:tcBorders>
              <w:top w:val="single" w:sz="4" w:space="0" w:color="auto"/>
              <w:bottom w:val="single" w:sz="4" w:space="0" w:color="auto"/>
            </w:tcBorders>
          </w:tcPr>
          <w:p w:rsidR="00AC33A9" w:rsidRPr="00646E9B" w:rsidRDefault="00AC33A9" w:rsidP="00EC2C5F">
            <w:pPr>
              <w:widowControl w:val="0"/>
              <w:autoSpaceDE w:val="0"/>
              <w:autoSpaceDN w:val="0"/>
              <w:adjustRightInd w:val="0"/>
              <w:rPr>
                <w:rFonts w:ascii="Times New Roman CYR" w:hAnsi="Times New Roman CYR" w:cs="Times New Roman CYR"/>
                <w:bCs/>
                <w:sz w:val="28"/>
                <w:szCs w:val="28"/>
              </w:rPr>
            </w:pPr>
            <w:r w:rsidRPr="00646E9B">
              <w:rPr>
                <w:rFonts w:ascii="Times New Roman CYR" w:hAnsi="Times New Roman CYR" w:cs="Times New Roman CYR"/>
                <w:bCs/>
                <w:sz w:val="28"/>
                <w:szCs w:val="28"/>
              </w:rPr>
              <w:t>Развиваем главные мысли в текстах</w:t>
            </w:r>
          </w:p>
        </w:tc>
        <w:tc>
          <w:tcPr>
            <w:tcW w:w="1843" w:type="dxa"/>
            <w:tcBorders>
              <w:top w:val="single" w:sz="4" w:space="0" w:color="auto"/>
              <w:bottom w:val="single" w:sz="4" w:space="0" w:color="auto"/>
            </w:tcBorders>
          </w:tcPr>
          <w:p w:rsidR="00AC33A9" w:rsidRPr="00646E9B" w:rsidRDefault="00AC33A9" w:rsidP="00EC2C5F">
            <w:pPr>
              <w:widowControl w:val="0"/>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9+ 2</w:t>
            </w:r>
            <w:proofErr w:type="gramStart"/>
            <w:r>
              <w:rPr>
                <w:rFonts w:ascii="Times New Roman CYR" w:hAnsi="Times New Roman CYR" w:cs="Times New Roman CYR"/>
                <w:bCs/>
                <w:sz w:val="28"/>
                <w:szCs w:val="28"/>
              </w:rPr>
              <w:t>ч(</w:t>
            </w:r>
            <w:proofErr w:type="gramEnd"/>
            <w:r>
              <w:rPr>
                <w:rFonts w:ascii="Times New Roman CYR" w:hAnsi="Times New Roman CYR" w:cs="Times New Roman CYR"/>
                <w:bCs/>
                <w:sz w:val="28"/>
                <w:szCs w:val="28"/>
              </w:rPr>
              <w:t xml:space="preserve"> резерв)</w:t>
            </w:r>
          </w:p>
        </w:tc>
      </w:tr>
      <w:tr w:rsidR="00AC33A9" w:rsidRPr="00646E9B" w:rsidTr="00EC2C5F">
        <w:trPr>
          <w:trHeight w:val="90"/>
        </w:trPr>
        <w:tc>
          <w:tcPr>
            <w:tcW w:w="1134" w:type="dxa"/>
            <w:gridSpan w:val="4"/>
            <w:tcBorders>
              <w:top w:val="single" w:sz="4" w:space="0" w:color="auto"/>
              <w:bottom w:val="single" w:sz="4" w:space="0" w:color="auto"/>
            </w:tcBorders>
          </w:tcPr>
          <w:p w:rsidR="00AC33A9" w:rsidRPr="00646E9B" w:rsidRDefault="00AC33A9" w:rsidP="00EC2C5F">
            <w:pPr>
              <w:widowControl w:val="0"/>
              <w:autoSpaceDE w:val="0"/>
              <w:autoSpaceDN w:val="0"/>
              <w:adjustRightInd w:val="0"/>
              <w:rPr>
                <w:rFonts w:ascii="Times New Roman CYR" w:hAnsi="Times New Roman CYR" w:cs="Times New Roman CYR"/>
                <w:bCs/>
                <w:sz w:val="28"/>
                <w:szCs w:val="28"/>
              </w:rPr>
            </w:pPr>
            <w:r w:rsidRPr="00646E9B">
              <w:rPr>
                <w:rFonts w:ascii="Times New Roman CYR" w:hAnsi="Times New Roman CYR" w:cs="Times New Roman CYR"/>
                <w:bCs/>
                <w:sz w:val="28"/>
                <w:szCs w:val="28"/>
              </w:rPr>
              <w:t>5.</w:t>
            </w:r>
          </w:p>
        </w:tc>
        <w:tc>
          <w:tcPr>
            <w:tcW w:w="6521" w:type="dxa"/>
            <w:gridSpan w:val="2"/>
            <w:tcBorders>
              <w:top w:val="single" w:sz="4" w:space="0" w:color="auto"/>
              <w:bottom w:val="single" w:sz="4" w:space="0" w:color="auto"/>
            </w:tcBorders>
          </w:tcPr>
          <w:p w:rsidR="00AC33A9" w:rsidRPr="005106B6" w:rsidRDefault="00AC33A9" w:rsidP="00EC2C5F">
            <w:pPr>
              <w:widowControl w:val="0"/>
              <w:autoSpaceDE w:val="0"/>
              <w:autoSpaceDN w:val="0"/>
              <w:adjustRightInd w:val="0"/>
              <w:rPr>
                <w:rFonts w:ascii="Times New Roman CYR" w:hAnsi="Times New Roman CYR" w:cs="Times New Roman CYR"/>
                <w:b/>
                <w:bCs/>
                <w:sz w:val="28"/>
                <w:szCs w:val="28"/>
              </w:rPr>
            </w:pPr>
            <w:r w:rsidRPr="005106B6">
              <w:rPr>
                <w:rFonts w:ascii="Times New Roman CYR" w:hAnsi="Times New Roman CYR" w:cs="Times New Roman CYR"/>
                <w:b/>
                <w:bCs/>
                <w:sz w:val="28"/>
                <w:szCs w:val="28"/>
              </w:rPr>
              <w:t xml:space="preserve">Повторение </w:t>
            </w:r>
          </w:p>
        </w:tc>
        <w:tc>
          <w:tcPr>
            <w:tcW w:w="1843" w:type="dxa"/>
            <w:tcBorders>
              <w:top w:val="single" w:sz="4" w:space="0" w:color="auto"/>
              <w:bottom w:val="single" w:sz="4" w:space="0" w:color="auto"/>
            </w:tcBorders>
          </w:tcPr>
          <w:p w:rsidR="00AC33A9" w:rsidRPr="005106B6" w:rsidRDefault="00AC33A9" w:rsidP="00EC2C5F">
            <w:pPr>
              <w:widowControl w:val="0"/>
              <w:autoSpaceDE w:val="0"/>
              <w:autoSpaceDN w:val="0"/>
              <w:adjustRightInd w:val="0"/>
              <w:rPr>
                <w:rFonts w:ascii="Times New Roman CYR" w:hAnsi="Times New Roman CYR" w:cs="Times New Roman CYR"/>
                <w:b/>
                <w:bCs/>
                <w:sz w:val="28"/>
                <w:szCs w:val="28"/>
              </w:rPr>
            </w:pPr>
            <w:r w:rsidRPr="005106B6">
              <w:rPr>
                <w:rFonts w:ascii="Times New Roman CYR" w:hAnsi="Times New Roman CYR" w:cs="Times New Roman CYR"/>
                <w:b/>
                <w:bCs/>
                <w:sz w:val="28"/>
                <w:szCs w:val="28"/>
              </w:rPr>
              <w:t>20</w:t>
            </w:r>
          </w:p>
        </w:tc>
      </w:tr>
      <w:tr w:rsidR="00AC33A9" w:rsidRPr="00646E9B" w:rsidTr="00EC2C5F">
        <w:trPr>
          <w:trHeight w:val="150"/>
        </w:trPr>
        <w:tc>
          <w:tcPr>
            <w:tcW w:w="600" w:type="dxa"/>
            <w:gridSpan w:val="3"/>
            <w:tcBorders>
              <w:top w:val="single" w:sz="4" w:space="0" w:color="auto"/>
              <w:bottom w:val="single" w:sz="4" w:space="0" w:color="auto"/>
              <w:right w:val="single" w:sz="4" w:space="0" w:color="auto"/>
            </w:tcBorders>
          </w:tcPr>
          <w:p w:rsidR="00AC33A9" w:rsidRPr="00646E9B" w:rsidRDefault="00AC33A9" w:rsidP="00EC2C5F">
            <w:pPr>
              <w:widowControl w:val="0"/>
              <w:autoSpaceDE w:val="0"/>
              <w:autoSpaceDN w:val="0"/>
              <w:adjustRightInd w:val="0"/>
              <w:rPr>
                <w:rFonts w:ascii="Times New Roman CYR" w:hAnsi="Times New Roman CYR" w:cs="Times New Roman CYR"/>
                <w:bCs/>
                <w:sz w:val="28"/>
                <w:szCs w:val="28"/>
              </w:rPr>
            </w:pPr>
          </w:p>
        </w:tc>
        <w:tc>
          <w:tcPr>
            <w:tcW w:w="534" w:type="dxa"/>
            <w:tcBorders>
              <w:top w:val="single" w:sz="4" w:space="0" w:color="auto"/>
              <w:left w:val="single" w:sz="4" w:space="0" w:color="auto"/>
              <w:bottom w:val="single" w:sz="4" w:space="0" w:color="auto"/>
            </w:tcBorders>
          </w:tcPr>
          <w:p w:rsidR="00AC33A9" w:rsidRPr="00646E9B" w:rsidRDefault="00AC33A9" w:rsidP="00EC2C5F">
            <w:pPr>
              <w:widowControl w:val="0"/>
              <w:autoSpaceDE w:val="0"/>
              <w:autoSpaceDN w:val="0"/>
              <w:adjustRightInd w:val="0"/>
              <w:rPr>
                <w:rFonts w:ascii="Times New Roman CYR" w:hAnsi="Times New Roman CYR" w:cs="Times New Roman CYR"/>
                <w:bCs/>
                <w:sz w:val="28"/>
                <w:szCs w:val="28"/>
              </w:rPr>
            </w:pPr>
            <w:r w:rsidRPr="00646E9B">
              <w:rPr>
                <w:rFonts w:ascii="Times New Roman CYR" w:hAnsi="Times New Roman CYR" w:cs="Times New Roman CYR"/>
                <w:bCs/>
                <w:sz w:val="28"/>
                <w:szCs w:val="28"/>
              </w:rPr>
              <w:t>1.</w:t>
            </w:r>
          </w:p>
        </w:tc>
        <w:tc>
          <w:tcPr>
            <w:tcW w:w="6521" w:type="dxa"/>
            <w:gridSpan w:val="2"/>
            <w:tcBorders>
              <w:top w:val="single" w:sz="4" w:space="0" w:color="auto"/>
              <w:bottom w:val="single" w:sz="4" w:space="0" w:color="auto"/>
            </w:tcBorders>
          </w:tcPr>
          <w:p w:rsidR="00AC33A9" w:rsidRPr="00646E9B" w:rsidRDefault="00AC33A9" w:rsidP="00EC2C5F">
            <w:pPr>
              <w:widowControl w:val="0"/>
              <w:autoSpaceDE w:val="0"/>
              <w:autoSpaceDN w:val="0"/>
              <w:adjustRightInd w:val="0"/>
              <w:rPr>
                <w:rFonts w:ascii="Times New Roman CYR" w:hAnsi="Times New Roman CYR" w:cs="Times New Roman CYR"/>
                <w:bCs/>
                <w:sz w:val="28"/>
                <w:szCs w:val="28"/>
              </w:rPr>
            </w:pPr>
            <w:r w:rsidRPr="00646E9B">
              <w:rPr>
                <w:rFonts w:ascii="Times New Roman CYR" w:hAnsi="Times New Roman CYR" w:cs="Times New Roman CYR"/>
                <w:bCs/>
                <w:sz w:val="28"/>
                <w:szCs w:val="28"/>
              </w:rPr>
              <w:t>Средства языка и их анализ</w:t>
            </w:r>
          </w:p>
        </w:tc>
        <w:tc>
          <w:tcPr>
            <w:tcW w:w="1843" w:type="dxa"/>
            <w:tcBorders>
              <w:top w:val="single" w:sz="4" w:space="0" w:color="auto"/>
              <w:bottom w:val="single" w:sz="4" w:space="0" w:color="auto"/>
            </w:tcBorders>
          </w:tcPr>
          <w:p w:rsidR="00AC33A9" w:rsidRPr="00646E9B" w:rsidRDefault="00AC33A9" w:rsidP="00EC2C5F">
            <w:pPr>
              <w:widowControl w:val="0"/>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3</w:t>
            </w:r>
          </w:p>
        </w:tc>
      </w:tr>
      <w:tr w:rsidR="00AC33A9" w:rsidRPr="00646E9B" w:rsidTr="00EC2C5F">
        <w:trPr>
          <w:trHeight w:val="120"/>
        </w:trPr>
        <w:tc>
          <w:tcPr>
            <w:tcW w:w="600" w:type="dxa"/>
            <w:gridSpan w:val="3"/>
            <w:tcBorders>
              <w:top w:val="single" w:sz="4" w:space="0" w:color="auto"/>
              <w:bottom w:val="single" w:sz="4" w:space="0" w:color="auto"/>
              <w:right w:val="single" w:sz="4" w:space="0" w:color="auto"/>
            </w:tcBorders>
          </w:tcPr>
          <w:p w:rsidR="00AC33A9" w:rsidRPr="00646E9B" w:rsidRDefault="00AC33A9" w:rsidP="00EC2C5F">
            <w:pPr>
              <w:widowControl w:val="0"/>
              <w:autoSpaceDE w:val="0"/>
              <w:autoSpaceDN w:val="0"/>
              <w:adjustRightInd w:val="0"/>
              <w:rPr>
                <w:rFonts w:ascii="Times New Roman CYR" w:hAnsi="Times New Roman CYR" w:cs="Times New Roman CYR"/>
                <w:bCs/>
                <w:sz w:val="28"/>
                <w:szCs w:val="28"/>
              </w:rPr>
            </w:pPr>
          </w:p>
        </w:tc>
        <w:tc>
          <w:tcPr>
            <w:tcW w:w="534" w:type="dxa"/>
            <w:tcBorders>
              <w:top w:val="single" w:sz="4" w:space="0" w:color="auto"/>
              <w:left w:val="single" w:sz="4" w:space="0" w:color="auto"/>
              <w:bottom w:val="single" w:sz="4" w:space="0" w:color="auto"/>
            </w:tcBorders>
          </w:tcPr>
          <w:p w:rsidR="00AC33A9" w:rsidRPr="00646E9B" w:rsidRDefault="00AC33A9" w:rsidP="00EC2C5F">
            <w:pPr>
              <w:widowControl w:val="0"/>
              <w:autoSpaceDE w:val="0"/>
              <w:autoSpaceDN w:val="0"/>
              <w:adjustRightInd w:val="0"/>
              <w:rPr>
                <w:rFonts w:ascii="Times New Roman CYR" w:hAnsi="Times New Roman CYR" w:cs="Times New Roman CYR"/>
                <w:bCs/>
                <w:sz w:val="28"/>
                <w:szCs w:val="28"/>
              </w:rPr>
            </w:pPr>
            <w:r w:rsidRPr="00646E9B">
              <w:rPr>
                <w:rFonts w:ascii="Times New Roman CYR" w:hAnsi="Times New Roman CYR" w:cs="Times New Roman CYR"/>
                <w:bCs/>
                <w:sz w:val="28"/>
                <w:szCs w:val="28"/>
              </w:rPr>
              <w:t>2.</w:t>
            </w:r>
          </w:p>
        </w:tc>
        <w:tc>
          <w:tcPr>
            <w:tcW w:w="6521" w:type="dxa"/>
            <w:gridSpan w:val="2"/>
            <w:tcBorders>
              <w:top w:val="single" w:sz="4" w:space="0" w:color="auto"/>
              <w:bottom w:val="single" w:sz="4" w:space="0" w:color="auto"/>
            </w:tcBorders>
          </w:tcPr>
          <w:p w:rsidR="00AC33A9" w:rsidRPr="00646E9B" w:rsidRDefault="00AC33A9" w:rsidP="00EC2C5F">
            <w:pPr>
              <w:widowControl w:val="0"/>
              <w:autoSpaceDE w:val="0"/>
              <w:autoSpaceDN w:val="0"/>
              <w:adjustRightInd w:val="0"/>
              <w:rPr>
                <w:rFonts w:ascii="Times New Roman CYR" w:hAnsi="Times New Roman CYR" w:cs="Times New Roman CYR"/>
                <w:bCs/>
                <w:sz w:val="28"/>
                <w:szCs w:val="28"/>
              </w:rPr>
            </w:pPr>
            <w:r w:rsidRPr="00646E9B">
              <w:rPr>
                <w:rFonts w:ascii="Times New Roman CYR" w:hAnsi="Times New Roman CYR" w:cs="Times New Roman CYR"/>
                <w:bCs/>
                <w:sz w:val="28"/>
                <w:szCs w:val="28"/>
              </w:rPr>
              <w:t>Правописание слов</w:t>
            </w:r>
          </w:p>
        </w:tc>
        <w:tc>
          <w:tcPr>
            <w:tcW w:w="1843" w:type="dxa"/>
            <w:tcBorders>
              <w:top w:val="single" w:sz="4" w:space="0" w:color="auto"/>
              <w:bottom w:val="single" w:sz="4" w:space="0" w:color="auto"/>
            </w:tcBorders>
          </w:tcPr>
          <w:p w:rsidR="00AC33A9" w:rsidRPr="00646E9B" w:rsidRDefault="00AC33A9" w:rsidP="00EC2C5F">
            <w:pPr>
              <w:widowControl w:val="0"/>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6</w:t>
            </w:r>
          </w:p>
        </w:tc>
      </w:tr>
      <w:tr w:rsidR="00AC33A9" w:rsidRPr="00646E9B" w:rsidTr="00EC2C5F">
        <w:trPr>
          <w:trHeight w:val="90"/>
        </w:trPr>
        <w:tc>
          <w:tcPr>
            <w:tcW w:w="600" w:type="dxa"/>
            <w:gridSpan w:val="3"/>
            <w:tcBorders>
              <w:top w:val="single" w:sz="4" w:space="0" w:color="auto"/>
              <w:bottom w:val="single" w:sz="4" w:space="0" w:color="auto"/>
              <w:right w:val="single" w:sz="4" w:space="0" w:color="auto"/>
            </w:tcBorders>
          </w:tcPr>
          <w:p w:rsidR="00AC33A9" w:rsidRPr="00646E9B" w:rsidRDefault="00AC33A9" w:rsidP="00EC2C5F">
            <w:pPr>
              <w:widowControl w:val="0"/>
              <w:autoSpaceDE w:val="0"/>
              <w:autoSpaceDN w:val="0"/>
              <w:adjustRightInd w:val="0"/>
              <w:rPr>
                <w:rFonts w:ascii="Times New Roman CYR" w:hAnsi="Times New Roman CYR" w:cs="Times New Roman CYR"/>
                <w:bCs/>
                <w:sz w:val="28"/>
                <w:szCs w:val="28"/>
              </w:rPr>
            </w:pPr>
          </w:p>
        </w:tc>
        <w:tc>
          <w:tcPr>
            <w:tcW w:w="534" w:type="dxa"/>
            <w:tcBorders>
              <w:top w:val="single" w:sz="4" w:space="0" w:color="auto"/>
              <w:left w:val="single" w:sz="4" w:space="0" w:color="auto"/>
              <w:bottom w:val="single" w:sz="4" w:space="0" w:color="auto"/>
            </w:tcBorders>
          </w:tcPr>
          <w:p w:rsidR="00AC33A9" w:rsidRPr="00646E9B" w:rsidRDefault="00AC33A9" w:rsidP="00EC2C5F">
            <w:pPr>
              <w:widowControl w:val="0"/>
              <w:autoSpaceDE w:val="0"/>
              <w:autoSpaceDN w:val="0"/>
              <w:adjustRightInd w:val="0"/>
              <w:rPr>
                <w:rFonts w:ascii="Times New Roman CYR" w:hAnsi="Times New Roman CYR" w:cs="Times New Roman CYR"/>
                <w:bCs/>
                <w:sz w:val="28"/>
                <w:szCs w:val="28"/>
              </w:rPr>
            </w:pPr>
            <w:r w:rsidRPr="00646E9B">
              <w:rPr>
                <w:rFonts w:ascii="Times New Roman CYR" w:hAnsi="Times New Roman CYR" w:cs="Times New Roman CYR"/>
                <w:bCs/>
                <w:sz w:val="28"/>
                <w:szCs w:val="28"/>
              </w:rPr>
              <w:t>3.</w:t>
            </w:r>
          </w:p>
        </w:tc>
        <w:tc>
          <w:tcPr>
            <w:tcW w:w="6521" w:type="dxa"/>
            <w:gridSpan w:val="2"/>
            <w:tcBorders>
              <w:top w:val="single" w:sz="4" w:space="0" w:color="auto"/>
              <w:bottom w:val="single" w:sz="4" w:space="0" w:color="auto"/>
            </w:tcBorders>
          </w:tcPr>
          <w:p w:rsidR="00AC33A9" w:rsidRPr="00646E9B" w:rsidRDefault="00AC33A9" w:rsidP="00EC2C5F">
            <w:pPr>
              <w:widowControl w:val="0"/>
              <w:autoSpaceDE w:val="0"/>
              <w:autoSpaceDN w:val="0"/>
              <w:adjustRightInd w:val="0"/>
              <w:rPr>
                <w:rFonts w:ascii="Times New Roman CYR" w:hAnsi="Times New Roman CYR" w:cs="Times New Roman CYR"/>
                <w:bCs/>
                <w:sz w:val="28"/>
                <w:szCs w:val="28"/>
              </w:rPr>
            </w:pPr>
            <w:r w:rsidRPr="00646E9B">
              <w:rPr>
                <w:rFonts w:ascii="Times New Roman CYR" w:hAnsi="Times New Roman CYR" w:cs="Times New Roman CYR"/>
                <w:bCs/>
                <w:sz w:val="28"/>
                <w:szCs w:val="28"/>
              </w:rPr>
              <w:t>Выражаем мысли и чувства</w:t>
            </w:r>
          </w:p>
        </w:tc>
        <w:tc>
          <w:tcPr>
            <w:tcW w:w="1843" w:type="dxa"/>
            <w:tcBorders>
              <w:top w:val="single" w:sz="4" w:space="0" w:color="auto"/>
              <w:bottom w:val="single" w:sz="4" w:space="0" w:color="auto"/>
            </w:tcBorders>
          </w:tcPr>
          <w:p w:rsidR="00AC33A9" w:rsidRPr="00646E9B" w:rsidRDefault="00AC33A9" w:rsidP="00EC2C5F">
            <w:pPr>
              <w:widowControl w:val="0"/>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9+2ч (резерв)</w:t>
            </w:r>
          </w:p>
        </w:tc>
      </w:tr>
      <w:tr w:rsidR="00AC33A9" w:rsidRPr="00646E9B" w:rsidTr="00EC2C5F">
        <w:trPr>
          <w:trHeight w:val="225"/>
        </w:trPr>
        <w:tc>
          <w:tcPr>
            <w:tcW w:w="1134" w:type="dxa"/>
            <w:gridSpan w:val="4"/>
            <w:tcBorders>
              <w:top w:val="single" w:sz="4" w:space="0" w:color="auto"/>
            </w:tcBorders>
          </w:tcPr>
          <w:p w:rsidR="00AC33A9" w:rsidRPr="00646E9B" w:rsidRDefault="00AC33A9" w:rsidP="00EC2C5F">
            <w:pPr>
              <w:widowControl w:val="0"/>
              <w:autoSpaceDE w:val="0"/>
              <w:autoSpaceDN w:val="0"/>
              <w:adjustRightInd w:val="0"/>
              <w:rPr>
                <w:rFonts w:ascii="Times New Roman CYR" w:hAnsi="Times New Roman CYR" w:cs="Times New Roman CYR"/>
                <w:bCs/>
                <w:sz w:val="28"/>
                <w:szCs w:val="28"/>
              </w:rPr>
            </w:pPr>
          </w:p>
        </w:tc>
        <w:tc>
          <w:tcPr>
            <w:tcW w:w="6521" w:type="dxa"/>
            <w:gridSpan w:val="2"/>
            <w:tcBorders>
              <w:top w:val="single" w:sz="4" w:space="0" w:color="auto"/>
            </w:tcBorders>
          </w:tcPr>
          <w:p w:rsidR="00AC33A9" w:rsidRPr="00646E9B" w:rsidRDefault="00AC33A9" w:rsidP="00EC2C5F">
            <w:pPr>
              <w:widowControl w:val="0"/>
              <w:autoSpaceDE w:val="0"/>
              <w:autoSpaceDN w:val="0"/>
              <w:adjustRightInd w:val="0"/>
              <w:rPr>
                <w:rFonts w:ascii="Times New Roman CYR" w:hAnsi="Times New Roman CYR" w:cs="Times New Roman CYR"/>
                <w:bCs/>
                <w:sz w:val="28"/>
                <w:szCs w:val="28"/>
              </w:rPr>
            </w:pPr>
            <w:r w:rsidRPr="00646E9B">
              <w:rPr>
                <w:rFonts w:ascii="Times New Roman CYR" w:hAnsi="Times New Roman CYR" w:cs="Times New Roman CYR"/>
                <w:bCs/>
                <w:sz w:val="28"/>
                <w:szCs w:val="28"/>
              </w:rPr>
              <w:t xml:space="preserve">Всего </w:t>
            </w:r>
          </w:p>
        </w:tc>
        <w:tc>
          <w:tcPr>
            <w:tcW w:w="1843" w:type="dxa"/>
            <w:tcBorders>
              <w:top w:val="single" w:sz="4" w:space="0" w:color="auto"/>
            </w:tcBorders>
          </w:tcPr>
          <w:p w:rsidR="00AC33A9" w:rsidRPr="005106B6" w:rsidRDefault="00AC33A9" w:rsidP="00EC2C5F">
            <w:pPr>
              <w:widowControl w:val="0"/>
              <w:autoSpaceDE w:val="0"/>
              <w:autoSpaceDN w:val="0"/>
              <w:adjustRightInd w:val="0"/>
              <w:rPr>
                <w:rFonts w:ascii="Times New Roman CYR" w:hAnsi="Times New Roman CYR" w:cs="Times New Roman CYR"/>
                <w:b/>
                <w:bCs/>
                <w:sz w:val="28"/>
                <w:szCs w:val="28"/>
              </w:rPr>
            </w:pPr>
            <w:r w:rsidRPr="005106B6">
              <w:rPr>
                <w:rFonts w:ascii="Times New Roman CYR" w:hAnsi="Times New Roman CYR" w:cs="Times New Roman CYR"/>
                <w:b/>
                <w:bCs/>
                <w:sz w:val="28"/>
                <w:szCs w:val="28"/>
              </w:rPr>
              <w:t>170</w:t>
            </w:r>
          </w:p>
        </w:tc>
      </w:tr>
    </w:tbl>
    <w:p w:rsidR="00AC33A9" w:rsidRPr="00646E9B" w:rsidRDefault="00AC33A9" w:rsidP="00AC33A9">
      <w:pPr>
        <w:widowControl w:val="0"/>
        <w:autoSpaceDE w:val="0"/>
        <w:autoSpaceDN w:val="0"/>
        <w:adjustRightInd w:val="0"/>
        <w:ind w:left="720"/>
        <w:rPr>
          <w:rFonts w:ascii="Times New Roman CYR" w:hAnsi="Times New Roman CYR" w:cs="Times New Roman CYR"/>
          <w:bCs/>
          <w:sz w:val="28"/>
          <w:szCs w:val="28"/>
        </w:rPr>
      </w:pPr>
    </w:p>
    <w:p w:rsidR="00AC33A9" w:rsidRPr="005106B6" w:rsidRDefault="00AC33A9" w:rsidP="00AC33A9">
      <w:pPr>
        <w:rPr>
          <w:b/>
          <w:sz w:val="28"/>
          <w:szCs w:val="28"/>
        </w:rPr>
      </w:pPr>
      <w:r>
        <w:rPr>
          <w:b/>
          <w:sz w:val="36"/>
        </w:rPr>
        <w:t>4</w:t>
      </w:r>
      <w:r w:rsidRPr="00B90A94">
        <w:rPr>
          <w:b/>
          <w:sz w:val="36"/>
        </w:rPr>
        <w:t>класс</w:t>
      </w:r>
    </w:p>
    <w:p w:rsidR="00AC33A9" w:rsidRPr="005106B6" w:rsidRDefault="00AC33A9" w:rsidP="00AC33A9">
      <w:pPr>
        <w:rPr>
          <w:sz w:val="28"/>
          <w:szCs w:val="28"/>
        </w:rPr>
      </w:pPr>
    </w:p>
    <w:tbl>
      <w:tblPr>
        <w:tblStyle w:val="ac"/>
        <w:tblW w:w="0" w:type="auto"/>
        <w:tblLook w:val="04A0"/>
      </w:tblPr>
      <w:tblGrid>
        <w:gridCol w:w="524"/>
        <w:gridCol w:w="15"/>
        <w:gridCol w:w="15"/>
        <w:gridCol w:w="15"/>
        <w:gridCol w:w="15"/>
        <w:gridCol w:w="555"/>
        <w:gridCol w:w="6509"/>
        <w:gridCol w:w="1923"/>
      </w:tblGrid>
      <w:tr w:rsidR="00AC33A9" w:rsidRPr="005106B6" w:rsidTr="00EC2C5F">
        <w:tc>
          <w:tcPr>
            <w:tcW w:w="1126" w:type="dxa"/>
            <w:gridSpan w:val="6"/>
          </w:tcPr>
          <w:p w:rsidR="00AC33A9" w:rsidRPr="005106B6" w:rsidRDefault="00AC33A9" w:rsidP="00EC2C5F">
            <w:pPr>
              <w:rPr>
                <w:sz w:val="28"/>
                <w:szCs w:val="28"/>
              </w:rPr>
            </w:pPr>
            <w:r w:rsidRPr="005106B6">
              <w:rPr>
                <w:sz w:val="28"/>
                <w:szCs w:val="28"/>
              </w:rPr>
              <w:t>№</w:t>
            </w:r>
          </w:p>
        </w:tc>
        <w:tc>
          <w:tcPr>
            <w:tcW w:w="6521" w:type="dxa"/>
          </w:tcPr>
          <w:p w:rsidR="00AC33A9" w:rsidRPr="005106B6" w:rsidRDefault="00AC33A9" w:rsidP="00EC2C5F">
            <w:pPr>
              <w:rPr>
                <w:sz w:val="28"/>
                <w:szCs w:val="28"/>
              </w:rPr>
            </w:pPr>
            <w:r w:rsidRPr="005106B6">
              <w:rPr>
                <w:sz w:val="28"/>
                <w:szCs w:val="28"/>
              </w:rPr>
              <w:t xml:space="preserve">Тема раздела </w:t>
            </w:r>
          </w:p>
        </w:tc>
        <w:tc>
          <w:tcPr>
            <w:tcW w:w="1924" w:type="dxa"/>
          </w:tcPr>
          <w:p w:rsidR="00AC33A9" w:rsidRPr="005106B6" w:rsidRDefault="00AC33A9" w:rsidP="00EC2C5F">
            <w:pPr>
              <w:rPr>
                <w:sz w:val="28"/>
                <w:szCs w:val="28"/>
              </w:rPr>
            </w:pPr>
            <w:r w:rsidRPr="005106B6">
              <w:rPr>
                <w:sz w:val="28"/>
                <w:szCs w:val="28"/>
              </w:rPr>
              <w:t>Количество часов</w:t>
            </w:r>
          </w:p>
        </w:tc>
      </w:tr>
      <w:tr w:rsidR="00AC33A9" w:rsidRPr="005106B6" w:rsidTr="00EC2C5F">
        <w:tc>
          <w:tcPr>
            <w:tcW w:w="1126" w:type="dxa"/>
            <w:gridSpan w:val="6"/>
          </w:tcPr>
          <w:p w:rsidR="00AC33A9" w:rsidRPr="005106B6" w:rsidRDefault="00AC33A9" w:rsidP="00EC2C5F">
            <w:pPr>
              <w:rPr>
                <w:b/>
                <w:sz w:val="28"/>
                <w:szCs w:val="28"/>
              </w:rPr>
            </w:pPr>
            <w:r w:rsidRPr="005106B6">
              <w:rPr>
                <w:b/>
                <w:sz w:val="28"/>
                <w:szCs w:val="28"/>
              </w:rPr>
              <w:t>1.</w:t>
            </w:r>
          </w:p>
        </w:tc>
        <w:tc>
          <w:tcPr>
            <w:tcW w:w="6521" w:type="dxa"/>
          </w:tcPr>
          <w:p w:rsidR="00AC33A9" w:rsidRPr="005106B6" w:rsidRDefault="00AC33A9" w:rsidP="00EC2C5F">
            <w:pPr>
              <w:rPr>
                <w:b/>
                <w:sz w:val="28"/>
                <w:szCs w:val="28"/>
              </w:rPr>
            </w:pPr>
            <w:r w:rsidRPr="005106B6">
              <w:rPr>
                <w:b/>
                <w:sz w:val="28"/>
                <w:szCs w:val="28"/>
              </w:rPr>
              <w:t>Общаемся устно и письменно</w:t>
            </w:r>
          </w:p>
        </w:tc>
        <w:tc>
          <w:tcPr>
            <w:tcW w:w="1924" w:type="dxa"/>
          </w:tcPr>
          <w:p w:rsidR="00AC33A9" w:rsidRPr="005106B6" w:rsidRDefault="00AC33A9" w:rsidP="00EC2C5F">
            <w:pPr>
              <w:rPr>
                <w:b/>
                <w:sz w:val="28"/>
                <w:szCs w:val="28"/>
              </w:rPr>
            </w:pPr>
            <w:r w:rsidRPr="005106B6">
              <w:rPr>
                <w:b/>
                <w:sz w:val="28"/>
                <w:szCs w:val="28"/>
              </w:rPr>
              <w:t>24</w:t>
            </w:r>
          </w:p>
        </w:tc>
      </w:tr>
      <w:tr w:rsidR="00AC33A9" w:rsidRPr="005106B6" w:rsidTr="00EC2C5F">
        <w:tc>
          <w:tcPr>
            <w:tcW w:w="555" w:type="dxa"/>
            <w:gridSpan w:val="3"/>
            <w:vMerge w:val="restart"/>
            <w:tcBorders>
              <w:right w:val="single" w:sz="4" w:space="0" w:color="auto"/>
            </w:tcBorders>
          </w:tcPr>
          <w:p w:rsidR="00AC33A9" w:rsidRPr="005106B6" w:rsidRDefault="00AC33A9" w:rsidP="00EC2C5F">
            <w:pPr>
              <w:rPr>
                <w:sz w:val="28"/>
                <w:szCs w:val="28"/>
              </w:rPr>
            </w:pPr>
          </w:p>
        </w:tc>
        <w:tc>
          <w:tcPr>
            <w:tcW w:w="571" w:type="dxa"/>
            <w:gridSpan w:val="3"/>
            <w:tcBorders>
              <w:left w:val="single" w:sz="4" w:space="0" w:color="auto"/>
            </w:tcBorders>
          </w:tcPr>
          <w:p w:rsidR="00AC33A9" w:rsidRPr="005106B6" w:rsidRDefault="00AC33A9" w:rsidP="00EC2C5F">
            <w:pPr>
              <w:rPr>
                <w:sz w:val="28"/>
                <w:szCs w:val="28"/>
              </w:rPr>
            </w:pPr>
            <w:r w:rsidRPr="005106B6">
              <w:rPr>
                <w:sz w:val="28"/>
                <w:szCs w:val="28"/>
              </w:rPr>
              <w:t>1.</w:t>
            </w:r>
          </w:p>
        </w:tc>
        <w:tc>
          <w:tcPr>
            <w:tcW w:w="6521" w:type="dxa"/>
          </w:tcPr>
          <w:p w:rsidR="00AC33A9" w:rsidRPr="005106B6" w:rsidRDefault="00AC33A9" w:rsidP="00EC2C5F">
            <w:pPr>
              <w:rPr>
                <w:sz w:val="28"/>
                <w:szCs w:val="28"/>
              </w:rPr>
            </w:pPr>
            <w:r w:rsidRPr="005106B6">
              <w:rPr>
                <w:sz w:val="28"/>
                <w:szCs w:val="28"/>
              </w:rPr>
              <w:t xml:space="preserve">Особенности устной речи </w:t>
            </w:r>
          </w:p>
        </w:tc>
        <w:tc>
          <w:tcPr>
            <w:tcW w:w="1924" w:type="dxa"/>
          </w:tcPr>
          <w:p w:rsidR="00AC33A9" w:rsidRPr="005106B6" w:rsidRDefault="00AC33A9" w:rsidP="00EC2C5F">
            <w:pPr>
              <w:rPr>
                <w:sz w:val="28"/>
                <w:szCs w:val="28"/>
              </w:rPr>
            </w:pPr>
            <w:r w:rsidRPr="005106B6">
              <w:rPr>
                <w:sz w:val="28"/>
                <w:szCs w:val="28"/>
              </w:rPr>
              <w:t>2</w:t>
            </w:r>
          </w:p>
        </w:tc>
      </w:tr>
      <w:tr w:rsidR="00AC33A9" w:rsidRPr="005106B6" w:rsidTr="00EC2C5F">
        <w:tc>
          <w:tcPr>
            <w:tcW w:w="555" w:type="dxa"/>
            <w:gridSpan w:val="3"/>
            <w:vMerge/>
            <w:tcBorders>
              <w:right w:val="single" w:sz="4" w:space="0" w:color="auto"/>
            </w:tcBorders>
          </w:tcPr>
          <w:p w:rsidR="00AC33A9" w:rsidRPr="005106B6" w:rsidRDefault="00AC33A9" w:rsidP="00EC2C5F">
            <w:pPr>
              <w:rPr>
                <w:sz w:val="28"/>
                <w:szCs w:val="28"/>
              </w:rPr>
            </w:pPr>
          </w:p>
        </w:tc>
        <w:tc>
          <w:tcPr>
            <w:tcW w:w="571" w:type="dxa"/>
            <w:gridSpan w:val="3"/>
            <w:tcBorders>
              <w:left w:val="single" w:sz="4" w:space="0" w:color="auto"/>
            </w:tcBorders>
          </w:tcPr>
          <w:p w:rsidR="00AC33A9" w:rsidRPr="005106B6" w:rsidRDefault="00AC33A9" w:rsidP="00EC2C5F">
            <w:pPr>
              <w:rPr>
                <w:sz w:val="28"/>
                <w:szCs w:val="28"/>
              </w:rPr>
            </w:pPr>
            <w:r w:rsidRPr="005106B6">
              <w:rPr>
                <w:sz w:val="28"/>
                <w:szCs w:val="28"/>
              </w:rPr>
              <w:t>2.</w:t>
            </w:r>
          </w:p>
        </w:tc>
        <w:tc>
          <w:tcPr>
            <w:tcW w:w="6521" w:type="dxa"/>
          </w:tcPr>
          <w:p w:rsidR="00AC33A9" w:rsidRPr="005106B6" w:rsidRDefault="00AC33A9" w:rsidP="00EC2C5F">
            <w:pPr>
              <w:rPr>
                <w:sz w:val="28"/>
                <w:szCs w:val="28"/>
              </w:rPr>
            </w:pPr>
            <w:r w:rsidRPr="005106B6">
              <w:rPr>
                <w:sz w:val="28"/>
                <w:szCs w:val="28"/>
              </w:rPr>
              <w:t>Соблюдаем произносительные нормы и правила письма</w:t>
            </w:r>
          </w:p>
        </w:tc>
        <w:tc>
          <w:tcPr>
            <w:tcW w:w="1924" w:type="dxa"/>
          </w:tcPr>
          <w:p w:rsidR="00AC33A9" w:rsidRPr="005106B6" w:rsidRDefault="00AC33A9" w:rsidP="00EC2C5F">
            <w:pPr>
              <w:rPr>
                <w:sz w:val="28"/>
                <w:szCs w:val="28"/>
              </w:rPr>
            </w:pPr>
            <w:r w:rsidRPr="005106B6">
              <w:rPr>
                <w:sz w:val="28"/>
                <w:szCs w:val="28"/>
              </w:rPr>
              <w:t>7</w:t>
            </w:r>
          </w:p>
        </w:tc>
      </w:tr>
      <w:tr w:rsidR="00AC33A9" w:rsidRPr="005106B6" w:rsidTr="00EC2C5F">
        <w:tc>
          <w:tcPr>
            <w:tcW w:w="555" w:type="dxa"/>
            <w:gridSpan w:val="3"/>
            <w:vMerge/>
            <w:tcBorders>
              <w:right w:val="single" w:sz="4" w:space="0" w:color="auto"/>
            </w:tcBorders>
          </w:tcPr>
          <w:p w:rsidR="00AC33A9" w:rsidRPr="005106B6" w:rsidRDefault="00AC33A9" w:rsidP="00EC2C5F">
            <w:pPr>
              <w:rPr>
                <w:sz w:val="28"/>
                <w:szCs w:val="28"/>
              </w:rPr>
            </w:pPr>
          </w:p>
        </w:tc>
        <w:tc>
          <w:tcPr>
            <w:tcW w:w="571" w:type="dxa"/>
            <w:gridSpan w:val="3"/>
            <w:tcBorders>
              <w:left w:val="single" w:sz="4" w:space="0" w:color="auto"/>
            </w:tcBorders>
          </w:tcPr>
          <w:p w:rsidR="00AC33A9" w:rsidRPr="005106B6" w:rsidRDefault="00AC33A9" w:rsidP="00EC2C5F">
            <w:pPr>
              <w:rPr>
                <w:sz w:val="28"/>
                <w:szCs w:val="28"/>
              </w:rPr>
            </w:pPr>
            <w:r w:rsidRPr="005106B6">
              <w:rPr>
                <w:sz w:val="28"/>
                <w:szCs w:val="28"/>
              </w:rPr>
              <w:t>3.</w:t>
            </w:r>
          </w:p>
        </w:tc>
        <w:tc>
          <w:tcPr>
            <w:tcW w:w="6521" w:type="dxa"/>
          </w:tcPr>
          <w:p w:rsidR="00AC33A9" w:rsidRPr="005106B6" w:rsidRDefault="00AC33A9" w:rsidP="00EC2C5F">
            <w:pPr>
              <w:rPr>
                <w:sz w:val="28"/>
                <w:szCs w:val="28"/>
              </w:rPr>
            </w:pPr>
            <w:r w:rsidRPr="005106B6">
              <w:rPr>
                <w:sz w:val="28"/>
                <w:szCs w:val="28"/>
              </w:rPr>
              <w:t>В устной речи интонации, а в письменной пунктуация</w:t>
            </w:r>
          </w:p>
        </w:tc>
        <w:tc>
          <w:tcPr>
            <w:tcW w:w="1924" w:type="dxa"/>
          </w:tcPr>
          <w:p w:rsidR="00AC33A9" w:rsidRPr="005106B6" w:rsidRDefault="00AC33A9" w:rsidP="00EC2C5F">
            <w:pPr>
              <w:rPr>
                <w:sz w:val="28"/>
                <w:szCs w:val="28"/>
              </w:rPr>
            </w:pPr>
            <w:r w:rsidRPr="005106B6">
              <w:rPr>
                <w:sz w:val="28"/>
                <w:szCs w:val="28"/>
              </w:rPr>
              <w:t>12</w:t>
            </w:r>
          </w:p>
        </w:tc>
      </w:tr>
      <w:tr w:rsidR="00AC33A9" w:rsidRPr="005106B6" w:rsidTr="00EC2C5F">
        <w:tc>
          <w:tcPr>
            <w:tcW w:w="555" w:type="dxa"/>
            <w:gridSpan w:val="3"/>
            <w:vMerge/>
            <w:tcBorders>
              <w:right w:val="single" w:sz="4" w:space="0" w:color="auto"/>
            </w:tcBorders>
          </w:tcPr>
          <w:p w:rsidR="00AC33A9" w:rsidRPr="005106B6" w:rsidRDefault="00AC33A9" w:rsidP="00EC2C5F">
            <w:pPr>
              <w:rPr>
                <w:sz w:val="28"/>
                <w:szCs w:val="28"/>
              </w:rPr>
            </w:pPr>
          </w:p>
        </w:tc>
        <w:tc>
          <w:tcPr>
            <w:tcW w:w="571" w:type="dxa"/>
            <w:gridSpan w:val="3"/>
            <w:tcBorders>
              <w:left w:val="single" w:sz="4" w:space="0" w:color="auto"/>
            </w:tcBorders>
          </w:tcPr>
          <w:p w:rsidR="00AC33A9" w:rsidRPr="005106B6" w:rsidRDefault="00AC33A9" w:rsidP="00EC2C5F">
            <w:pPr>
              <w:rPr>
                <w:sz w:val="28"/>
                <w:szCs w:val="28"/>
              </w:rPr>
            </w:pPr>
            <w:r w:rsidRPr="005106B6">
              <w:rPr>
                <w:sz w:val="28"/>
                <w:szCs w:val="28"/>
              </w:rPr>
              <w:t>4.</w:t>
            </w:r>
          </w:p>
        </w:tc>
        <w:tc>
          <w:tcPr>
            <w:tcW w:w="6521" w:type="dxa"/>
          </w:tcPr>
          <w:p w:rsidR="00AC33A9" w:rsidRPr="005106B6" w:rsidRDefault="00AC33A9" w:rsidP="00EC2C5F">
            <w:pPr>
              <w:rPr>
                <w:sz w:val="28"/>
                <w:szCs w:val="28"/>
              </w:rPr>
            </w:pPr>
            <w:r w:rsidRPr="005106B6">
              <w:rPr>
                <w:sz w:val="28"/>
                <w:szCs w:val="28"/>
              </w:rPr>
              <w:t>Уроки творчества</w:t>
            </w:r>
          </w:p>
        </w:tc>
        <w:tc>
          <w:tcPr>
            <w:tcW w:w="1924" w:type="dxa"/>
          </w:tcPr>
          <w:p w:rsidR="00AC33A9" w:rsidRPr="005106B6" w:rsidRDefault="00AC33A9" w:rsidP="00EC2C5F">
            <w:pPr>
              <w:rPr>
                <w:sz w:val="28"/>
                <w:szCs w:val="28"/>
              </w:rPr>
            </w:pPr>
            <w:r w:rsidRPr="005106B6">
              <w:rPr>
                <w:sz w:val="28"/>
                <w:szCs w:val="28"/>
              </w:rPr>
              <w:t>3</w:t>
            </w:r>
          </w:p>
        </w:tc>
      </w:tr>
      <w:tr w:rsidR="00AC33A9" w:rsidRPr="005106B6" w:rsidTr="00EC2C5F">
        <w:tc>
          <w:tcPr>
            <w:tcW w:w="1126" w:type="dxa"/>
            <w:gridSpan w:val="6"/>
          </w:tcPr>
          <w:p w:rsidR="00AC33A9" w:rsidRPr="005106B6" w:rsidRDefault="00AC33A9" w:rsidP="00EC2C5F">
            <w:pPr>
              <w:rPr>
                <w:b/>
                <w:sz w:val="28"/>
                <w:szCs w:val="28"/>
              </w:rPr>
            </w:pPr>
            <w:r w:rsidRPr="005106B6">
              <w:rPr>
                <w:b/>
                <w:sz w:val="28"/>
                <w:szCs w:val="28"/>
              </w:rPr>
              <w:t>2.</w:t>
            </w:r>
          </w:p>
        </w:tc>
        <w:tc>
          <w:tcPr>
            <w:tcW w:w="6521" w:type="dxa"/>
          </w:tcPr>
          <w:p w:rsidR="00AC33A9" w:rsidRPr="005106B6" w:rsidRDefault="00AC33A9" w:rsidP="00EC2C5F">
            <w:pPr>
              <w:rPr>
                <w:b/>
                <w:sz w:val="28"/>
                <w:szCs w:val="28"/>
              </w:rPr>
            </w:pPr>
            <w:r w:rsidRPr="005106B6">
              <w:rPr>
                <w:b/>
                <w:sz w:val="28"/>
                <w:szCs w:val="28"/>
              </w:rPr>
              <w:t>Анализируем и строим предложения</w:t>
            </w:r>
          </w:p>
        </w:tc>
        <w:tc>
          <w:tcPr>
            <w:tcW w:w="1924" w:type="dxa"/>
          </w:tcPr>
          <w:p w:rsidR="00AC33A9" w:rsidRPr="005106B6" w:rsidRDefault="00AC33A9" w:rsidP="00EC2C5F">
            <w:pPr>
              <w:rPr>
                <w:b/>
                <w:sz w:val="28"/>
                <w:szCs w:val="28"/>
              </w:rPr>
            </w:pPr>
            <w:r w:rsidRPr="005106B6">
              <w:rPr>
                <w:b/>
                <w:sz w:val="28"/>
                <w:szCs w:val="28"/>
              </w:rPr>
              <w:t>32</w:t>
            </w:r>
          </w:p>
        </w:tc>
      </w:tr>
      <w:tr w:rsidR="00AC33A9" w:rsidRPr="005106B6" w:rsidTr="00EC2C5F">
        <w:tc>
          <w:tcPr>
            <w:tcW w:w="540" w:type="dxa"/>
            <w:gridSpan w:val="2"/>
            <w:vMerge w:val="restart"/>
            <w:tcBorders>
              <w:right w:val="single" w:sz="4" w:space="0" w:color="auto"/>
            </w:tcBorders>
          </w:tcPr>
          <w:p w:rsidR="00AC33A9" w:rsidRPr="005106B6" w:rsidRDefault="00AC33A9" w:rsidP="00EC2C5F">
            <w:pPr>
              <w:rPr>
                <w:sz w:val="28"/>
                <w:szCs w:val="28"/>
              </w:rPr>
            </w:pPr>
          </w:p>
        </w:tc>
        <w:tc>
          <w:tcPr>
            <w:tcW w:w="586" w:type="dxa"/>
            <w:gridSpan w:val="4"/>
            <w:tcBorders>
              <w:left w:val="single" w:sz="4" w:space="0" w:color="auto"/>
            </w:tcBorders>
          </w:tcPr>
          <w:p w:rsidR="00AC33A9" w:rsidRPr="005106B6" w:rsidRDefault="00AC33A9" w:rsidP="00EC2C5F">
            <w:pPr>
              <w:rPr>
                <w:sz w:val="28"/>
                <w:szCs w:val="28"/>
              </w:rPr>
            </w:pPr>
            <w:r w:rsidRPr="005106B6">
              <w:rPr>
                <w:sz w:val="28"/>
                <w:szCs w:val="28"/>
              </w:rPr>
              <w:t>1.</w:t>
            </w:r>
          </w:p>
        </w:tc>
        <w:tc>
          <w:tcPr>
            <w:tcW w:w="6521" w:type="dxa"/>
          </w:tcPr>
          <w:p w:rsidR="00AC33A9" w:rsidRPr="005106B6" w:rsidRDefault="00AC33A9" w:rsidP="00EC2C5F">
            <w:pPr>
              <w:rPr>
                <w:sz w:val="28"/>
                <w:szCs w:val="28"/>
              </w:rPr>
            </w:pPr>
            <w:r w:rsidRPr="005106B6">
              <w:rPr>
                <w:sz w:val="28"/>
                <w:szCs w:val="28"/>
              </w:rPr>
              <w:t>Выражаем мысли и чувства…Предложение</w:t>
            </w:r>
          </w:p>
        </w:tc>
        <w:tc>
          <w:tcPr>
            <w:tcW w:w="1924" w:type="dxa"/>
          </w:tcPr>
          <w:p w:rsidR="00AC33A9" w:rsidRPr="005106B6" w:rsidRDefault="00AC33A9" w:rsidP="00EC2C5F">
            <w:pPr>
              <w:rPr>
                <w:sz w:val="28"/>
                <w:szCs w:val="28"/>
              </w:rPr>
            </w:pPr>
            <w:r w:rsidRPr="005106B6">
              <w:rPr>
                <w:sz w:val="28"/>
                <w:szCs w:val="28"/>
              </w:rPr>
              <w:t>1</w:t>
            </w:r>
          </w:p>
        </w:tc>
      </w:tr>
      <w:tr w:rsidR="00AC33A9" w:rsidRPr="005106B6" w:rsidTr="00EC2C5F">
        <w:tc>
          <w:tcPr>
            <w:tcW w:w="540" w:type="dxa"/>
            <w:gridSpan w:val="2"/>
            <w:vMerge/>
            <w:tcBorders>
              <w:right w:val="single" w:sz="4" w:space="0" w:color="auto"/>
            </w:tcBorders>
          </w:tcPr>
          <w:p w:rsidR="00AC33A9" w:rsidRPr="005106B6" w:rsidRDefault="00AC33A9" w:rsidP="00EC2C5F">
            <w:pPr>
              <w:rPr>
                <w:sz w:val="28"/>
                <w:szCs w:val="28"/>
              </w:rPr>
            </w:pPr>
          </w:p>
        </w:tc>
        <w:tc>
          <w:tcPr>
            <w:tcW w:w="586" w:type="dxa"/>
            <w:gridSpan w:val="4"/>
            <w:tcBorders>
              <w:left w:val="single" w:sz="4" w:space="0" w:color="auto"/>
            </w:tcBorders>
          </w:tcPr>
          <w:p w:rsidR="00AC33A9" w:rsidRPr="005106B6" w:rsidRDefault="00AC33A9" w:rsidP="00EC2C5F">
            <w:pPr>
              <w:rPr>
                <w:sz w:val="28"/>
                <w:szCs w:val="28"/>
              </w:rPr>
            </w:pPr>
            <w:r w:rsidRPr="005106B6">
              <w:rPr>
                <w:sz w:val="28"/>
                <w:szCs w:val="28"/>
              </w:rPr>
              <w:t>2.</w:t>
            </w:r>
          </w:p>
        </w:tc>
        <w:tc>
          <w:tcPr>
            <w:tcW w:w="6521" w:type="dxa"/>
          </w:tcPr>
          <w:p w:rsidR="00AC33A9" w:rsidRPr="005106B6" w:rsidRDefault="00AC33A9" w:rsidP="00EC2C5F">
            <w:pPr>
              <w:rPr>
                <w:sz w:val="28"/>
                <w:szCs w:val="28"/>
              </w:rPr>
            </w:pPr>
            <w:r w:rsidRPr="005106B6">
              <w:rPr>
                <w:sz w:val="28"/>
                <w:szCs w:val="28"/>
              </w:rPr>
              <w:t>Части речи и члены предложения</w:t>
            </w:r>
          </w:p>
        </w:tc>
        <w:tc>
          <w:tcPr>
            <w:tcW w:w="1924" w:type="dxa"/>
          </w:tcPr>
          <w:p w:rsidR="00AC33A9" w:rsidRPr="005106B6" w:rsidRDefault="00AC33A9" w:rsidP="00EC2C5F">
            <w:pPr>
              <w:rPr>
                <w:sz w:val="28"/>
                <w:szCs w:val="28"/>
              </w:rPr>
            </w:pPr>
            <w:r w:rsidRPr="005106B6">
              <w:rPr>
                <w:sz w:val="28"/>
                <w:szCs w:val="28"/>
              </w:rPr>
              <w:t>1</w:t>
            </w:r>
          </w:p>
        </w:tc>
      </w:tr>
      <w:tr w:rsidR="00AC33A9" w:rsidRPr="005106B6" w:rsidTr="00EC2C5F">
        <w:tc>
          <w:tcPr>
            <w:tcW w:w="540" w:type="dxa"/>
            <w:gridSpan w:val="2"/>
            <w:vMerge/>
            <w:tcBorders>
              <w:right w:val="single" w:sz="4" w:space="0" w:color="auto"/>
            </w:tcBorders>
          </w:tcPr>
          <w:p w:rsidR="00AC33A9" w:rsidRPr="005106B6" w:rsidRDefault="00AC33A9" w:rsidP="00EC2C5F">
            <w:pPr>
              <w:rPr>
                <w:sz w:val="28"/>
                <w:szCs w:val="28"/>
              </w:rPr>
            </w:pPr>
          </w:p>
        </w:tc>
        <w:tc>
          <w:tcPr>
            <w:tcW w:w="586" w:type="dxa"/>
            <w:gridSpan w:val="4"/>
            <w:tcBorders>
              <w:left w:val="single" w:sz="4" w:space="0" w:color="auto"/>
            </w:tcBorders>
          </w:tcPr>
          <w:p w:rsidR="00AC33A9" w:rsidRPr="005106B6" w:rsidRDefault="00AC33A9" w:rsidP="00EC2C5F">
            <w:pPr>
              <w:rPr>
                <w:sz w:val="28"/>
                <w:szCs w:val="28"/>
              </w:rPr>
            </w:pPr>
            <w:r w:rsidRPr="005106B6">
              <w:rPr>
                <w:sz w:val="28"/>
                <w:szCs w:val="28"/>
              </w:rPr>
              <w:t>3.</w:t>
            </w:r>
          </w:p>
        </w:tc>
        <w:tc>
          <w:tcPr>
            <w:tcW w:w="6521" w:type="dxa"/>
            <w:tcBorders>
              <w:bottom w:val="single" w:sz="4" w:space="0" w:color="auto"/>
            </w:tcBorders>
          </w:tcPr>
          <w:p w:rsidR="00AC33A9" w:rsidRPr="005106B6" w:rsidRDefault="00AC33A9" w:rsidP="00EC2C5F">
            <w:pPr>
              <w:rPr>
                <w:sz w:val="28"/>
                <w:szCs w:val="28"/>
              </w:rPr>
            </w:pPr>
            <w:r w:rsidRPr="005106B6">
              <w:rPr>
                <w:sz w:val="28"/>
                <w:szCs w:val="28"/>
              </w:rPr>
              <w:t>Формы глаголов и их «работа» в роли сказуемого</w:t>
            </w:r>
          </w:p>
        </w:tc>
        <w:tc>
          <w:tcPr>
            <w:tcW w:w="1924" w:type="dxa"/>
            <w:tcBorders>
              <w:bottom w:val="single" w:sz="4" w:space="0" w:color="auto"/>
            </w:tcBorders>
          </w:tcPr>
          <w:p w:rsidR="00AC33A9" w:rsidRPr="005106B6" w:rsidRDefault="00AC33A9" w:rsidP="00EC2C5F">
            <w:pPr>
              <w:rPr>
                <w:sz w:val="28"/>
                <w:szCs w:val="28"/>
              </w:rPr>
            </w:pPr>
            <w:r w:rsidRPr="005106B6">
              <w:rPr>
                <w:sz w:val="28"/>
                <w:szCs w:val="28"/>
              </w:rPr>
              <w:t>6</w:t>
            </w:r>
          </w:p>
        </w:tc>
      </w:tr>
      <w:tr w:rsidR="00AC33A9" w:rsidRPr="005106B6" w:rsidTr="00EC2C5F">
        <w:trPr>
          <w:trHeight w:val="90"/>
        </w:trPr>
        <w:tc>
          <w:tcPr>
            <w:tcW w:w="540" w:type="dxa"/>
            <w:gridSpan w:val="2"/>
            <w:vMerge/>
            <w:tcBorders>
              <w:right w:val="single" w:sz="4" w:space="0" w:color="auto"/>
            </w:tcBorders>
          </w:tcPr>
          <w:p w:rsidR="00AC33A9" w:rsidRPr="005106B6" w:rsidRDefault="00AC33A9" w:rsidP="00EC2C5F">
            <w:pPr>
              <w:rPr>
                <w:sz w:val="28"/>
                <w:szCs w:val="28"/>
              </w:rPr>
            </w:pPr>
          </w:p>
        </w:tc>
        <w:tc>
          <w:tcPr>
            <w:tcW w:w="586" w:type="dxa"/>
            <w:gridSpan w:val="4"/>
            <w:tcBorders>
              <w:left w:val="single" w:sz="4" w:space="0" w:color="auto"/>
              <w:bottom w:val="single" w:sz="4" w:space="0" w:color="auto"/>
            </w:tcBorders>
          </w:tcPr>
          <w:p w:rsidR="00AC33A9" w:rsidRPr="005106B6" w:rsidRDefault="00AC33A9" w:rsidP="00EC2C5F">
            <w:pPr>
              <w:rPr>
                <w:sz w:val="28"/>
                <w:szCs w:val="28"/>
              </w:rPr>
            </w:pPr>
            <w:r w:rsidRPr="005106B6">
              <w:rPr>
                <w:sz w:val="28"/>
                <w:szCs w:val="28"/>
              </w:rPr>
              <w:t>4.</w:t>
            </w:r>
          </w:p>
        </w:tc>
        <w:tc>
          <w:tcPr>
            <w:tcW w:w="6521" w:type="dxa"/>
            <w:tcBorders>
              <w:bottom w:val="single" w:sz="4" w:space="0" w:color="auto"/>
            </w:tcBorders>
          </w:tcPr>
          <w:p w:rsidR="00AC33A9" w:rsidRPr="005106B6" w:rsidRDefault="00AC33A9" w:rsidP="00EC2C5F">
            <w:pPr>
              <w:rPr>
                <w:sz w:val="28"/>
                <w:szCs w:val="28"/>
              </w:rPr>
            </w:pPr>
            <w:r w:rsidRPr="005106B6">
              <w:rPr>
                <w:sz w:val="28"/>
                <w:szCs w:val="28"/>
              </w:rPr>
              <w:t>Правописание глаголов</w:t>
            </w:r>
          </w:p>
        </w:tc>
        <w:tc>
          <w:tcPr>
            <w:tcW w:w="1924" w:type="dxa"/>
            <w:tcBorders>
              <w:bottom w:val="single" w:sz="4" w:space="0" w:color="auto"/>
            </w:tcBorders>
          </w:tcPr>
          <w:p w:rsidR="00AC33A9" w:rsidRPr="005106B6" w:rsidRDefault="00AC33A9" w:rsidP="00EC2C5F">
            <w:pPr>
              <w:rPr>
                <w:sz w:val="28"/>
                <w:szCs w:val="28"/>
              </w:rPr>
            </w:pPr>
            <w:r w:rsidRPr="005106B6">
              <w:rPr>
                <w:sz w:val="28"/>
                <w:szCs w:val="28"/>
              </w:rPr>
              <w:t>7</w:t>
            </w:r>
          </w:p>
        </w:tc>
      </w:tr>
      <w:tr w:rsidR="00AC33A9" w:rsidRPr="005106B6" w:rsidTr="00EC2C5F">
        <w:trPr>
          <w:trHeight w:val="165"/>
        </w:trPr>
        <w:tc>
          <w:tcPr>
            <w:tcW w:w="540" w:type="dxa"/>
            <w:gridSpan w:val="2"/>
            <w:vMerge/>
            <w:tcBorders>
              <w:right w:val="single" w:sz="4" w:space="0" w:color="auto"/>
            </w:tcBorders>
          </w:tcPr>
          <w:p w:rsidR="00AC33A9" w:rsidRPr="005106B6" w:rsidRDefault="00AC33A9" w:rsidP="00EC2C5F">
            <w:pPr>
              <w:rPr>
                <w:sz w:val="28"/>
                <w:szCs w:val="28"/>
              </w:rPr>
            </w:pPr>
          </w:p>
        </w:tc>
        <w:tc>
          <w:tcPr>
            <w:tcW w:w="586" w:type="dxa"/>
            <w:gridSpan w:val="4"/>
            <w:tcBorders>
              <w:top w:val="single" w:sz="4" w:space="0" w:color="auto"/>
              <w:left w:val="single" w:sz="4" w:space="0" w:color="auto"/>
              <w:bottom w:val="single" w:sz="4" w:space="0" w:color="auto"/>
            </w:tcBorders>
          </w:tcPr>
          <w:p w:rsidR="00AC33A9" w:rsidRPr="005106B6" w:rsidRDefault="00AC33A9" w:rsidP="00EC2C5F">
            <w:pPr>
              <w:rPr>
                <w:sz w:val="28"/>
                <w:szCs w:val="28"/>
              </w:rPr>
            </w:pPr>
            <w:r w:rsidRPr="005106B6">
              <w:rPr>
                <w:sz w:val="28"/>
                <w:szCs w:val="28"/>
              </w:rPr>
              <w:t>5.</w:t>
            </w:r>
          </w:p>
        </w:tc>
        <w:tc>
          <w:tcPr>
            <w:tcW w:w="6521" w:type="dxa"/>
            <w:tcBorders>
              <w:top w:val="single" w:sz="4" w:space="0" w:color="auto"/>
              <w:bottom w:val="single" w:sz="4" w:space="0" w:color="auto"/>
            </w:tcBorders>
          </w:tcPr>
          <w:p w:rsidR="00AC33A9" w:rsidRPr="005106B6" w:rsidRDefault="00AC33A9" w:rsidP="00EC2C5F">
            <w:pPr>
              <w:rPr>
                <w:sz w:val="28"/>
                <w:szCs w:val="28"/>
              </w:rPr>
            </w:pPr>
            <w:r w:rsidRPr="005106B6">
              <w:rPr>
                <w:sz w:val="28"/>
                <w:szCs w:val="28"/>
              </w:rPr>
              <w:t>Проверочные работы</w:t>
            </w:r>
          </w:p>
        </w:tc>
        <w:tc>
          <w:tcPr>
            <w:tcW w:w="1924" w:type="dxa"/>
            <w:tcBorders>
              <w:top w:val="single" w:sz="4" w:space="0" w:color="auto"/>
              <w:bottom w:val="single" w:sz="4" w:space="0" w:color="auto"/>
            </w:tcBorders>
          </w:tcPr>
          <w:p w:rsidR="00AC33A9" w:rsidRPr="005106B6" w:rsidRDefault="00AC33A9" w:rsidP="00EC2C5F">
            <w:pPr>
              <w:rPr>
                <w:sz w:val="28"/>
                <w:szCs w:val="28"/>
              </w:rPr>
            </w:pPr>
            <w:r w:rsidRPr="005106B6">
              <w:rPr>
                <w:sz w:val="28"/>
                <w:szCs w:val="28"/>
              </w:rPr>
              <w:t>7</w:t>
            </w:r>
          </w:p>
        </w:tc>
      </w:tr>
      <w:tr w:rsidR="00AC33A9" w:rsidRPr="005106B6" w:rsidTr="00EC2C5F">
        <w:trPr>
          <w:trHeight w:val="180"/>
        </w:trPr>
        <w:tc>
          <w:tcPr>
            <w:tcW w:w="540" w:type="dxa"/>
            <w:gridSpan w:val="2"/>
            <w:vMerge/>
            <w:tcBorders>
              <w:right w:val="single" w:sz="4" w:space="0" w:color="auto"/>
            </w:tcBorders>
          </w:tcPr>
          <w:p w:rsidR="00AC33A9" w:rsidRPr="005106B6" w:rsidRDefault="00AC33A9" w:rsidP="00EC2C5F">
            <w:pPr>
              <w:rPr>
                <w:sz w:val="28"/>
                <w:szCs w:val="28"/>
              </w:rPr>
            </w:pPr>
          </w:p>
        </w:tc>
        <w:tc>
          <w:tcPr>
            <w:tcW w:w="586" w:type="dxa"/>
            <w:gridSpan w:val="4"/>
            <w:tcBorders>
              <w:top w:val="single" w:sz="4" w:space="0" w:color="auto"/>
              <w:left w:val="single" w:sz="4" w:space="0" w:color="auto"/>
              <w:bottom w:val="single" w:sz="4" w:space="0" w:color="auto"/>
            </w:tcBorders>
          </w:tcPr>
          <w:p w:rsidR="00AC33A9" w:rsidRPr="005106B6" w:rsidRDefault="00AC33A9" w:rsidP="00EC2C5F">
            <w:pPr>
              <w:rPr>
                <w:sz w:val="28"/>
                <w:szCs w:val="28"/>
              </w:rPr>
            </w:pPr>
            <w:r w:rsidRPr="005106B6">
              <w:rPr>
                <w:sz w:val="28"/>
                <w:szCs w:val="28"/>
              </w:rPr>
              <w:t>6.</w:t>
            </w:r>
          </w:p>
        </w:tc>
        <w:tc>
          <w:tcPr>
            <w:tcW w:w="6521" w:type="dxa"/>
            <w:tcBorders>
              <w:top w:val="single" w:sz="4" w:space="0" w:color="auto"/>
              <w:bottom w:val="single" w:sz="4" w:space="0" w:color="auto"/>
            </w:tcBorders>
          </w:tcPr>
          <w:p w:rsidR="00AC33A9" w:rsidRPr="005106B6" w:rsidRDefault="00AC33A9" w:rsidP="00EC2C5F">
            <w:pPr>
              <w:rPr>
                <w:sz w:val="28"/>
                <w:szCs w:val="28"/>
              </w:rPr>
            </w:pPr>
            <w:r w:rsidRPr="005106B6">
              <w:rPr>
                <w:sz w:val="28"/>
                <w:szCs w:val="28"/>
              </w:rPr>
              <w:t>Правописание глаголов</w:t>
            </w:r>
          </w:p>
        </w:tc>
        <w:tc>
          <w:tcPr>
            <w:tcW w:w="1924" w:type="dxa"/>
            <w:tcBorders>
              <w:top w:val="single" w:sz="4" w:space="0" w:color="auto"/>
              <w:bottom w:val="single" w:sz="4" w:space="0" w:color="auto"/>
            </w:tcBorders>
          </w:tcPr>
          <w:p w:rsidR="00AC33A9" w:rsidRPr="005106B6" w:rsidRDefault="00AC33A9" w:rsidP="00EC2C5F">
            <w:pPr>
              <w:rPr>
                <w:sz w:val="28"/>
                <w:szCs w:val="28"/>
              </w:rPr>
            </w:pPr>
            <w:r w:rsidRPr="005106B6">
              <w:rPr>
                <w:sz w:val="28"/>
                <w:szCs w:val="28"/>
              </w:rPr>
              <w:t>4</w:t>
            </w:r>
          </w:p>
        </w:tc>
      </w:tr>
      <w:tr w:rsidR="00AC33A9" w:rsidRPr="005106B6" w:rsidTr="00EC2C5F">
        <w:trPr>
          <w:trHeight w:val="90"/>
        </w:trPr>
        <w:tc>
          <w:tcPr>
            <w:tcW w:w="540" w:type="dxa"/>
            <w:gridSpan w:val="2"/>
            <w:vMerge/>
            <w:tcBorders>
              <w:right w:val="single" w:sz="4" w:space="0" w:color="auto"/>
            </w:tcBorders>
          </w:tcPr>
          <w:p w:rsidR="00AC33A9" w:rsidRPr="005106B6" w:rsidRDefault="00AC33A9" w:rsidP="00EC2C5F">
            <w:pPr>
              <w:rPr>
                <w:sz w:val="28"/>
                <w:szCs w:val="28"/>
              </w:rPr>
            </w:pPr>
          </w:p>
        </w:tc>
        <w:tc>
          <w:tcPr>
            <w:tcW w:w="586" w:type="dxa"/>
            <w:gridSpan w:val="4"/>
            <w:tcBorders>
              <w:top w:val="single" w:sz="4" w:space="0" w:color="auto"/>
              <w:left w:val="single" w:sz="4" w:space="0" w:color="auto"/>
              <w:bottom w:val="single" w:sz="4" w:space="0" w:color="auto"/>
            </w:tcBorders>
          </w:tcPr>
          <w:p w:rsidR="00AC33A9" w:rsidRPr="005106B6" w:rsidRDefault="00AC33A9" w:rsidP="00EC2C5F">
            <w:pPr>
              <w:rPr>
                <w:sz w:val="28"/>
                <w:szCs w:val="28"/>
              </w:rPr>
            </w:pPr>
            <w:r w:rsidRPr="005106B6">
              <w:rPr>
                <w:sz w:val="28"/>
                <w:szCs w:val="28"/>
              </w:rPr>
              <w:t>7.</w:t>
            </w:r>
          </w:p>
        </w:tc>
        <w:tc>
          <w:tcPr>
            <w:tcW w:w="6521" w:type="dxa"/>
            <w:tcBorders>
              <w:top w:val="single" w:sz="4" w:space="0" w:color="auto"/>
              <w:bottom w:val="single" w:sz="4" w:space="0" w:color="auto"/>
            </w:tcBorders>
          </w:tcPr>
          <w:p w:rsidR="00AC33A9" w:rsidRPr="005106B6" w:rsidRDefault="00AC33A9" w:rsidP="00EC2C5F">
            <w:pPr>
              <w:rPr>
                <w:sz w:val="28"/>
                <w:szCs w:val="28"/>
              </w:rPr>
            </w:pPr>
            <w:r w:rsidRPr="005106B6">
              <w:rPr>
                <w:sz w:val="28"/>
                <w:szCs w:val="28"/>
              </w:rPr>
              <w:t>Выражение сказуемого разными формами времени глаголов</w:t>
            </w:r>
          </w:p>
        </w:tc>
        <w:tc>
          <w:tcPr>
            <w:tcW w:w="1924" w:type="dxa"/>
            <w:tcBorders>
              <w:top w:val="single" w:sz="4" w:space="0" w:color="auto"/>
              <w:bottom w:val="single" w:sz="4" w:space="0" w:color="auto"/>
            </w:tcBorders>
          </w:tcPr>
          <w:p w:rsidR="00AC33A9" w:rsidRPr="005106B6" w:rsidRDefault="00AC33A9" w:rsidP="00EC2C5F">
            <w:pPr>
              <w:rPr>
                <w:sz w:val="28"/>
                <w:szCs w:val="28"/>
              </w:rPr>
            </w:pPr>
            <w:r w:rsidRPr="005106B6">
              <w:rPr>
                <w:sz w:val="28"/>
                <w:szCs w:val="28"/>
              </w:rPr>
              <w:t>2</w:t>
            </w:r>
          </w:p>
        </w:tc>
      </w:tr>
      <w:tr w:rsidR="00AC33A9" w:rsidRPr="005106B6" w:rsidTr="00EC2C5F">
        <w:trPr>
          <w:trHeight w:val="120"/>
        </w:trPr>
        <w:tc>
          <w:tcPr>
            <w:tcW w:w="540" w:type="dxa"/>
            <w:gridSpan w:val="2"/>
            <w:vMerge/>
            <w:tcBorders>
              <w:bottom w:val="single" w:sz="4" w:space="0" w:color="auto"/>
              <w:right w:val="single" w:sz="4" w:space="0" w:color="auto"/>
            </w:tcBorders>
          </w:tcPr>
          <w:p w:rsidR="00AC33A9" w:rsidRPr="005106B6" w:rsidRDefault="00AC33A9" w:rsidP="00EC2C5F">
            <w:pPr>
              <w:rPr>
                <w:sz w:val="28"/>
                <w:szCs w:val="28"/>
              </w:rPr>
            </w:pPr>
          </w:p>
        </w:tc>
        <w:tc>
          <w:tcPr>
            <w:tcW w:w="586" w:type="dxa"/>
            <w:gridSpan w:val="4"/>
            <w:tcBorders>
              <w:top w:val="single" w:sz="4" w:space="0" w:color="auto"/>
              <w:left w:val="single" w:sz="4" w:space="0" w:color="auto"/>
              <w:bottom w:val="single" w:sz="4" w:space="0" w:color="auto"/>
            </w:tcBorders>
          </w:tcPr>
          <w:p w:rsidR="00AC33A9" w:rsidRPr="005106B6" w:rsidRDefault="00AC33A9" w:rsidP="00EC2C5F">
            <w:pPr>
              <w:rPr>
                <w:sz w:val="28"/>
                <w:szCs w:val="28"/>
              </w:rPr>
            </w:pPr>
            <w:r w:rsidRPr="005106B6">
              <w:rPr>
                <w:sz w:val="28"/>
                <w:szCs w:val="28"/>
              </w:rPr>
              <w:t>8.</w:t>
            </w:r>
          </w:p>
        </w:tc>
        <w:tc>
          <w:tcPr>
            <w:tcW w:w="6521" w:type="dxa"/>
            <w:tcBorders>
              <w:top w:val="single" w:sz="4" w:space="0" w:color="auto"/>
              <w:bottom w:val="single" w:sz="4" w:space="0" w:color="auto"/>
            </w:tcBorders>
          </w:tcPr>
          <w:p w:rsidR="00AC33A9" w:rsidRPr="005106B6" w:rsidRDefault="00AC33A9" w:rsidP="00EC2C5F">
            <w:pPr>
              <w:rPr>
                <w:sz w:val="28"/>
                <w:szCs w:val="28"/>
              </w:rPr>
            </w:pPr>
            <w:r w:rsidRPr="005106B6">
              <w:rPr>
                <w:sz w:val="28"/>
                <w:szCs w:val="28"/>
              </w:rPr>
              <w:t>Творческие работы</w:t>
            </w:r>
          </w:p>
        </w:tc>
        <w:tc>
          <w:tcPr>
            <w:tcW w:w="1924" w:type="dxa"/>
            <w:tcBorders>
              <w:top w:val="single" w:sz="4" w:space="0" w:color="auto"/>
              <w:bottom w:val="single" w:sz="4" w:space="0" w:color="auto"/>
            </w:tcBorders>
          </w:tcPr>
          <w:p w:rsidR="00AC33A9" w:rsidRPr="005106B6" w:rsidRDefault="00AC33A9" w:rsidP="00EC2C5F">
            <w:pPr>
              <w:rPr>
                <w:sz w:val="28"/>
                <w:szCs w:val="28"/>
              </w:rPr>
            </w:pPr>
            <w:r w:rsidRPr="005106B6">
              <w:rPr>
                <w:sz w:val="28"/>
                <w:szCs w:val="28"/>
              </w:rPr>
              <w:t>4</w:t>
            </w:r>
          </w:p>
        </w:tc>
      </w:tr>
      <w:tr w:rsidR="00AC33A9" w:rsidRPr="005106B6" w:rsidTr="00EC2C5F">
        <w:trPr>
          <w:trHeight w:val="120"/>
        </w:trPr>
        <w:tc>
          <w:tcPr>
            <w:tcW w:w="1126" w:type="dxa"/>
            <w:gridSpan w:val="6"/>
            <w:tcBorders>
              <w:top w:val="single" w:sz="4" w:space="0" w:color="auto"/>
              <w:bottom w:val="single" w:sz="4" w:space="0" w:color="auto"/>
            </w:tcBorders>
          </w:tcPr>
          <w:p w:rsidR="00AC33A9" w:rsidRPr="005106B6" w:rsidRDefault="00AC33A9" w:rsidP="00EC2C5F">
            <w:pPr>
              <w:rPr>
                <w:b/>
                <w:sz w:val="28"/>
                <w:szCs w:val="28"/>
              </w:rPr>
            </w:pPr>
            <w:r w:rsidRPr="005106B6">
              <w:rPr>
                <w:b/>
                <w:sz w:val="28"/>
                <w:szCs w:val="28"/>
              </w:rPr>
              <w:t>3.</w:t>
            </w:r>
          </w:p>
        </w:tc>
        <w:tc>
          <w:tcPr>
            <w:tcW w:w="6521" w:type="dxa"/>
            <w:tcBorders>
              <w:top w:val="single" w:sz="4" w:space="0" w:color="auto"/>
              <w:bottom w:val="single" w:sz="4" w:space="0" w:color="auto"/>
            </w:tcBorders>
          </w:tcPr>
          <w:p w:rsidR="00AC33A9" w:rsidRPr="005106B6" w:rsidRDefault="00AC33A9" w:rsidP="00EC2C5F">
            <w:pPr>
              <w:rPr>
                <w:b/>
                <w:sz w:val="28"/>
                <w:szCs w:val="28"/>
              </w:rPr>
            </w:pPr>
            <w:r w:rsidRPr="005106B6">
              <w:rPr>
                <w:b/>
                <w:sz w:val="28"/>
                <w:szCs w:val="28"/>
              </w:rPr>
              <w:t>Развёртываем, распространяем мысли</w:t>
            </w:r>
          </w:p>
        </w:tc>
        <w:tc>
          <w:tcPr>
            <w:tcW w:w="1924" w:type="dxa"/>
            <w:tcBorders>
              <w:top w:val="single" w:sz="4" w:space="0" w:color="auto"/>
              <w:bottom w:val="single" w:sz="4" w:space="0" w:color="auto"/>
            </w:tcBorders>
          </w:tcPr>
          <w:p w:rsidR="00AC33A9" w:rsidRPr="005106B6" w:rsidRDefault="00AC33A9" w:rsidP="00EC2C5F">
            <w:pPr>
              <w:rPr>
                <w:b/>
                <w:sz w:val="28"/>
                <w:szCs w:val="28"/>
              </w:rPr>
            </w:pPr>
            <w:r w:rsidRPr="005106B6">
              <w:rPr>
                <w:b/>
                <w:sz w:val="28"/>
                <w:szCs w:val="28"/>
              </w:rPr>
              <w:t>26</w:t>
            </w:r>
          </w:p>
        </w:tc>
      </w:tr>
      <w:tr w:rsidR="00AC33A9" w:rsidRPr="005106B6" w:rsidTr="00EC2C5F">
        <w:trPr>
          <w:trHeight w:val="150"/>
        </w:trPr>
        <w:tc>
          <w:tcPr>
            <w:tcW w:w="585" w:type="dxa"/>
            <w:gridSpan w:val="5"/>
            <w:vMerge w:val="restart"/>
            <w:tcBorders>
              <w:top w:val="single" w:sz="4" w:space="0" w:color="auto"/>
              <w:right w:val="single" w:sz="4" w:space="0" w:color="auto"/>
            </w:tcBorders>
          </w:tcPr>
          <w:p w:rsidR="00AC33A9" w:rsidRPr="005106B6" w:rsidRDefault="00AC33A9" w:rsidP="00EC2C5F">
            <w:pPr>
              <w:rPr>
                <w:sz w:val="28"/>
                <w:szCs w:val="28"/>
              </w:rPr>
            </w:pPr>
          </w:p>
        </w:tc>
        <w:tc>
          <w:tcPr>
            <w:tcW w:w="541" w:type="dxa"/>
            <w:tcBorders>
              <w:top w:val="single" w:sz="4" w:space="0" w:color="auto"/>
              <w:left w:val="single" w:sz="4" w:space="0" w:color="auto"/>
              <w:bottom w:val="single" w:sz="4" w:space="0" w:color="auto"/>
            </w:tcBorders>
          </w:tcPr>
          <w:p w:rsidR="00AC33A9" w:rsidRPr="005106B6" w:rsidRDefault="00AC33A9" w:rsidP="00EC2C5F">
            <w:pPr>
              <w:rPr>
                <w:sz w:val="28"/>
                <w:szCs w:val="28"/>
              </w:rPr>
            </w:pPr>
            <w:r w:rsidRPr="005106B6">
              <w:rPr>
                <w:sz w:val="28"/>
                <w:szCs w:val="28"/>
              </w:rPr>
              <w:t>1.</w:t>
            </w:r>
          </w:p>
        </w:tc>
        <w:tc>
          <w:tcPr>
            <w:tcW w:w="6521" w:type="dxa"/>
            <w:tcBorders>
              <w:top w:val="single" w:sz="4" w:space="0" w:color="auto"/>
              <w:bottom w:val="single" w:sz="4" w:space="0" w:color="auto"/>
            </w:tcBorders>
          </w:tcPr>
          <w:p w:rsidR="00AC33A9" w:rsidRPr="005106B6" w:rsidRDefault="00AC33A9" w:rsidP="00EC2C5F">
            <w:pPr>
              <w:rPr>
                <w:sz w:val="28"/>
                <w:szCs w:val="28"/>
              </w:rPr>
            </w:pPr>
            <w:r w:rsidRPr="005106B6">
              <w:rPr>
                <w:sz w:val="28"/>
                <w:szCs w:val="28"/>
              </w:rPr>
              <w:t>Используем второстепенные члены предложения</w:t>
            </w:r>
          </w:p>
        </w:tc>
        <w:tc>
          <w:tcPr>
            <w:tcW w:w="1924" w:type="dxa"/>
            <w:tcBorders>
              <w:top w:val="single" w:sz="4" w:space="0" w:color="auto"/>
              <w:bottom w:val="single" w:sz="4" w:space="0" w:color="auto"/>
            </w:tcBorders>
          </w:tcPr>
          <w:p w:rsidR="00AC33A9" w:rsidRPr="005106B6" w:rsidRDefault="00AC33A9" w:rsidP="00EC2C5F">
            <w:pPr>
              <w:rPr>
                <w:sz w:val="28"/>
                <w:szCs w:val="28"/>
              </w:rPr>
            </w:pPr>
            <w:r w:rsidRPr="005106B6">
              <w:rPr>
                <w:sz w:val="28"/>
                <w:szCs w:val="28"/>
              </w:rPr>
              <w:t>4</w:t>
            </w:r>
          </w:p>
        </w:tc>
      </w:tr>
      <w:tr w:rsidR="00AC33A9" w:rsidRPr="005106B6" w:rsidTr="00EC2C5F">
        <w:trPr>
          <w:trHeight w:val="180"/>
        </w:trPr>
        <w:tc>
          <w:tcPr>
            <w:tcW w:w="585" w:type="dxa"/>
            <w:gridSpan w:val="5"/>
            <w:vMerge/>
            <w:tcBorders>
              <w:right w:val="single" w:sz="4" w:space="0" w:color="auto"/>
            </w:tcBorders>
          </w:tcPr>
          <w:p w:rsidR="00AC33A9" w:rsidRPr="005106B6" w:rsidRDefault="00AC33A9" w:rsidP="00EC2C5F">
            <w:pPr>
              <w:rPr>
                <w:sz w:val="28"/>
                <w:szCs w:val="28"/>
              </w:rPr>
            </w:pPr>
          </w:p>
        </w:tc>
        <w:tc>
          <w:tcPr>
            <w:tcW w:w="541" w:type="dxa"/>
            <w:tcBorders>
              <w:top w:val="single" w:sz="4" w:space="0" w:color="auto"/>
              <w:left w:val="single" w:sz="4" w:space="0" w:color="auto"/>
            </w:tcBorders>
          </w:tcPr>
          <w:p w:rsidR="00AC33A9" w:rsidRPr="005106B6" w:rsidRDefault="00AC33A9" w:rsidP="00EC2C5F">
            <w:pPr>
              <w:rPr>
                <w:sz w:val="28"/>
                <w:szCs w:val="28"/>
              </w:rPr>
            </w:pPr>
            <w:r w:rsidRPr="005106B6">
              <w:rPr>
                <w:sz w:val="28"/>
                <w:szCs w:val="28"/>
              </w:rPr>
              <w:t>2.</w:t>
            </w:r>
          </w:p>
        </w:tc>
        <w:tc>
          <w:tcPr>
            <w:tcW w:w="6521" w:type="dxa"/>
            <w:tcBorders>
              <w:top w:val="single" w:sz="4" w:space="0" w:color="auto"/>
            </w:tcBorders>
          </w:tcPr>
          <w:p w:rsidR="00AC33A9" w:rsidRPr="005106B6" w:rsidRDefault="00AC33A9" w:rsidP="00EC2C5F">
            <w:pPr>
              <w:rPr>
                <w:sz w:val="28"/>
                <w:szCs w:val="28"/>
              </w:rPr>
            </w:pPr>
            <w:r w:rsidRPr="005106B6">
              <w:rPr>
                <w:sz w:val="28"/>
                <w:szCs w:val="28"/>
              </w:rPr>
              <w:t>Предложения с однородными членами</w:t>
            </w:r>
          </w:p>
        </w:tc>
        <w:tc>
          <w:tcPr>
            <w:tcW w:w="1924" w:type="dxa"/>
            <w:tcBorders>
              <w:top w:val="single" w:sz="4" w:space="0" w:color="auto"/>
            </w:tcBorders>
          </w:tcPr>
          <w:p w:rsidR="00AC33A9" w:rsidRPr="005106B6" w:rsidRDefault="00AC33A9" w:rsidP="00EC2C5F">
            <w:pPr>
              <w:rPr>
                <w:sz w:val="28"/>
                <w:szCs w:val="28"/>
              </w:rPr>
            </w:pPr>
            <w:r w:rsidRPr="005106B6">
              <w:rPr>
                <w:sz w:val="28"/>
                <w:szCs w:val="28"/>
              </w:rPr>
              <w:t>12</w:t>
            </w:r>
          </w:p>
        </w:tc>
      </w:tr>
      <w:tr w:rsidR="00AC33A9" w:rsidRPr="005106B6" w:rsidTr="00EC2C5F">
        <w:trPr>
          <w:trHeight w:val="105"/>
        </w:trPr>
        <w:tc>
          <w:tcPr>
            <w:tcW w:w="585" w:type="dxa"/>
            <w:gridSpan w:val="5"/>
            <w:vMerge/>
            <w:tcBorders>
              <w:bottom w:val="single" w:sz="4" w:space="0" w:color="auto"/>
              <w:right w:val="single" w:sz="4" w:space="0" w:color="auto"/>
            </w:tcBorders>
          </w:tcPr>
          <w:p w:rsidR="00AC33A9" w:rsidRPr="005106B6" w:rsidRDefault="00AC33A9" w:rsidP="00EC2C5F">
            <w:pPr>
              <w:rPr>
                <w:sz w:val="28"/>
                <w:szCs w:val="28"/>
              </w:rPr>
            </w:pPr>
          </w:p>
        </w:tc>
        <w:tc>
          <w:tcPr>
            <w:tcW w:w="541" w:type="dxa"/>
            <w:tcBorders>
              <w:left w:val="single" w:sz="4" w:space="0" w:color="auto"/>
              <w:bottom w:val="single" w:sz="4" w:space="0" w:color="auto"/>
            </w:tcBorders>
          </w:tcPr>
          <w:p w:rsidR="00AC33A9" w:rsidRPr="005106B6" w:rsidRDefault="00AC33A9" w:rsidP="00EC2C5F">
            <w:pPr>
              <w:rPr>
                <w:sz w:val="28"/>
                <w:szCs w:val="28"/>
              </w:rPr>
            </w:pPr>
            <w:r w:rsidRPr="005106B6">
              <w:rPr>
                <w:sz w:val="28"/>
                <w:szCs w:val="28"/>
              </w:rPr>
              <w:t>3.</w:t>
            </w:r>
          </w:p>
        </w:tc>
        <w:tc>
          <w:tcPr>
            <w:tcW w:w="6521" w:type="dxa"/>
            <w:tcBorders>
              <w:bottom w:val="single" w:sz="4" w:space="0" w:color="auto"/>
            </w:tcBorders>
          </w:tcPr>
          <w:p w:rsidR="00AC33A9" w:rsidRPr="005106B6" w:rsidRDefault="00AC33A9" w:rsidP="00EC2C5F">
            <w:pPr>
              <w:rPr>
                <w:sz w:val="28"/>
                <w:szCs w:val="28"/>
              </w:rPr>
            </w:pPr>
            <w:r w:rsidRPr="005106B6">
              <w:rPr>
                <w:sz w:val="28"/>
                <w:szCs w:val="28"/>
              </w:rPr>
              <w:t>Строение текстов разных типов</w:t>
            </w:r>
          </w:p>
        </w:tc>
        <w:tc>
          <w:tcPr>
            <w:tcW w:w="1924" w:type="dxa"/>
            <w:tcBorders>
              <w:bottom w:val="single" w:sz="4" w:space="0" w:color="auto"/>
            </w:tcBorders>
          </w:tcPr>
          <w:p w:rsidR="00AC33A9" w:rsidRPr="005106B6" w:rsidRDefault="00AC33A9" w:rsidP="00EC2C5F">
            <w:pPr>
              <w:rPr>
                <w:sz w:val="28"/>
                <w:szCs w:val="28"/>
              </w:rPr>
            </w:pPr>
            <w:r w:rsidRPr="005106B6">
              <w:rPr>
                <w:sz w:val="28"/>
                <w:szCs w:val="28"/>
              </w:rPr>
              <w:t>10</w:t>
            </w:r>
          </w:p>
        </w:tc>
      </w:tr>
      <w:tr w:rsidR="00AC33A9" w:rsidRPr="005106B6" w:rsidTr="00EC2C5F">
        <w:trPr>
          <w:trHeight w:val="165"/>
        </w:trPr>
        <w:tc>
          <w:tcPr>
            <w:tcW w:w="1126" w:type="dxa"/>
            <w:gridSpan w:val="6"/>
            <w:tcBorders>
              <w:top w:val="single" w:sz="4" w:space="0" w:color="auto"/>
              <w:bottom w:val="single" w:sz="4" w:space="0" w:color="auto"/>
            </w:tcBorders>
          </w:tcPr>
          <w:p w:rsidR="00AC33A9" w:rsidRPr="005106B6" w:rsidRDefault="00AC33A9" w:rsidP="00EC2C5F">
            <w:pPr>
              <w:rPr>
                <w:b/>
                <w:sz w:val="28"/>
                <w:szCs w:val="28"/>
              </w:rPr>
            </w:pPr>
            <w:r w:rsidRPr="005106B6">
              <w:rPr>
                <w:b/>
                <w:sz w:val="28"/>
                <w:szCs w:val="28"/>
              </w:rPr>
              <w:t>4.</w:t>
            </w:r>
          </w:p>
        </w:tc>
        <w:tc>
          <w:tcPr>
            <w:tcW w:w="6521" w:type="dxa"/>
            <w:tcBorders>
              <w:top w:val="single" w:sz="4" w:space="0" w:color="auto"/>
              <w:bottom w:val="single" w:sz="4" w:space="0" w:color="auto"/>
            </w:tcBorders>
          </w:tcPr>
          <w:p w:rsidR="00AC33A9" w:rsidRPr="005106B6" w:rsidRDefault="00AC33A9" w:rsidP="00EC2C5F">
            <w:pPr>
              <w:rPr>
                <w:b/>
                <w:sz w:val="28"/>
                <w:szCs w:val="28"/>
              </w:rPr>
            </w:pPr>
            <w:r w:rsidRPr="005106B6">
              <w:rPr>
                <w:b/>
                <w:sz w:val="28"/>
                <w:szCs w:val="28"/>
              </w:rPr>
              <w:t>Формы частей речи, или как изменяются разные части речи</w:t>
            </w:r>
          </w:p>
        </w:tc>
        <w:tc>
          <w:tcPr>
            <w:tcW w:w="1924" w:type="dxa"/>
            <w:tcBorders>
              <w:top w:val="single" w:sz="4" w:space="0" w:color="auto"/>
              <w:bottom w:val="single" w:sz="4" w:space="0" w:color="auto"/>
            </w:tcBorders>
          </w:tcPr>
          <w:p w:rsidR="00AC33A9" w:rsidRPr="005106B6" w:rsidRDefault="00AC33A9" w:rsidP="00EC2C5F">
            <w:pPr>
              <w:rPr>
                <w:b/>
                <w:sz w:val="28"/>
                <w:szCs w:val="28"/>
              </w:rPr>
            </w:pPr>
            <w:r w:rsidRPr="005106B6">
              <w:rPr>
                <w:b/>
                <w:sz w:val="28"/>
                <w:szCs w:val="28"/>
              </w:rPr>
              <w:t>45</w:t>
            </w:r>
          </w:p>
        </w:tc>
      </w:tr>
      <w:tr w:rsidR="00AC33A9" w:rsidRPr="005106B6" w:rsidTr="00EC2C5F">
        <w:trPr>
          <w:trHeight w:val="105"/>
        </w:trPr>
        <w:tc>
          <w:tcPr>
            <w:tcW w:w="570" w:type="dxa"/>
            <w:gridSpan w:val="4"/>
            <w:vMerge w:val="restart"/>
            <w:tcBorders>
              <w:top w:val="single" w:sz="4" w:space="0" w:color="auto"/>
              <w:right w:val="single" w:sz="4" w:space="0" w:color="auto"/>
            </w:tcBorders>
          </w:tcPr>
          <w:p w:rsidR="00AC33A9" w:rsidRPr="005106B6" w:rsidRDefault="00AC33A9" w:rsidP="00EC2C5F">
            <w:pPr>
              <w:rPr>
                <w:sz w:val="28"/>
                <w:szCs w:val="28"/>
              </w:rPr>
            </w:pPr>
          </w:p>
        </w:tc>
        <w:tc>
          <w:tcPr>
            <w:tcW w:w="556" w:type="dxa"/>
            <w:gridSpan w:val="2"/>
            <w:tcBorders>
              <w:top w:val="single" w:sz="4" w:space="0" w:color="auto"/>
              <w:left w:val="single" w:sz="4" w:space="0" w:color="auto"/>
              <w:bottom w:val="single" w:sz="4" w:space="0" w:color="auto"/>
            </w:tcBorders>
          </w:tcPr>
          <w:p w:rsidR="00AC33A9" w:rsidRPr="005106B6" w:rsidRDefault="00AC33A9" w:rsidP="00EC2C5F">
            <w:pPr>
              <w:rPr>
                <w:sz w:val="28"/>
                <w:szCs w:val="28"/>
              </w:rPr>
            </w:pPr>
            <w:r w:rsidRPr="005106B6">
              <w:rPr>
                <w:sz w:val="28"/>
                <w:szCs w:val="28"/>
              </w:rPr>
              <w:t>1.</w:t>
            </w:r>
          </w:p>
        </w:tc>
        <w:tc>
          <w:tcPr>
            <w:tcW w:w="6521" w:type="dxa"/>
            <w:tcBorders>
              <w:top w:val="single" w:sz="4" w:space="0" w:color="auto"/>
              <w:bottom w:val="single" w:sz="4" w:space="0" w:color="auto"/>
            </w:tcBorders>
          </w:tcPr>
          <w:p w:rsidR="00AC33A9" w:rsidRPr="005106B6" w:rsidRDefault="00AC33A9" w:rsidP="00EC2C5F">
            <w:pPr>
              <w:rPr>
                <w:sz w:val="28"/>
                <w:szCs w:val="28"/>
              </w:rPr>
            </w:pPr>
            <w:r w:rsidRPr="005106B6">
              <w:rPr>
                <w:sz w:val="28"/>
                <w:szCs w:val="28"/>
              </w:rPr>
              <w:t>Вспоминаем части речи</w:t>
            </w:r>
          </w:p>
        </w:tc>
        <w:tc>
          <w:tcPr>
            <w:tcW w:w="1924" w:type="dxa"/>
            <w:tcBorders>
              <w:top w:val="single" w:sz="4" w:space="0" w:color="auto"/>
              <w:bottom w:val="single" w:sz="4" w:space="0" w:color="auto"/>
            </w:tcBorders>
          </w:tcPr>
          <w:p w:rsidR="00AC33A9" w:rsidRPr="005106B6" w:rsidRDefault="00AC33A9" w:rsidP="00EC2C5F">
            <w:pPr>
              <w:rPr>
                <w:sz w:val="28"/>
                <w:szCs w:val="28"/>
              </w:rPr>
            </w:pPr>
            <w:r w:rsidRPr="005106B6">
              <w:rPr>
                <w:sz w:val="28"/>
                <w:szCs w:val="28"/>
              </w:rPr>
              <w:t>1</w:t>
            </w:r>
          </w:p>
        </w:tc>
      </w:tr>
      <w:tr w:rsidR="00AC33A9" w:rsidRPr="005106B6" w:rsidTr="00EC2C5F">
        <w:trPr>
          <w:trHeight w:val="165"/>
        </w:trPr>
        <w:tc>
          <w:tcPr>
            <w:tcW w:w="570" w:type="dxa"/>
            <w:gridSpan w:val="4"/>
            <w:vMerge/>
            <w:tcBorders>
              <w:right w:val="single" w:sz="4" w:space="0" w:color="auto"/>
            </w:tcBorders>
          </w:tcPr>
          <w:p w:rsidR="00AC33A9" w:rsidRPr="005106B6" w:rsidRDefault="00AC33A9" w:rsidP="00EC2C5F">
            <w:pPr>
              <w:rPr>
                <w:sz w:val="28"/>
                <w:szCs w:val="28"/>
              </w:rPr>
            </w:pPr>
          </w:p>
        </w:tc>
        <w:tc>
          <w:tcPr>
            <w:tcW w:w="556" w:type="dxa"/>
            <w:gridSpan w:val="2"/>
            <w:tcBorders>
              <w:top w:val="single" w:sz="4" w:space="0" w:color="auto"/>
              <w:left w:val="single" w:sz="4" w:space="0" w:color="auto"/>
            </w:tcBorders>
          </w:tcPr>
          <w:p w:rsidR="00AC33A9" w:rsidRPr="005106B6" w:rsidRDefault="00AC33A9" w:rsidP="00EC2C5F">
            <w:pPr>
              <w:rPr>
                <w:sz w:val="28"/>
                <w:szCs w:val="28"/>
              </w:rPr>
            </w:pPr>
            <w:r w:rsidRPr="005106B6">
              <w:rPr>
                <w:sz w:val="28"/>
                <w:szCs w:val="28"/>
              </w:rPr>
              <w:t>2.</w:t>
            </w:r>
          </w:p>
        </w:tc>
        <w:tc>
          <w:tcPr>
            <w:tcW w:w="6521" w:type="dxa"/>
            <w:tcBorders>
              <w:top w:val="single" w:sz="4" w:space="0" w:color="auto"/>
            </w:tcBorders>
          </w:tcPr>
          <w:p w:rsidR="00AC33A9" w:rsidRPr="005106B6" w:rsidRDefault="00AC33A9" w:rsidP="00EC2C5F">
            <w:pPr>
              <w:rPr>
                <w:sz w:val="28"/>
                <w:szCs w:val="28"/>
              </w:rPr>
            </w:pPr>
            <w:r w:rsidRPr="005106B6">
              <w:rPr>
                <w:sz w:val="28"/>
                <w:szCs w:val="28"/>
              </w:rPr>
              <w:t>Связь слов в предложении</w:t>
            </w:r>
          </w:p>
        </w:tc>
        <w:tc>
          <w:tcPr>
            <w:tcW w:w="1924" w:type="dxa"/>
            <w:tcBorders>
              <w:top w:val="single" w:sz="4" w:space="0" w:color="auto"/>
            </w:tcBorders>
          </w:tcPr>
          <w:p w:rsidR="00AC33A9" w:rsidRPr="005106B6" w:rsidRDefault="00AC33A9" w:rsidP="00EC2C5F">
            <w:pPr>
              <w:rPr>
                <w:sz w:val="28"/>
                <w:szCs w:val="28"/>
              </w:rPr>
            </w:pPr>
            <w:r w:rsidRPr="005106B6">
              <w:rPr>
                <w:sz w:val="28"/>
                <w:szCs w:val="28"/>
              </w:rPr>
              <w:t>3</w:t>
            </w:r>
          </w:p>
        </w:tc>
      </w:tr>
      <w:tr w:rsidR="00AC33A9" w:rsidRPr="005106B6" w:rsidTr="00EC2C5F">
        <w:tc>
          <w:tcPr>
            <w:tcW w:w="570" w:type="dxa"/>
            <w:gridSpan w:val="4"/>
            <w:vMerge/>
            <w:tcBorders>
              <w:right w:val="single" w:sz="4" w:space="0" w:color="auto"/>
            </w:tcBorders>
          </w:tcPr>
          <w:p w:rsidR="00AC33A9" w:rsidRPr="005106B6" w:rsidRDefault="00AC33A9" w:rsidP="00EC2C5F">
            <w:pPr>
              <w:rPr>
                <w:sz w:val="28"/>
                <w:szCs w:val="28"/>
              </w:rPr>
            </w:pPr>
          </w:p>
        </w:tc>
        <w:tc>
          <w:tcPr>
            <w:tcW w:w="556" w:type="dxa"/>
            <w:gridSpan w:val="2"/>
            <w:tcBorders>
              <w:left w:val="single" w:sz="4" w:space="0" w:color="auto"/>
            </w:tcBorders>
          </w:tcPr>
          <w:p w:rsidR="00AC33A9" w:rsidRPr="005106B6" w:rsidRDefault="00AC33A9" w:rsidP="00EC2C5F">
            <w:pPr>
              <w:rPr>
                <w:sz w:val="28"/>
                <w:szCs w:val="28"/>
              </w:rPr>
            </w:pPr>
            <w:r w:rsidRPr="005106B6">
              <w:rPr>
                <w:sz w:val="28"/>
                <w:szCs w:val="28"/>
              </w:rPr>
              <w:t>3.</w:t>
            </w:r>
          </w:p>
        </w:tc>
        <w:tc>
          <w:tcPr>
            <w:tcW w:w="6521" w:type="dxa"/>
          </w:tcPr>
          <w:p w:rsidR="00AC33A9" w:rsidRPr="005106B6" w:rsidRDefault="00AC33A9" w:rsidP="00EC2C5F">
            <w:pPr>
              <w:rPr>
                <w:sz w:val="28"/>
                <w:szCs w:val="28"/>
              </w:rPr>
            </w:pPr>
            <w:r w:rsidRPr="005106B6">
              <w:rPr>
                <w:sz w:val="28"/>
                <w:szCs w:val="28"/>
              </w:rPr>
              <w:t>Изменение частей речи по числам и родам</w:t>
            </w:r>
          </w:p>
        </w:tc>
        <w:tc>
          <w:tcPr>
            <w:tcW w:w="1924" w:type="dxa"/>
          </w:tcPr>
          <w:p w:rsidR="00AC33A9" w:rsidRPr="005106B6" w:rsidRDefault="00AC33A9" w:rsidP="00EC2C5F">
            <w:pPr>
              <w:rPr>
                <w:sz w:val="28"/>
                <w:szCs w:val="28"/>
              </w:rPr>
            </w:pPr>
            <w:r w:rsidRPr="005106B6">
              <w:rPr>
                <w:sz w:val="28"/>
                <w:szCs w:val="28"/>
              </w:rPr>
              <w:t>5</w:t>
            </w:r>
          </w:p>
        </w:tc>
      </w:tr>
      <w:tr w:rsidR="00AC33A9" w:rsidRPr="005106B6" w:rsidTr="00EC2C5F">
        <w:tc>
          <w:tcPr>
            <w:tcW w:w="570" w:type="dxa"/>
            <w:gridSpan w:val="4"/>
            <w:vMerge/>
            <w:tcBorders>
              <w:right w:val="single" w:sz="4" w:space="0" w:color="auto"/>
            </w:tcBorders>
          </w:tcPr>
          <w:p w:rsidR="00AC33A9" w:rsidRPr="005106B6" w:rsidRDefault="00AC33A9" w:rsidP="00EC2C5F">
            <w:pPr>
              <w:rPr>
                <w:sz w:val="28"/>
                <w:szCs w:val="28"/>
              </w:rPr>
            </w:pPr>
          </w:p>
        </w:tc>
        <w:tc>
          <w:tcPr>
            <w:tcW w:w="556" w:type="dxa"/>
            <w:gridSpan w:val="2"/>
            <w:tcBorders>
              <w:left w:val="single" w:sz="4" w:space="0" w:color="auto"/>
            </w:tcBorders>
          </w:tcPr>
          <w:p w:rsidR="00AC33A9" w:rsidRPr="005106B6" w:rsidRDefault="00AC33A9" w:rsidP="00EC2C5F">
            <w:pPr>
              <w:rPr>
                <w:sz w:val="28"/>
                <w:szCs w:val="28"/>
              </w:rPr>
            </w:pPr>
            <w:r w:rsidRPr="005106B6">
              <w:rPr>
                <w:sz w:val="28"/>
                <w:szCs w:val="28"/>
              </w:rPr>
              <w:t>4.</w:t>
            </w:r>
          </w:p>
        </w:tc>
        <w:tc>
          <w:tcPr>
            <w:tcW w:w="6521" w:type="dxa"/>
          </w:tcPr>
          <w:p w:rsidR="00AC33A9" w:rsidRPr="005106B6" w:rsidRDefault="00AC33A9" w:rsidP="00EC2C5F">
            <w:pPr>
              <w:rPr>
                <w:sz w:val="28"/>
                <w:szCs w:val="28"/>
              </w:rPr>
            </w:pPr>
            <w:r w:rsidRPr="005106B6">
              <w:rPr>
                <w:sz w:val="28"/>
                <w:szCs w:val="28"/>
              </w:rPr>
              <w:t>Спряжение и склонение</w:t>
            </w:r>
          </w:p>
        </w:tc>
        <w:tc>
          <w:tcPr>
            <w:tcW w:w="1924" w:type="dxa"/>
          </w:tcPr>
          <w:p w:rsidR="00AC33A9" w:rsidRPr="005106B6" w:rsidRDefault="00AC33A9" w:rsidP="00EC2C5F">
            <w:pPr>
              <w:rPr>
                <w:sz w:val="28"/>
                <w:szCs w:val="28"/>
              </w:rPr>
            </w:pPr>
            <w:r w:rsidRPr="005106B6">
              <w:rPr>
                <w:sz w:val="28"/>
                <w:szCs w:val="28"/>
              </w:rPr>
              <w:t>4</w:t>
            </w:r>
          </w:p>
        </w:tc>
      </w:tr>
      <w:tr w:rsidR="00AC33A9" w:rsidRPr="005106B6" w:rsidTr="00EC2C5F">
        <w:tc>
          <w:tcPr>
            <w:tcW w:w="570" w:type="dxa"/>
            <w:gridSpan w:val="4"/>
            <w:vMerge/>
            <w:tcBorders>
              <w:right w:val="single" w:sz="4" w:space="0" w:color="auto"/>
            </w:tcBorders>
          </w:tcPr>
          <w:p w:rsidR="00AC33A9" w:rsidRPr="005106B6" w:rsidRDefault="00AC33A9" w:rsidP="00EC2C5F">
            <w:pPr>
              <w:rPr>
                <w:sz w:val="28"/>
                <w:szCs w:val="28"/>
              </w:rPr>
            </w:pPr>
          </w:p>
        </w:tc>
        <w:tc>
          <w:tcPr>
            <w:tcW w:w="556" w:type="dxa"/>
            <w:gridSpan w:val="2"/>
            <w:tcBorders>
              <w:left w:val="single" w:sz="4" w:space="0" w:color="auto"/>
            </w:tcBorders>
          </w:tcPr>
          <w:p w:rsidR="00AC33A9" w:rsidRPr="005106B6" w:rsidRDefault="00AC33A9" w:rsidP="00EC2C5F">
            <w:pPr>
              <w:rPr>
                <w:sz w:val="28"/>
                <w:szCs w:val="28"/>
              </w:rPr>
            </w:pPr>
            <w:r w:rsidRPr="005106B6">
              <w:rPr>
                <w:sz w:val="28"/>
                <w:szCs w:val="28"/>
              </w:rPr>
              <w:t>5.</w:t>
            </w:r>
          </w:p>
        </w:tc>
        <w:tc>
          <w:tcPr>
            <w:tcW w:w="6521" w:type="dxa"/>
          </w:tcPr>
          <w:p w:rsidR="00AC33A9" w:rsidRPr="005106B6" w:rsidRDefault="00AC33A9" w:rsidP="00EC2C5F">
            <w:pPr>
              <w:rPr>
                <w:sz w:val="28"/>
                <w:szCs w:val="28"/>
              </w:rPr>
            </w:pPr>
            <w:r w:rsidRPr="005106B6">
              <w:rPr>
                <w:sz w:val="28"/>
                <w:szCs w:val="28"/>
              </w:rPr>
              <w:t>Правописание безударных падежных окончаний склоняемых частей речи – имена существительные</w:t>
            </w:r>
          </w:p>
        </w:tc>
        <w:tc>
          <w:tcPr>
            <w:tcW w:w="1924" w:type="dxa"/>
          </w:tcPr>
          <w:p w:rsidR="00AC33A9" w:rsidRPr="005106B6" w:rsidRDefault="00AC33A9" w:rsidP="00EC2C5F">
            <w:pPr>
              <w:rPr>
                <w:sz w:val="28"/>
                <w:szCs w:val="28"/>
              </w:rPr>
            </w:pPr>
            <w:r w:rsidRPr="005106B6">
              <w:rPr>
                <w:sz w:val="28"/>
                <w:szCs w:val="28"/>
              </w:rPr>
              <w:t>4</w:t>
            </w:r>
          </w:p>
        </w:tc>
      </w:tr>
      <w:tr w:rsidR="00AC33A9" w:rsidRPr="005106B6" w:rsidTr="00EC2C5F">
        <w:tc>
          <w:tcPr>
            <w:tcW w:w="570" w:type="dxa"/>
            <w:gridSpan w:val="4"/>
            <w:vMerge/>
            <w:tcBorders>
              <w:right w:val="single" w:sz="4" w:space="0" w:color="auto"/>
            </w:tcBorders>
          </w:tcPr>
          <w:p w:rsidR="00AC33A9" w:rsidRPr="005106B6" w:rsidRDefault="00AC33A9" w:rsidP="00EC2C5F">
            <w:pPr>
              <w:rPr>
                <w:sz w:val="28"/>
                <w:szCs w:val="28"/>
              </w:rPr>
            </w:pPr>
          </w:p>
        </w:tc>
        <w:tc>
          <w:tcPr>
            <w:tcW w:w="556" w:type="dxa"/>
            <w:gridSpan w:val="2"/>
            <w:tcBorders>
              <w:left w:val="single" w:sz="4" w:space="0" w:color="auto"/>
            </w:tcBorders>
          </w:tcPr>
          <w:p w:rsidR="00AC33A9" w:rsidRPr="005106B6" w:rsidRDefault="00AC33A9" w:rsidP="00EC2C5F">
            <w:pPr>
              <w:rPr>
                <w:sz w:val="28"/>
                <w:szCs w:val="28"/>
              </w:rPr>
            </w:pPr>
            <w:r w:rsidRPr="005106B6">
              <w:rPr>
                <w:sz w:val="28"/>
                <w:szCs w:val="28"/>
              </w:rPr>
              <w:t>6.</w:t>
            </w:r>
          </w:p>
        </w:tc>
        <w:tc>
          <w:tcPr>
            <w:tcW w:w="6521" w:type="dxa"/>
          </w:tcPr>
          <w:p w:rsidR="00AC33A9" w:rsidRPr="005106B6" w:rsidRDefault="00AC33A9" w:rsidP="00EC2C5F">
            <w:pPr>
              <w:rPr>
                <w:sz w:val="28"/>
                <w:szCs w:val="28"/>
              </w:rPr>
            </w:pPr>
            <w:r w:rsidRPr="005106B6">
              <w:rPr>
                <w:sz w:val="28"/>
                <w:szCs w:val="28"/>
              </w:rPr>
              <w:t>Правописание безударных падежных окончаний им</w:t>
            </w:r>
            <w:proofErr w:type="gramStart"/>
            <w:r w:rsidRPr="005106B6">
              <w:rPr>
                <w:sz w:val="28"/>
                <w:szCs w:val="28"/>
              </w:rPr>
              <w:t>.с</w:t>
            </w:r>
            <w:proofErr w:type="gramEnd"/>
            <w:r w:rsidRPr="005106B6">
              <w:rPr>
                <w:sz w:val="28"/>
                <w:szCs w:val="28"/>
              </w:rPr>
              <w:t>ущ. в ед.числе</w:t>
            </w:r>
          </w:p>
        </w:tc>
        <w:tc>
          <w:tcPr>
            <w:tcW w:w="1924" w:type="dxa"/>
          </w:tcPr>
          <w:p w:rsidR="00AC33A9" w:rsidRPr="005106B6" w:rsidRDefault="00AC33A9" w:rsidP="00EC2C5F">
            <w:pPr>
              <w:rPr>
                <w:sz w:val="28"/>
                <w:szCs w:val="28"/>
              </w:rPr>
            </w:pPr>
            <w:r w:rsidRPr="005106B6">
              <w:rPr>
                <w:sz w:val="28"/>
                <w:szCs w:val="28"/>
              </w:rPr>
              <w:t>7</w:t>
            </w:r>
          </w:p>
        </w:tc>
      </w:tr>
      <w:tr w:rsidR="00AC33A9" w:rsidRPr="005106B6" w:rsidTr="00EC2C5F">
        <w:tc>
          <w:tcPr>
            <w:tcW w:w="570" w:type="dxa"/>
            <w:gridSpan w:val="4"/>
            <w:vMerge/>
            <w:tcBorders>
              <w:right w:val="single" w:sz="4" w:space="0" w:color="auto"/>
            </w:tcBorders>
          </w:tcPr>
          <w:p w:rsidR="00AC33A9" w:rsidRPr="005106B6" w:rsidRDefault="00AC33A9" w:rsidP="00EC2C5F">
            <w:pPr>
              <w:rPr>
                <w:sz w:val="28"/>
                <w:szCs w:val="28"/>
              </w:rPr>
            </w:pPr>
          </w:p>
        </w:tc>
        <w:tc>
          <w:tcPr>
            <w:tcW w:w="556" w:type="dxa"/>
            <w:gridSpan w:val="2"/>
            <w:tcBorders>
              <w:left w:val="single" w:sz="4" w:space="0" w:color="auto"/>
            </w:tcBorders>
          </w:tcPr>
          <w:p w:rsidR="00AC33A9" w:rsidRPr="005106B6" w:rsidRDefault="00AC33A9" w:rsidP="00EC2C5F">
            <w:pPr>
              <w:rPr>
                <w:sz w:val="28"/>
                <w:szCs w:val="28"/>
              </w:rPr>
            </w:pPr>
            <w:r w:rsidRPr="005106B6">
              <w:rPr>
                <w:sz w:val="28"/>
                <w:szCs w:val="28"/>
              </w:rPr>
              <w:t>7.</w:t>
            </w:r>
          </w:p>
        </w:tc>
        <w:tc>
          <w:tcPr>
            <w:tcW w:w="6521" w:type="dxa"/>
          </w:tcPr>
          <w:p w:rsidR="00AC33A9" w:rsidRPr="005106B6" w:rsidRDefault="00AC33A9" w:rsidP="00EC2C5F">
            <w:pPr>
              <w:rPr>
                <w:sz w:val="28"/>
                <w:szCs w:val="28"/>
              </w:rPr>
            </w:pPr>
            <w:r w:rsidRPr="005106B6">
              <w:rPr>
                <w:sz w:val="28"/>
                <w:szCs w:val="28"/>
              </w:rPr>
              <w:t xml:space="preserve">Употребление букв </w:t>
            </w:r>
            <w:proofErr w:type="spellStart"/>
            <w:proofErr w:type="gramStart"/>
            <w:r w:rsidRPr="005106B6">
              <w:rPr>
                <w:sz w:val="28"/>
                <w:szCs w:val="28"/>
              </w:rPr>
              <w:t>о-а</w:t>
            </w:r>
            <w:proofErr w:type="spellEnd"/>
            <w:proofErr w:type="gramEnd"/>
            <w:r w:rsidRPr="005106B6">
              <w:rPr>
                <w:sz w:val="28"/>
                <w:szCs w:val="28"/>
              </w:rPr>
              <w:t xml:space="preserve">, </w:t>
            </w:r>
            <w:proofErr w:type="spellStart"/>
            <w:r w:rsidRPr="005106B6">
              <w:rPr>
                <w:sz w:val="28"/>
                <w:szCs w:val="28"/>
              </w:rPr>
              <w:t>и-е</w:t>
            </w:r>
            <w:proofErr w:type="spellEnd"/>
            <w:r w:rsidRPr="005106B6">
              <w:rPr>
                <w:sz w:val="28"/>
                <w:szCs w:val="28"/>
              </w:rPr>
              <w:t xml:space="preserve"> в безударных падежных окончаниях существительных множественного числа</w:t>
            </w:r>
          </w:p>
        </w:tc>
        <w:tc>
          <w:tcPr>
            <w:tcW w:w="1924" w:type="dxa"/>
          </w:tcPr>
          <w:p w:rsidR="00AC33A9" w:rsidRPr="005106B6" w:rsidRDefault="00AC33A9" w:rsidP="00EC2C5F">
            <w:pPr>
              <w:rPr>
                <w:sz w:val="28"/>
                <w:szCs w:val="28"/>
              </w:rPr>
            </w:pPr>
            <w:r w:rsidRPr="005106B6">
              <w:rPr>
                <w:sz w:val="28"/>
                <w:szCs w:val="28"/>
              </w:rPr>
              <w:t>5</w:t>
            </w:r>
          </w:p>
        </w:tc>
      </w:tr>
      <w:tr w:rsidR="00AC33A9" w:rsidRPr="005106B6" w:rsidTr="00EC2C5F">
        <w:tc>
          <w:tcPr>
            <w:tcW w:w="570" w:type="dxa"/>
            <w:gridSpan w:val="4"/>
            <w:vMerge/>
            <w:tcBorders>
              <w:right w:val="single" w:sz="4" w:space="0" w:color="auto"/>
            </w:tcBorders>
          </w:tcPr>
          <w:p w:rsidR="00AC33A9" w:rsidRPr="005106B6" w:rsidRDefault="00AC33A9" w:rsidP="00EC2C5F">
            <w:pPr>
              <w:rPr>
                <w:sz w:val="28"/>
                <w:szCs w:val="28"/>
              </w:rPr>
            </w:pPr>
          </w:p>
        </w:tc>
        <w:tc>
          <w:tcPr>
            <w:tcW w:w="556" w:type="dxa"/>
            <w:gridSpan w:val="2"/>
            <w:tcBorders>
              <w:left w:val="single" w:sz="4" w:space="0" w:color="auto"/>
            </w:tcBorders>
          </w:tcPr>
          <w:p w:rsidR="00AC33A9" w:rsidRPr="005106B6" w:rsidRDefault="00AC33A9" w:rsidP="00EC2C5F">
            <w:pPr>
              <w:rPr>
                <w:sz w:val="28"/>
                <w:szCs w:val="28"/>
              </w:rPr>
            </w:pPr>
            <w:r w:rsidRPr="005106B6">
              <w:rPr>
                <w:sz w:val="28"/>
                <w:szCs w:val="28"/>
              </w:rPr>
              <w:t>8.</w:t>
            </w:r>
          </w:p>
        </w:tc>
        <w:tc>
          <w:tcPr>
            <w:tcW w:w="6521" w:type="dxa"/>
          </w:tcPr>
          <w:p w:rsidR="00AC33A9" w:rsidRPr="005106B6" w:rsidRDefault="00AC33A9" w:rsidP="00EC2C5F">
            <w:pPr>
              <w:rPr>
                <w:sz w:val="28"/>
                <w:szCs w:val="28"/>
              </w:rPr>
            </w:pPr>
            <w:r w:rsidRPr="005106B6">
              <w:rPr>
                <w:sz w:val="28"/>
                <w:szCs w:val="28"/>
              </w:rPr>
              <w:t>Безударные падежные окончания существительных в ед. и мн. числе (закрепление)</w:t>
            </w:r>
          </w:p>
        </w:tc>
        <w:tc>
          <w:tcPr>
            <w:tcW w:w="1924" w:type="dxa"/>
          </w:tcPr>
          <w:p w:rsidR="00AC33A9" w:rsidRPr="005106B6" w:rsidRDefault="00AC33A9" w:rsidP="00EC2C5F">
            <w:pPr>
              <w:rPr>
                <w:sz w:val="28"/>
                <w:szCs w:val="28"/>
              </w:rPr>
            </w:pPr>
            <w:r w:rsidRPr="005106B6">
              <w:rPr>
                <w:sz w:val="28"/>
                <w:szCs w:val="28"/>
              </w:rPr>
              <w:t>2</w:t>
            </w:r>
          </w:p>
        </w:tc>
      </w:tr>
      <w:tr w:rsidR="00AC33A9" w:rsidRPr="005106B6" w:rsidTr="00EC2C5F">
        <w:tc>
          <w:tcPr>
            <w:tcW w:w="570" w:type="dxa"/>
            <w:gridSpan w:val="4"/>
            <w:vMerge/>
            <w:tcBorders>
              <w:right w:val="single" w:sz="4" w:space="0" w:color="auto"/>
            </w:tcBorders>
          </w:tcPr>
          <w:p w:rsidR="00AC33A9" w:rsidRPr="005106B6" w:rsidRDefault="00AC33A9" w:rsidP="00EC2C5F">
            <w:pPr>
              <w:rPr>
                <w:sz w:val="28"/>
                <w:szCs w:val="28"/>
              </w:rPr>
            </w:pPr>
          </w:p>
        </w:tc>
        <w:tc>
          <w:tcPr>
            <w:tcW w:w="556" w:type="dxa"/>
            <w:gridSpan w:val="2"/>
            <w:tcBorders>
              <w:left w:val="single" w:sz="4" w:space="0" w:color="auto"/>
            </w:tcBorders>
          </w:tcPr>
          <w:p w:rsidR="00AC33A9" w:rsidRPr="005106B6" w:rsidRDefault="00AC33A9" w:rsidP="00EC2C5F">
            <w:pPr>
              <w:rPr>
                <w:sz w:val="28"/>
                <w:szCs w:val="28"/>
              </w:rPr>
            </w:pPr>
            <w:r w:rsidRPr="005106B6">
              <w:rPr>
                <w:sz w:val="28"/>
                <w:szCs w:val="28"/>
              </w:rPr>
              <w:t>9.</w:t>
            </w:r>
          </w:p>
        </w:tc>
        <w:tc>
          <w:tcPr>
            <w:tcW w:w="6521" w:type="dxa"/>
          </w:tcPr>
          <w:p w:rsidR="00AC33A9" w:rsidRPr="005106B6" w:rsidRDefault="00AC33A9" w:rsidP="00EC2C5F">
            <w:pPr>
              <w:rPr>
                <w:sz w:val="28"/>
                <w:szCs w:val="28"/>
              </w:rPr>
            </w:pPr>
            <w:r w:rsidRPr="005106B6">
              <w:rPr>
                <w:sz w:val="28"/>
                <w:szCs w:val="28"/>
              </w:rPr>
              <w:t>Правописание безударных падежных окончаний имён прилагательных</w:t>
            </w:r>
          </w:p>
        </w:tc>
        <w:tc>
          <w:tcPr>
            <w:tcW w:w="1924" w:type="dxa"/>
          </w:tcPr>
          <w:p w:rsidR="00AC33A9" w:rsidRPr="005106B6" w:rsidRDefault="00AC33A9" w:rsidP="00EC2C5F">
            <w:pPr>
              <w:rPr>
                <w:sz w:val="28"/>
                <w:szCs w:val="28"/>
              </w:rPr>
            </w:pPr>
            <w:r w:rsidRPr="005106B6">
              <w:rPr>
                <w:sz w:val="28"/>
                <w:szCs w:val="28"/>
              </w:rPr>
              <w:t>7</w:t>
            </w:r>
          </w:p>
        </w:tc>
      </w:tr>
      <w:tr w:rsidR="00AC33A9" w:rsidRPr="005106B6" w:rsidTr="00EC2C5F">
        <w:tc>
          <w:tcPr>
            <w:tcW w:w="570" w:type="dxa"/>
            <w:gridSpan w:val="4"/>
            <w:vMerge/>
            <w:tcBorders>
              <w:right w:val="single" w:sz="4" w:space="0" w:color="auto"/>
            </w:tcBorders>
          </w:tcPr>
          <w:p w:rsidR="00AC33A9" w:rsidRPr="005106B6" w:rsidRDefault="00AC33A9" w:rsidP="00EC2C5F">
            <w:pPr>
              <w:rPr>
                <w:sz w:val="28"/>
                <w:szCs w:val="28"/>
              </w:rPr>
            </w:pPr>
          </w:p>
        </w:tc>
        <w:tc>
          <w:tcPr>
            <w:tcW w:w="556" w:type="dxa"/>
            <w:gridSpan w:val="2"/>
            <w:tcBorders>
              <w:left w:val="single" w:sz="4" w:space="0" w:color="auto"/>
            </w:tcBorders>
          </w:tcPr>
          <w:p w:rsidR="00AC33A9" w:rsidRPr="005106B6" w:rsidRDefault="00AC33A9" w:rsidP="00EC2C5F">
            <w:pPr>
              <w:rPr>
                <w:sz w:val="28"/>
                <w:szCs w:val="28"/>
              </w:rPr>
            </w:pPr>
            <w:r w:rsidRPr="005106B6">
              <w:rPr>
                <w:sz w:val="28"/>
                <w:szCs w:val="28"/>
              </w:rPr>
              <w:t>10.</w:t>
            </w:r>
          </w:p>
        </w:tc>
        <w:tc>
          <w:tcPr>
            <w:tcW w:w="6521" w:type="dxa"/>
          </w:tcPr>
          <w:p w:rsidR="00AC33A9" w:rsidRPr="005106B6" w:rsidRDefault="00AC33A9" w:rsidP="00EC2C5F">
            <w:pPr>
              <w:rPr>
                <w:sz w:val="28"/>
                <w:szCs w:val="28"/>
              </w:rPr>
            </w:pPr>
            <w:r w:rsidRPr="005106B6">
              <w:rPr>
                <w:sz w:val="28"/>
                <w:szCs w:val="28"/>
              </w:rPr>
              <w:t>Употребление и правописание падежных форм личных местоимений</w:t>
            </w:r>
          </w:p>
        </w:tc>
        <w:tc>
          <w:tcPr>
            <w:tcW w:w="1924" w:type="dxa"/>
          </w:tcPr>
          <w:p w:rsidR="00AC33A9" w:rsidRPr="005106B6" w:rsidRDefault="00AC33A9" w:rsidP="00EC2C5F">
            <w:pPr>
              <w:rPr>
                <w:sz w:val="28"/>
                <w:szCs w:val="28"/>
              </w:rPr>
            </w:pPr>
            <w:r w:rsidRPr="005106B6">
              <w:rPr>
                <w:sz w:val="28"/>
                <w:szCs w:val="28"/>
              </w:rPr>
              <w:t>2</w:t>
            </w:r>
          </w:p>
        </w:tc>
      </w:tr>
      <w:tr w:rsidR="00AC33A9" w:rsidRPr="005106B6" w:rsidTr="00EC2C5F">
        <w:tc>
          <w:tcPr>
            <w:tcW w:w="570" w:type="dxa"/>
            <w:gridSpan w:val="4"/>
            <w:vMerge/>
            <w:tcBorders>
              <w:right w:val="single" w:sz="4" w:space="0" w:color="auto"/>
            </w:tcBorders>
          </w:tcPr>
          <w:p w:rsidR="00AC33A9" w:rsidRPr="005106B6" w:rsidRDefault="00AC33A9" w:rsidP="00EC2C5F">
            <w:pPr>
              <w:rPr>
                <w:sz w:val="28"/>
                <w:szCs w:val="28"/>
              </w:rPr>
            </w:pPr>
          </w:p>
        </w:tc>
        <w:tc>
          <w:tcPr>
            <w:tcW w:w="556" w:type="dxa"/>
            <w:gridSpan w:val="2"/>
            <w:tcBorders>
              <w:left w:val="single" w:sz="4" w:space="0" w:color="auto"/>
            </w:tcBorders>
          </w:tcPr>
          <w:p w:rsidR="00AC33A9" w:rsidRPr="005106B6" w:rsidRDefault="00AC33A9" w:rsidP="00EC2C5F">
            <w:pPr>
              <w:rPr>
                <w:sz w:val="28"/>
                <w:szCs w:val="28"/>
              </w:rPr>
            </w:pPr>
            <w:r w:rsidRPr="005106B6">
              <w:rPr>
                <w:sz w:val="28"/>
                <w:szCs w:val="28"/>
              </w:rPr>
              <w:t>11.</w:t>
            </w:r>
          </w:p>
        </w:tc>
        <w:tc>
          <w:tcPr>
            <w:tcW w:w="6521" w:type="dxa"/>
          </w:tcPr>
          <w:p w:rsidR="00AC33A9" w:rsidRPr="005106B6" w:rsidRDefault="00AC33A9" w:rsidP="00EC2C5F">
            <w:pPr>
              <w:rPr>
                <w:sz w:val="28"/>
                <w:szCs w:val="28"/>
              </w:rPr>
            </w:pPr>
            <w:r w:rsidRPr="005106B6">
              <w:rPr>
                <w:sz w:val="28"/>
                <w:szCs w:val="28"/>
              </w:rPr>
              <w:t>Правописание падежных форм склоняемых частей речи (обобщение и проверка)</w:t>
            </w:r>
          </w:p>
        </w:tc>
        <w:tc>
          <w:tcPr>
            <w:tcW w:w="1924" w:type="dxa"/>
          </w:tcPr>
          <w:p w:rsidR="00AC33A9" w:rsidRPr="005106B6" w:rsidRDefault="00AC33A9" w:rsidP="00EC2C5F">
            <w:pPr>
              <w:rPr>
                <w:sz w:val="28"/>
                <w:szCs w:val="28"/>
              </w:rPr>
            </w:pPr>
            <w:r w:rsidRPr="005106B6">
              <w:rPr>
                <w:sz w:val="28"/>
                <w:szCs w:val="28"/>
              </w:rPr>
              <w:t>5</w:t>
            </w:r>
          </w:p>
        </w:tc>
      </w:tr>
      <w:tr w:rsidR="00AC33A9" w:rsidRPr="005106B6" w:rsidTr="00EC2C5F">
        <w:tc>
          <w:tcPr>
            <w:tcW w:w="1126" w:type="dxa"/>
            <w:gridSpan w:val="6"/>
          </w:tcPr>
          <w:p w:rsidR="00AC33A9" w:rsidRPr="005106B6" w:rsidRDefault="00AC33A9" w:rsidP="00EC2C5F">
            <w:pPr>
              <w:rPr>
                <w:b/>
                <w:sz w:val="28"/>
                <w:szCs w:val="28"/>
              </w:rPr>
            </w:pPr>
            <w:r w:rsidRPr="005106B6">
              <w:rPr>
                <w:b/>
                <w:sz w:val="28"/>
                <w:szCs w:val="28"/>
              </w:rPr>
              <w:t>5.</w:t>
            </w:r>
          </w:p>
        </w:tc>
        <w:tc>
          <w:tcPr>
            <w:tcW w:w="6521" w:type="dxa"/>
          </w:tcPr>
          <w:p w:rsidR="00AC33A9" w:rsidRPr="005106B6" w:rsidRDefault="00AC33A9" w:rsidP="00EC2C5F">
            <w:pPr>
              <w:rPr>
                <w:b/>
                <w:sz w:val="28"/>
                <w:szCs w:val="28"/>
              </w:rPr>
            </w:pPr>
            <w:r w:rsidRPr="005106B6">
              <w:rPr>
                <w:b/>
                <w:sz w:val="28"/>
                <w:szCs w:val="28"/>
              </w:rPr>
              <w:t>Части речи и их работа в предложении и тексте</w:t>
            </w:r>
          </w:p>
        </w:tc>
        <w:tc>
          <w:tcPr>
            <w:tcW w:w="1924" w:type="dxa"/>
          </w:tcPr>
          <w:p w:rsidR="00AC33A9" w:rsidRPr="005106B6" w:rsidRDefault="00AC33A9" w:rsidP="00EC2C5F">
            <w:pPr>
              <w:rPr>
                <w:b/>
                <w:sz w:val="28"/>
                <w:szCs w:val="28"/>
              </w:rPr>
            </w:pPr>
            <w:r w:rsidRPr="005106B6">
              <w:rPr>
                <w:b/>
                <w:sz w:val="28"/>
                <w:szCs w:val="28"/>
              </w:rPr>
              <w:t>21</w:t>
            </w:r>
          </w:p>
        </w:tc>
      </w:tr>
      <w:tr w:rsidR="00AC33A9" w:rsidRPr="005106B6" w:rsidTr="00EC2C5F">
        <w:trPr>
          <w:trHeight w:val="150"/>
        </w:trPr>
        <w:tc>
          <w:tcPr>
            <w:tcW w:w="525" w:type="dxa"/>
            <w:vMerge w:val="restart"/>
            <w:tcBorders>
              <w:right w:val="single" w:sz="4" w:space="0" w:color="auto"/>
            </w:tcBorders>
          </w:tcPr>
          <w:p w:rsidR="00AC33A9" w:rsidRPr="005106B6" w:rsidRDefault="00AC33A9" w:rsidP="00EC2C5F">
            <w:pPr>
              <w:rPr>
                <w:sz w:val="28"/>
                <w:szCs w:val="28"/>
              </w:rPr>
            </w:pPr>
          </w:p>
        </w:tc>
        <w:tc>
          <w:tcPr>
            <w:tcW w:w="601" w:type="dxa"/>
            <w:gridSpan w:val="5"/>
            <w:tcBorders>
              <w:left w:val="single" w:sz="4" w:space="0" w:color="auto"/>
              <w:bottom w:val="single" w:sz="4" w:space="0" w:color="auto"/>
            </w:tcBorders>
          </w:tcPr>
          <w:p w:rsidR="00AC33A9" w:rsidRPr="005106B6" w:rsidRDefault="00AC33A9" w:rsidP="00EC2C5F">
            <w:pPr>
              <w:rPr>
                <w:sz w:val="28"/>
                <w:szCs w:val="28"/>
              </w:rPr>
            </w:pPr>
            <w:r w:rsidRPr="005106B6">
              <w:rPr>
                <w:sz w:val="28"/>
                <w:szCs w:val="28"/>
              </w:rPr>
              <w:t>1.</w:t>
            </w:r>
          </w:p>
        </w:tc>
        <w:tc>
          <w:tcPr>
            <w:tcW w:w="6521" w:type="dxa"/>
            <w:tcBorders>
              <w:bottom w:val="single" w:sz="4" w:space="0" w:color="auto"/>
            </w:tcBorders>
          </w:tcPr>
          <w:p w:rsidR="00AC33A9" w:rsidRPr="005106B6" w:rsidRDefault="00AC33A9" w:rsidP="00EC2C5F">
            <w:pPr>
              <w:rPr>
                <w:sz w:val="28"/>
                <w:szCs w:val="28"/>
              </w:rPr>
            </w:pPr>
            <w:r w:rsidRPr="005106B6">
              <w:rPr>
                <w:sz w:val="28"/>
                <w:szCs w:val="28"/>
              </w:rPr>
              <w:t>Используем части речи и их формы для выражения мыслей и чувств</w:t>
            </w:r>
          </w:p>
        </w:tc>
        <w:tc>
          <w:tcPr>
            <w:tcW w:w="1924" w:type="dxa"/>
            <w:tcBorders>
              <w:bottom w:val="single" w:sz="4" w:space="0" w:color="auto"/>
            </w:tcBorders>
          </w:tcPr>
          <w:p w:rsidR="00AC33A9" w:rsidRPr="005106B6" w:rsidRDefault="00AC33A9" w:rsidP="00EC2C5F">
            <w:pPr>
              <w:rPr>
                <w:sz w:val="28"/>
                <w:szCs w:val="28"/>
              </w:rPr>
            </w:pPr>
            <w:r w:rsidRPr="005106B6">
              <w:rPr>
                <w:sz w:val="28"/>
                <w:szCs w:val="28"/>
              </w:rPr>
              <w:t>13</w:t>
            </w:r>
          </w:p>
        </w:tc>
      </w:tr>
      <w:tr w:rsidR="00AC33A9" w:rsidRPr="005106B6" w:rsidTr="00EC2C5F">
        <w:trPr>
          <w:trHeight w:val="90"/>
        </w:trPr>
        <w:tc>
          <w:tcPr>
            <w:tcW w:w="525" w:type="dxa"/>
            <w:vMerge/>
            <w:tcBorders>
              <w:right w:val="single" w:sz="4" w:space="0" w:color="auto"/>
            </w:tcBorders>
          </w:tcPr>
          <w:p w:rsidR="00AC33A9" w:rsidRPr="005106B6" w:rsidRDefault="00AC33A9" w:rsidP="00EC2C5F">
            <w:pPr>
              <w:rPr>
                <w:sz w:val="28"/>
                <w:szCs w:val="28"/>
              </w:rPr>
            </w:pPr>
          </w:p>
        </w:tc>
        <w:tc>
          <w:tcPr>
            <w:tcW w:w="601" w:type="dxa"/>
            <w:gridSpan w:val="5"/>
            <w:tcBorders>
              <w:top w:val="single" w:sz="4" w:space="0" w:color="auto"/>
              <w:left w:val="single" w:sz="4" w:space="0" w:color="auto"/>
              <w:bottom w:val="single" w:sz="4" w:space="0" w:color="auto"/>
            </w:tcBorders>
          </w:tcPr>
          <w:p w:rsidR="00AC33A9" w:rsidRPr="005106B6" w:rsidRDefault="00AC33A9" w:rsidP="00EC2C5F">
            <w:pPr>
              <w:rPr>
                <w:sz w:val="28"/>
                <w:szCs w:val="28"/>
              </w:rPr>
            </w:pPr>
            <w:r w:rsidRPr="005106B6">
              <w:rPr>
                <w:sz w:val="28"/>
                <w:szCs w:val="28"/>
              </w:rPr>
              <w:t>2.</w:t>
            </w:r>
          </w:p>
        </w:tc>
        <w:tc>
          <w:tcPr>
            <w:tcW w:w="6521" w:type="dxa"/>
            <w:tcBorders>
              <w:top w:val="single" w:sz="4" w:space="0" w:color="auto"/>
              <w:bottom w:val="single" w:sz="4" w:space="0" w:color="auto"/>
            </w:tcBorders>
          </w:tcPr>
          <w:p w:rsidR="00AC33A9" w:rsidRPr="005106B6" w:rsidRDefault="00AC33A9" w:rsidP="00EC2C5F">
            <w:pPr>
              <w:rPr>
                <w:sz w:val="28"/>
                <w:szCs w:val="28"/>
              </w:rPr>
            </w:pPr>
            <w:r w:rsidRPr="005106B6">
              <w:rPr>
                <w:sz w:val="28"/>
                <w:szCs w:val="28"/>
              </w:rPr>
              <w:t>Язык и речь. Слово.</w:t>
            </w:r>
          </w:p>
        </w:tc>
        <w:tc>
          <w:tcPr>
            <w:tcW w:w="1924" w:type="dxa"/>
            <w:tcBorders>
              <w:top w:val="single" w:sz="4" w:space="0" w:color="auto"/>
              <w:bottom w:val="single" w:sz="4" w:space="0" w:color="auto"/>
            </w:tcBorders>
          </w:tcPr>
          <w:p w:rsidR="00AC33A9" w:rsidRPr="005106B6" w:rsidRDefault="00AC33A9" w:rsidP="00EC2C5F">
            <w:pPr>
              <w:rPr>
                <w:sz w:val="28"/>
                <w:szCs w:val="28"/>
              </w:rPr>
            </w:pPr>
            <w:r w:rsidRPr="005106B6">
              <w:rPr>
                <w:sz w:val="28"/>
                <w:szCs w:val="28"/>
              </w:rPr>
              <w:t>3</w:t>
            </w:r>
          </w:p>
        </w:tc>
      </w:tr>
      <w:tr w:rsidR="00AC33A9" w:rsidRPr="005106B6" w:rsidTr="00EC2C5F">
        <w:trPr>
          <w:trHeight w:val="180"/>
        </w:trPr>
        <w:tc>
          <w:tcPr>
            <w:tcW w:w="525" w:type="dxa"/>
            <w:vMerge/>
            <w:tcBorders>
              <w:bottom w:val="single" w:sz="4" w:space="0" w:color="auto"/>
              <w:right w:val="single" w:sz="4" w:space="0" w:color="auto"/>
            </w:tcBorders>
          </w:tcPr>
          <w:p w:rsidR="00AC33A9" w:rsidRPr="005106B6" w:rsidRDefault="00AC33A9" w:rsidP="00EC2C5F">
            <w:pPr>
              <w:rPr>
                <w:sz w:val="28"/>
                <w:szCs w:val="28"/>
              </w:rPr>
            </w:pPr>
          </w:p>
        </w:tc>
        <w:tc>
          <w:tcPr>
            <w:tcW w:w="601" w:type="dxa"/>
            <w:gridSpan w:val="5"/>
            <w:tcBorders>
              <w:top w:val="single" w:sz="4" w:space="0" w:color="auto"/>
              <w:left w:val="single" w:sz="4" w:space="0" w:color="auto"/>
              <w:bottom w:val="single" w:sz="4" w:space="0" w:color="auto"/>
            </w:tcBorders>
          </w:tcPr>
          <w:p w:rsidR="00AC33A9" w:rsidRPr="005106B6" w:rsidRDefault="00AC33A9" w:rsidP="00EC2C5F">
            <w:pPr>
              <w:rPr>
                <w:sz w:val="28"/>
                <w:szCs w:val="28"/>
              </w:rPr>
            </w:pPr>
            <w:r w:rsidRPr="005106B6">
              <w:rPr>
                <w:sz w:val="28"/>
                <w:szCs w:val="28"/>
              </w:rPr>
              <w:t>3.</w:t>
            </w:r>
          </w:p>
        </w:tc>
        <w:tc>
          <w:tcPr>
            <w:tcW w:w="6521" w:type="dxa"/>
            <w:tcBorders>
              <w:top w:val="single" w:sz="4" w:space="0" w:color="auto"/>
              <w:bottom w:val="single" w:sz="4" w:space="0" w:color="auto"/>
            </w:tcBorders>
          </w:tcPr>
          <w:p w:rsidR="00AC33A9" w:rsidRPr="005106B6" w:rsidRDefault="00AC33A9" w:rsidP="00EC2C5F">
            <w:pPr>
              <w:rPr>
                <w:sz w:val="28"/>
                <w:szCs w:val="28"/>
              </w:rPr>
            </w:pPr>
            <w:r w:rsidRPr="005106B6">
              <w:rPr>
                <w:sz w:val="28"/>
                <w:szCs w:val="28"/>
              </w:rPr>
              <w:t>Правописание слов</w:t>
            </w:r>
          </w:p>
        </w:tc>
        <w:tc>
          <w:tcPr>
            <w:tcW w:w="1924" w:type="dxa"/>
            <w:tcBorders>
              <w:top w:val="single" w:sz="4" w:space="0" w:color="auto"/>
              <w:bottom w:val="single" w:sz="4" w:space="0" w:color="auto"/>
            </w:tcBorders>
          </w:tcPr>
          <w:p w:rsidR="00AC33A9" w:rsidRPr="005106B6" w:rsidRDefault="00AC33A9" w:rsidP="00EC2C5F">
            <w:pPr>
              <w:rPr>
                <w:sz w:val="28"/>
                <w:szCs w:val="28"/>
              </w:rPr>
            </w:pPr>
            <w:r w:rsidRPr="005106B6">
              <w:rPr>
                <w:sz w:val="28"/>
                <w:szCs w:val="28"/>
              </w:rPr>
              <w:t>5</w:t>
            </w:r>
          </w:p>
        </w:tc>
      </w:tr>
      <w:tr w:rsidR="00AC33A9" w:rsidRPr="005106B6" w:rsidTr="00EC2C5F">
        <w:trPr>
          <w:trHeight w:val="105"/>
        </w:trPr>
        <w:tc>
          <w:tcPr>
            <w:tcW w:w="1126" w:type="dxa"/>
            <w:gridSpan w:val="6"/>
            <w:tcBorders>
              <w:top w:val="single" w:sz="4" w:space="0" w:color="auto"/>
              <w:bottom w:val="single" w:sz="4" w:space="0" w:color="auto"/>
            </w:tcBorders>
          </w:tcPr>
          <w:p w:rsidR="00AC33A9" w:rsidRPr="005106B6" w:rsidRDefault="00AC33A9" w:rsidP="00EC2C5F">
            <w:pPr>
              <w:rPr>
                <w:b/>
                <w:sz w:val="28"/>
                <w:szCs w:val="28"/>
              </w:rPr>
            </w:pPr>
            <w:r w:rsidRPr="005106B6">
              <w:rPr>
                <w:b/>
                <w:sz w:val="28"/>
                <w:szCs w:val="28"/>
              </w:rPr>
              <w:t>6.</w:t>
            </w:r>
          </w:p>
        </w:tc>
        <w:tc>
          <w:tcPr>
            <w:tcW w:w="6521" w:type="dxa"/>
            <w:tcBorders>
              <w:top w:val="single" w:sz="4" w:space="0" w:color="auto"/>
              <w:bottom w:val="single" w:sz="4" w:space="0" w:color="auto"/>
            </w:tcBorders>
          </w:tcPr>
          <w:p w:rsidR="00AC33A9" w:rsidRPr="005106B6" w:rsidRDefault="00AC33A9" w:rsidP="00EC2C5F">
            <w:pPr>
              <w:rPr>
                <w:b/>
                <w:sz w:val="28"/>
                <w:szCs w:val="28"/>
              </w:rPr>
            </w:pPr>
            <w:r w:rsidRPr="005106B6">
              <w:rPr>
                <w:b/>
                <w:sz w:val="28"/>
                <w:szCs w:val="28"/>
              </w:rPr>
              <w:t>Предложение. Текст</w:t>
            </w:r>
          </w:p>
        </w:tc>
        <w:tc>
          <w:tcPr>
            <w:tcW w:w="1924" w:type="dxa"/>
            <w:tcBorders>
              <w:top w:val="single" w:sz="4" w:space="0" w:color="auto"/>
              <w:bottom w:val="single" w:sz="4" w:space="0" w:color="auto"/>
            </w:tcBorders>
          </w:tcPr>
          <w:p w:rsidR="00AC33A9" w:rsidRPr="005106B6" w:rsidRDefault="00AC33A9" w:rsidP="00EC2C5F">
            <w:pPr>
              <w:rPr>
                <w:b/>
                <w:sz w:val="28"/>
                <w:szCs w:val="28"/>
              </w:rPr>
            </w:pPr>
            <w:r w:rsidRPr="005106B6">
              <w:rPr>
                <w:b/>
                <w:sz w:val="28"/>
                <w:szCs w:val="28"/>
              </w:rPr>
              <w:t>11</w:t>
            </w:r>
          </w:p>
        </w:tc>
      </w:tr>
      <w:tr w:rsidR="00AC33A9" w:rsidRPr="005106B6" w:rsidTr="00EC2C5F">
        <w:trPr>
          <w:trHeight w:val="165"/>
        </w:trPr>
        <w:tc>
          <w:tcPr>
            <w:tcW w:w="1126" w:type="dxa"/>
            <w:gridSpan w:val="6"/>
            <w:tcBorders>
              <w:top w:val="single" w:sz="4" w:space="0" w:color="auto"/>
              <w:bottom w:val="single" w:sz="4" w:space="0" w:color="auto"/>
            </w:tcBorders>
          </w:tcPr>
          <w:p w:rsidR="00AC33A9" w:rsidRPr="005106B6" w:rsidRDefault="00AC33A9" w:rsidP="00EC2C5F">
            <w:pPr>
              <w:rPr>
                <w:b/>
                <w:sz w:val="28"/>
                <w:szCs w:val="28"/>
              </w:rPr>
            </w:pPr>
            <w:r w:rsidRPr="005106B6">
              <w:rPr>
                <w:b/>
                <w:sz w:val="28"/>
                <w:szCs w:val="28"/>
              </w:rPr>
              <w:t>7.</w:t>
            </w:r>
          </w:p>
        </w:tc>
        <w:tc>
          <w:tcPr>
            <w:tcW w:w="6521" w:type="dxa"/>
            <w:tcBorders>
              <w:top w:val="single" w:sz="4" w:space="0" w:color="auto"/>
              <w:bottom w:val="single" w:sz="4" w:space="0" w:color="auto"/>
            </w:tcBorders>
          </w:tcPr>
          <w:p w:rsidR="00AC33A9" w:rsidRPr="005106B6" w:rsidRDefault="00AC33A9" w:rsidP="00EC2C5F">
            <w:pPr>
              <w:rPr>
                <w:b/>
                <w:sz w:val="28"/>
                <w:szCs w:val="28"/>
              </w:rPr>
            </w:pPr>
            <w:r w:rsidRPr="005106B6">
              <w:rPr>
                <w:b/>
                <w:sz w:val="28"/>
                <w:szCs w:val="28"/>
              </w:rPr>
              <w:t>Итоговое повторение. Проверочные работы</w:t>
            </w:r>
          </w:p>
        </w:tc>
        <w:tc>
          <w:tcPr>
            <w:tcW w:w="1924" w:type="dxa"/>
            <w:tcBorders>
              <w:top w:val="single" w:sz="4" w:space="0" w:color="auto"/>
              <w:bottom w:val="single" w:sz="4" w:space="0" w:color="auto"/>
            </w:tcBorders>
          </w:tcPr>
          <w:p w:rsidR="00AC33A9" w:rsidRPr="005106B6" w:rsidRDefault="00AC33A9" w:rsidP="00EC2C5F">
            <w:pPr>
              <w:rPr>
                <w:b/>
                <w:sz w:val="28"/>
                <w:szCs w:val="28"/>
              </w:rPr>
            </w:pPr>
            <w:r w:rsidRPr="005106B6">
              <w:rPr>
                <w:b/>
                <w:sz w:val="28"/>
                <w:szCs w:val="28"/>
              </w:rPr>
              <w:t>11</w:t>
            </w:r>
          </w:p>
        </w:tc>
      </w:tr>
      <w:tr w:rsidR="00AC33A9" w:rsidRPr="005106B6" w:rsidTr="00EC2C5F">
        <w:trPr>
          <w:trHeight w:val="165"/>
        </w:trPr>
        <w:tc>
          <w:tcPr>
            <w:tcW w:w="1126" w:type="dxa"/>
            <w:gridSpan w:val="6"/>
            <w:tcBorders>
              <w:top w:val="single" w:sz="4" w:space="0" w:color="auto"/>
            </w:tcBorders>
          </w:tcPr>
          <w:p w:rsidR="00AC33A9" w:rsidRPr="005106B6" w:rsidRDefault="00AC33A9" w:rsidP="00EC2C5F">
            <w:pPr>
              <w:rPr>
                <w:sz w:val="28"/>
                <w:szCs w:val="28"/>
              </w:rPr>
            </w:pPr>
          </w:p>
        </w:tc>
        <w:tc>
          <w:tcPr>
            <w:tcW w:w="6521" w:type="dxa"/>
            <w:tcBorders>
              <w:top w:val="single" w:sz="4" w:space="0" w:color="auto"/>
            </w:tcBorders>
          </w:tcPr>
          <w:p w:rsidR="00AC33A9" w:rsidRPr="005106B6" w:rsidRDefault="00AC33A9" w:rsidP="00EC2C5F">
            <w:pPr>
              <w:rPr>
                <w:sz w:val="28"/>
                <w:szCs w:val="28"/>
              </w:rPr>
            </w:pPr>
            <w:r w:rsidRPr="005106B6">
              <w:rPr>
                <w:sz w:val="28"/>
                <w:szCs w:val="28"/>
              </w:rPr>
              <w:t xml:space="preserve">Всего </w:t>
            </w:r>
          </w:p>
        </w:tc>
        <w:tc>
          <w:tcPr>
            <w:tcW w:w="1924" w:type="dxa"/>
            <w:tcBorders>
              <w:top w:val="single" w:sz="4" w:space="0" w:color="auto"/>
            </w:tcBorders>
          </w:tcPr>
          <w:p w:rsidR="00AC33A9" w:rsidRPr="005106B6" w:rsidRDefault="00AC33A9" w:rsidP="00EC2C5F">
            <w:pPr>
              <w:rPr>
                <w:sz w:val="28"/>
                <w:szCs w:val="28"/>
              </w:rPr>
            </w:pPr>
            <w:r w:rsidRPr="005106B6">
              <w:rPr>
                <w:sz w:val="28"/>
                <w:szCs w:val="28"/>
              </w:rPr>
              <w:t>170</w:t>
            </w:r>
          </w:p>
        </w:tc>
      </w:tr>
    </w:tbl>
    <w:p w:rsidR="00AC33A9" w:rsidRDefault="00AC33A9" w:rsidP="00B90A94">
      <w:pPr>
        <w:rPr>
          <w:sz w:val="28"/>
          <w:szCs w:val="28"/>
        </w:rPr>
      </w:pPr>
    </w:p>
    <w:p w:rsidR="00AA2D36" w:rsidRDefault="00AA2D36" w:rsidP="00B90A94">
      <w:pPr>
        <w:rPr>
          <w:sz w:val="28"/>
          <w:szCs w:val="28"/>
        </w:rPr>
      </w:pPr>
    </w:p>
    <w:p w:rsidR="00AA2D36" w:rsidRPr="00DE1CAF" w:rsidRDefault="00AA2D36" w:rsidP="00AA2D36">
      <w:pPr>
        <w:pStyle w:val="af1"/>
        <w:jc w:val="center"/>
        <w:rPr>
          <w:b/>
          <w:bCs/>
          <w:color w:val="000000"/>
          <w:sz w:val="40"/>
          <w:szCs w:val="28"/>
          <w:u w:val="single"/>
        </w:rPr>
      </w:pPr>
      <w:r w:rsidRPr="00DE1CAF">
        <w:rPr>
          <w:b/>
          <w:bCs/>
          <w:color w:val="000000"/>
          <w:sz w:val="40"/>
          <w:szCs w:val="28"/>
          <w:u w:val="single"/>
        </w:rPr>
        <w:t>Приложение 1</w:t>
      </w:r>
    </w:p>
    <w:p w:rsidR="00AA2D36" w:rsidRPr="00194E6C" w:rsidRDefault="00AA2D36" w:rsidP="00AA2D36">
      <w:pPr>
        <w:pStyle w:val="af1"/>
        <w:rPr>
          <w:b/>
          <w:bCs/>
          <w:color w:val="000000"/>
          <w:sz w:val="28"/>
          <w:szCs w:val="28"/>
        </w:rPr>
      </w:pPr>
      <w:r w:rsidRPr="00194E6C">
        <w:rPr>
          <w:b/>
          <w:bCs/>
          <w:color w:val="000000"/>
          <w:sz w:val="28"/>
          <w:szCs w:val="28"/>
        </w:rPr>
        <w:t xml:space="preserve">2 класс </w:t>
      </w:r>
    </w:p>
    <w:p w:rsidR="00AA2D36" w:rsidRPr="00194E6C" w:rsidRDefault="00AA2D36" w:rsidP="00AA2D36">
      <w:pPr>
        <w:pStyle w:val="af1"/>
        <w:rPr>
          <w:color w:val="000000"/>
          <w:sz w:val="28"/>
          <w:szCs w:val="28"/>
        </w:rPr>
      </w:pPr>
      <w:r w:rsidRPr="00194E6C">
        <w:rPr>
          <w:b/>
          <w:bCs/>
          <w:color w:val="000000"/>
          <w:sz w:val="28"/>
          <w:szCs w:val="28"/>
          <w:u w:val="single"/>
        </w:rPr>
        <w:t>1.Входной контрольный диктант</w:t>
      </w:r>
    </w:p>
    <w:p w:rsidR="00AA2D36" w:rsidRPr="00194E6C" w:rsidRDefault="00AA2D36" w:rsidP="00AA2D36">
      <w:pPr>
        <w:pStyle w:val="af1"/>
        <w:rPr>
          <w:color w:val="000000"/>
          <w:sz w:val="28"/>
          <w:szCs w:val="28"/>
        </w:rPr>
      </w:pPr>
      <w:r w:rsidRPr="00194E6C">
        <w:rPr>
          <w:color w:val="000000"/>
          <w:sz w:val="28"/>
          <w:szCs w:val="28"/>
        </w:rPr>
        <w:t>Удача.</w:t>
      </w:r>
    </w:p>
    <w:p w:rsidR="00AA2D36" w:rsidRPr="00194E6C" w:rsidRDefault="00AA2D36" w:rsidP="00AA2D36">
      <w:pPr>
        <w:pStyle w:val="af1"/>
        <w:rPr>
          <w:color w:val="000000"/>
          <w:sz w:val="28"/>
          <w:szCs w:val="28"/>
        </w:rPr>
      </w:pPr>
      <w:r w:rsidRPr="00194E6C">
        <w:rPr>
          <w:color w:val="000000"/>
          <w:sz w:val="28"/>
          <w:szCs w:val="28"/>
        </w:rPr>
        <w:t>Наступило тёплое утро. У Алёши новые удочки. Он бежит к пруду. Мальчик закинул удочку. Вот удача! На крючке была щука, а потом лещ. Бабушка Люда сварила уху.</w:t>
      </w:r>
    </w:p>
    <w:p w:rsidR="00AA2D36" w:rsidRPr="00194E6C" w:rsidRDefault="00AA2D36" w:rsidP="00AA2D36">
      <w:pPr>
        <w:pStyle w:val="af1"/>
        <w:rPr>
          <w:color w:val="000000"/>
          <w:sz w:val="28"/>
          <w:szCs w:val="28"/>
        </w:rPr>
      </w:pPr>
      <w:r w:rsidRPr="00194E6C">
        <w:rPr>
          <w:color w:val="000000"/>
          <w:sz w:val="28"/>
          <w:szCs w:val="28"/>
        </w:rPr>
        <w:br/>
      </w:r>
    </w:p>
    <w:p w:rsidR="00AA2D36" w:rsidRPr="00194E6C" w:rsidRDefault="00AA2D36" w:rsidP="00AA2D36">
      <w:pPr>
        <w:pStyle w:val="af1"/>
        <w:rPr>
          <w:color w:val="000000"/>
          <w:sz w:val="28"/>
          <w:szCs w:val="28"/>
        </w:rPr>
      </w:pPr>
      <w:r w:rsidRPr="00194E6C">
        <w:rPr>
          <w:b/>
          <w:bCs/>
          <w:color w:val="000000"/>
          <w:sz w:val="28"/>
          <w:szCs w:val="28"/>
          <w:u w:val="single"/>
        </w:rPr>
        <w:t>2.Диктант по теме «Слово и предложение»</w:t>
      </w:r>
    </w:p>
    <w:p w:rsidR="00AA2D36" w:rsidRPr="00194E6C" w:rsidRDefault="00AA2D36" w:rsidP="00AA2D36">
      <w:pPr>
        <w:pStyle w:val="af1"/>
        <w:rPr>
          <w:color w:val="000000"/>
          <w:sz w:val="28"/>
          <w:szCs w:val="28"/>
        </w:rPr>
      </w:pPr>
      <w:r w:rsidRPr="00194E6C">
        <w:rPr>
          <w:color w:val="000000"/>
          <w:sz w:val="28"/>
          <w:szCs w:val="28"/>
        </w:rPr>
        <w:t xml:space="preserve">Чиж </w:t>
      </w:r>
    </w:p>
    <w:p w:rsidR="00AA2D36" w:rsidRPr="00194E6C" w:rsidRDefault="00AA2D36" w:rsidP="00AA2D36">
      <w:pPr>
        <w:pStyle w:val="af1"/>
        <w:rPr>
          <w:color w:val="000000"/>
          <w:sz w:val="28"/>
          <w:szCs w:val="28"/>
        </w:rPr>
      </w:pPr>
      <w:r w:rsidRPr="00194E6C">
        <w:rPr>
          <w:color w:val="000000"/>
          <w:sz w:val="28"/>
          <w:szCs w:val="28"/>
        </w:rPr>
        <w:t>У Веры был чиж. Чиж в клетке. Он не пел. Почему чиж не поёт? Вера выпустила чижа на волю. В саду он стал петь весь день. Летал с кустика на кустик и пел. Потом улетел в рощу. Вот тут-то он и запел!</w:t>
      </w:r>
    </w:p>
    <w:p w:rsidR="00AA2D36" w:rsidRPr="00194E6C" w:rsidRDefault="00AA2D36" w:rsidP="00AA2D36">
      <w:pPr>
        <w:pStyle w:val="af1"/>
        <w:rPr>
          <w:color w:val="000000"/>
          <w:sz w:val="28"/>
          <w:szCs w:val="28"/>
        </w:rPr>
      </w:pPr>
      <w:r w:rsidRPr="00194E6C">
        <w:rPr>
          <w:color w:val="000000"/>
          <w:sz w:val="28"/>
          <w:szCs w:val="28"/>
        </w:rPr>
        <w:br/>
      </w:r>
    </w:p>
    <w:p w:rsidR="00AA2D36" w:rsidRPr="00194E6C" w:rsidRDefault="00AA2D36" w:rsidP="00AA2D36">
      <w:pPr>
        <w:pStyle w:val="af1"/>
        <w:rPr>
          <w:color w:val="000000"/>
          <w:sz w:val="28"/>
          <w:szCs w:val="28"/>
        </w:rPr>
      </w:pPr>
      <w:r w:rsidRPr="00194E6C">
        <w:rPr>
          <w:b/>
          <w:bCs/>
          <w:color w:val="000000"/>
          <w:sz w:val="28"/>
          <w:szCs w:val="28"/>
          <w:u w:val="single"/>
        </w:rPr>
        <w:t xml:space="preserve">3.Диктант по теме «Проверяемы орфограммы в </w:t>
      </w:r>
      <w:proofErr w:type="gramStart"/>
      <w:r w:rsidRPr="00194E6C">
        <w:rPr>
          <w:b/>
          <w:bCs/>
          <w:color w:val="000000"/>
          <w:sz w:val="28"/>
          <w:szCs w:val="28"/>
          <w:u w:val="single"/>
        </w:rPr>
        <w:t>корне слова</w:t>
      </w:r>
      <w:proofErr w:type="gramEnd"/>
      <w:r w:rsidRPr="00194E6C">
        <w:rPr>
          <w:b/>
          <w:bCs/>
          <w:color w:val="000000"/>
          <w:sz w:val="28"/>
          <w:szCs w:val="28"/>
          <w:u w:val="single"/>
        </w:rPr>
        <w:t>»</w:t>
      </w:r>
    </w:p>
    <w:p w:rsidR="00AA2D36" w:rsidRPr="00194E6C" w:rsidRDefault="00AA2D36" w:rsidP="00AA2D36">
      <w:pPr>
        <w:pStyle w:val="af1"/>
        <w:rPr>
          <w:color w:val="000000"/>
          <w:sz w:val="28"/>
          <w:szCs w:val="28"/>
        </w:rPr>
      </w:pPr>
      <w:r w:rsidRPr="00194E6C">
        <w:rPr>
          <w:color w:val="000000"/>
          <w:sz w:val="28"/>
          <w:szCs w:val="28"/>
        </w:rPr>
        <w:t>Лесная поляна.</w:t>
      </w:r>
    </w:p>
    <w:p w:rsidR="00AA2D36" w:rsidRPr="00194E6C" w:rsidRDefault="00AA2D36" w:rsidP="00AA2D36">
      <w:pPr>
        <w:pStyle w:val="af1"/>
        <w:rPr>
          <w:color w:val="000000"/>
          <w:sz w:val="28"/>
          <w:szCs w:val="28"/>
        </w:rPr>
      </w:pPr>
      <w:r w:rsidRPr="00194E6C">
        <w:rPr>
          <w:color w:val="000000"/>
          <w:sz w:val="28"/>
          <w:szCs w:val="28"/>
        </w:rPr>
        <w:t>Кругом поляны стояли ели. Каждая высылала вперед березу. Вся большая поляна была покрыта бугорками. Это кроты поработали</w:t>
      </w:r>
      <w:proofErr w:type="gramStart"/>
      <w:r w:rsidRPr="00194E6C">
        <w:rPr>
          <w:color w:val="000000"/>
          <w:sz w:val="28"/>
          <w:szCs w:val="28"/>
        </w:rPr>
        <w:t>.</w:t>
      </w:r>
      <w:proofErr w:type="gramEnd"/>
      <w:r w:rsidRPr="00194E6C">
        <w:rPr>
          <w:color w:val="000000"/>
          <w:sz w:val="28"/>
          <w:szCs w:val="28"/>
        </w:rPr>
        <w:t xml:space="preserve"> </w:t>
      </w:r>
      <w:proofErr w:type="gramStart"/>
      <w:r w:rsidRPr="00194E6C">
        <w:rPr>
          <w:color w:val="000000"/>
          <w:sz w:val="28"/>
          <w:szCs w:val="28"/>
        </w:rPr>
        <w:t>н</w:t>
      </w:r>
      <w:proofErr w:type="gramEnd"/>
      <w:r w:rsidRPr="00194E6C">
        <w:rPr>
          <w:color w:val="000000"/>
          <w:sz w:val="28"/>
          <w:szCs w:val="28"/>
        </w:rPr>
        <w:t>а эти холмы падало семя. там выросли березки. А под их защитой – ёлочки.</w:t>
      </w:r>
    </w:p>
    <w:p w:rsidR="00AA2D36" w:rsidRPr="00194E6C" w:rsidRDefault="00AA2D36" w:rsidP="00AA2D36">
      <w:pPr>
        <w:pStyle w:val="af1"/>
        <w:rPr>
          <w:color w:val="000000"/>
          <w:sz w:val="28"/>
          <w:szCs w:val="28"/>
        </w:rPr>
      </w:pPr>
      <w:r w:rsidRPr="00194E6C">
        <w:rPr>
          <w:color w:val="000000"/>
          <w:sz w:val="28"/>
          <w:szCs w:val="28"/>
        </w:rPr>
        <w:t>Пройдут годы</w:t>
      </w:r>
      <w:proofErr w:type="gramStart"/>
      <w:r w:rsidRPr="00194E6C">
        <w:rPr>
          <w:color w:val="000000"/>
          <w:sz w:val="28"/>
          <w:szCs w:val="28"/>
        </w:rPr>
        <w:t>.</w:t>
      </w:r>
      <w:proofErr w:type="gramEnd"/>
      <w:r w:rsidRPr="00194E6C">
        <w:rPr>
          <w:color w:val="000000"/>
          <w:sz w:val="28"/>
          <w:szCs w:val="28"/>
        </w:rPr>
        <w:t xml:space="preserve"> </w:t>
      </w:r>
      <w:proofErr w:type="gramStart"/>
      <w:r w:rsidRPr="00194E6C">
        <w:rPr>
          <w:color w:val="000000"/>
          <w:sz w:val="28"/>
          <w:szCs w:val="28"/>
        </w:rPr>
        <w:t>в</w:t>
      </w:r>
      <w:proofErr w:type="gramEnd"/>
      <w:r w:rsidRPr="00194E6C">
        <w:rPr>
          <w:color w:val="000000"/>
          <w:sz w:val="28"/>
          <w:szCs w:val="28"/>
        </w:rPr>
        <w:t>ся поляна зарастёт одними ёлками. А берёзы зачахнут в тени.</w:t>
      </w:r>
    </w:p>
    <w:p w:rsidR="00AA2D36" w:rsidRPr="00194E6C" w:rsidRDefault="00AA2D36" w:rsidP="00AA2D36">
      <w:pPr>
        <w:pStyle w:val="af1"/>
        <w:rPr>
          <w:color w:val="000000"/>
          <w:sz w:val="28"/>
          <w:szCs w:val="28"/>
        </w:rPr>
      </w:pPr>
    </w:p>
    <w:p w:rsidR="00AA2D36" w:rsidRPr="00194E6C" w:rsidRDefault="00AA2D36" w:rsidP="00AA2D36">
      <w:pPr>
        <w:pStyle w:val="af1"/>
        <w:rPr>
          <w:color w:val="000000"/>
          <w:sz w:val="28"/>
          <w:szCs w:val="28"/>
        </w:rPr>
      </w:pPr>
      <w:r w:rsidRPr="00194E6C">
        <w:rPr>
          <w:b/>
          <w:bCs/>
          <w:color w:val="000000"/>
          <w:sz w:val="28"/>
          <w:szCs w:val="28"/>
          <w:u w:val="single"/>
        </w:rPr>
        <w:t>4.Контрольный диктант по итогам 1 четверти</w:t>
      </w:r>
    </w:p>
    <w:p w:rsidR="00AA2D36" w:rsidRPr="00194E6C" w:rsidRDefault="00AA2D36" w:rsidP="00AA2D36">
      <w:pPr>
        <w:pStyle w:val="af1"/>
        <w:rPr>
          <w:color w:val="000000"/>
          <w:sz w:val="28"/>
          <w:szCs w:val="28"/>
        </w:rPr>
      </w:pPr>
      <w:r w:rsidRPr="00194E6C">
        <w:rPr>
          <w:color w:val="000000"/>
          <w:sz w:val="28"/>
          <w:szCs w:val="28"/>
        </w:rPr>
        <w:t>Сосна.</w:t>
      </w:r>
    </w:p>
    <w:p w:rsidR="00AA2D36" w:rsidRPr="00194E6C" w:rsidRDefault="00AA2D36" w:rsidP="00AA2D36">
      <w:pPr>
        <w:pStyle w:val="af1"/>
        <w:rPr>
          <w:color w:val="000000"/>
          <w:sz w:val="28"/>
          <w:szCs w:val="28"/>
        </w:rPr>
      </w:pPr>
      <w:r w:rsidRPr="00194E6C">
        <w:rPr>
          <w:color w:val="000000"/>
          <w:sz w:val="28"/>
          <w:szCs w:val="28"/>
        </w:rPr>
        <w:t>На краю леса росла сосна. На сосне было старое гнездо. Там жили вороны. Пришла осень. Льют дожди</w:t>
      </w:r>
      <w:proofErr w:type="gramStart"/>
      <w:r w:rsidRPr="00194E6C">
        <w:rPr>
          <w:color w:val="000000"/>
          <w:sz w:val="28"/>
          <w:szCs w:val="28"/>
        </w:rPr>
        <w:t xml:space="preserve"> .</w:t>
      </w:r>
      <w:proofErr w:type="gramEnd"/>
      <w:r w:rsidRPr="00194E6C">
        <w:rPr>
          <w:color w:val="000000"/>
          <w:sz w:val="28"/>
          <w:szCs w:val="28"/>
        </w:rPr>
        <w:t xml:space="preserve"> Лес стоит серый. Тихо шумят деревья.</w:t>
      </w:r>
    </w:p>
    <w:p w:rsidR="00AA2D36" w:rsidRPr="00194E6C" w:rsidRDefault="00AA2D36" w:rsidP="00AA2D36">
      <w:pPr>
        <w:pStyle w:val="af1"/>
        <w:rPr>
          <w:color w:val="000000"/>
          <w:sz w:val="28"/>
          <w:szCs w:val="28"/>
        </w:rPr>
      </w:pPr>
      <w:r w:rsidRPr="00194E6C">
        <w:rPr>
          <w:color w:val="000000"/>
          <w:sz w:val="28"/>
          <w:szCs w:val="28"/>
        </w:rPr>
        <w:br/>
      </w:r>
    </w:p>
    <w:p w:rsidR="00AA2D36" w:rsidRPr="00194E6C" w:rsidRDefault="00AA2D36" w:rsidP="00AA2D36">
      <w:pPr>
        <w:pStyle w:val="af1"/>
        <w:rPr>
          <w:color w:val="000000"/>
          <w:sz w:val="28"/>
          <w:szCs w:val="28"/>
        </w:rPr>
      </w:pPr>
      <w:r w:rsidRPr="00194E6C">
        <w:rPr>
          <w:b/>
          <w:bCs/>
          <w:color w:val="000000"/>
          <w:sz w:val="28"/>
          <w:szCs w:val="28"/>
          <w:u w:val="single"/>
        </w:rPr>
        <w:t xml:space="preserve">5.Диктант по теме «Гласные и согласные в </w:t>
      </w:r>
      <w:proofErr w:type="gramStart"/>
      <w:r w:rsidRPr="00194E6C">
        <w:rPr>
          <w:b/>
          <w:bCs/>
          <w:color w:val="000000"/>
          <w:sz w:val="28"/>
          <w:szCs w:val="28"/>
          <w:u w:val="single"/>
        </w:rPr>
        <w:t>корне слова</w:t>
      </w:r>
      <w:proofErr w:type="gramEnd"/>
      <w:r w:rsidRPr="00194E6C">
        <w:rPr>
          <w:b/>
          <w:bCs/>
          <w:color w:val="000000"/>
          <w:sz w:val="28"/>
          <w:szCs w:val="28"/>
          <w:u w:val="single"/>
        </w:rPr>
        <w:t>»</w:t>
      </w:r>
    </w:p>
    <w:p w:rsidR="00AA2D36" w:rsidRPr="00194E6C" w:rsidRDefault="00AA2D36" w:rsidP="00AA2D36">
      <w:pPr>
        <w:pStyle w:val="af1"/>
        <w:rPr>
          <w:color w:val="000000"/>
          <w:sz w:val="28"/>
          <w:szCs w:val="28"/>
        </w:rPr>
      </w:pPr>
      <w:r w:rsidRPr="00194E6C">
        <w:rPr>
          <w:color w:val="000000"/>
          <w:sz w:val="28"/>
          <w:szCs w:val="28"/>
        </w:rPr>
        <w:t>Пернатые друзья.</w:t>
      </w:r>
    </w:p>
    <w:p w:rsidR="00AA2D36" w:rsidRPr="00194E6C" w:rsidRDefault="00AA2D36" w:rsidP="00AA2D36">
      <w:pPr>
        <w:pStyle w:val="af1"/>
        <w:rPr>
          <w:color w:val="000000"/>
          <w:sz w:val="28"/>
          <w:szCs w:val="28"/>
        </w:rPr>
      </w:pPr>
      <w:r w:rsidRPr="00194E6C">
        <w:rPr>
          <w:color w:val="000000"/>
          <w:sz w:val="28"/>
          <w:szCs w:val="28"/>
        </w:rPr>
        <w:t>В субботу Серёжка с папой делали кормушку для птиц. Серёжа подавал гвозди и дощечки. Папа их строгал и сколачивал. Зимой каждое утро Серёжа сыпал в кормушку зерно. Воробьи и синички ждали мальчика</w:t>
      </w:r>
      <w:proofErr w:type="gramStart"/>
      <w:r w:rsidRPr="00194E6C">
        <w:rPr>
          <w:color w:val="000000"/>
          <w:sz w:val="28"/>
          <w:szCs w:val="28"/>
        </w:rPr>
        <w:t>.</w:t>
      </w:r>
      <w:proofErr w:type="gramEnd"/>
      <w:r w:rsidRPr="00194E6C">
        <w:rPr>
          <w:color w:val="000000"/>
          <w:sz w:val="28"/>
          <w:szCs w:val="28"/>
        </w:rPr>
        <w:t xml:space="preserve"> </w:t>
      </w:r>
      <w:proofErr w:type="gramStart"/>
      <w:r w:rsidRPr="00194E6C">
        <w:rPr>
          <w:color w:val="000000"/>
          <w:sz w:val="28"/>
          <w:szCs w:val="28"/>
        </w:rPr>
        <w:t>о</w:t>
      </w:r>
      <w:proofErr w:type="gramEnd"/>
      <w:r w:rsidRPr="00194E6C">
        <w:rPr>
          <w:color w:val="000000"/>
          <w:sz w:val="28"/>
          <w:szCs w:val="28"/>
        </w:rPr>
        <w:t>ни слетались со всех сторон, спешили позавтракать. В январские морозы к кормушке прилетели снегири. Рядом сидела важная ворона. Сытая птица легко переносит холод.</w:t>
      </w:r>
    </w:p>
    <w:p w:rsidR="00AA2D36" w:rsidRPr="00194E6C" w:rsidRDefault="00AA2D36" w:rsidP="00AA2D36">
      <w:pPr>
        <w:pStyle w:val="af1"/>
        <w:rPr>
          <w:color w:val="000000"/>
          <w:sz w:val="28"/>
          <w:szCs w:val="28"/>
        </w:rPr>
      </w:pPr>
      <w:r w:rsidRPr="00194E6C">
        <w:rPr>
          <w:color w:val="000000"/>
          <w:sz w:val="28"/>
          <w:szCs w:val="28"/>
        </w:rPr>
        <w:br/>
      </w:r>
    </w:p>
    <w:p w:rsidR="00AA2D36" w:rsidRPr="00194E6C" w:rsidRDefault="00AA2D36" w:rsidP="00AA2D36">
      <w:pPr>
        <w:pStyle w:val="af1"/>
        <w:rPr>
          <w:color w:val="000000"/>
          <w:sz w:val="28"/>
          <w:szCs w:val="28"/>
        </w:rPr>
      </w:pPr>
      <w:r w:rsidRPr="00194E6C">
        <w:rPr>
          <w:b/>
          <w:bCs/>
          <w:color w:val="000000"/>
          <w:sz w:val="28"/>
          <w:szCs w:val="28"/>
          <w:u w:val="single"/>
        </w:rPr>
        <w:t>6.Контрольный диктант по итогам 2 четверти</w:t>
      </w:r>
    </w:p>
    <w:p w:rsidR="00AA2D36" w:rsidRPr="00194E6C" w:rsidRDefault="00AA2D36" w:rsidP="00AA2D36">
      <w:pPr>
        <w:pStyle w:val="af1"/>
        <w:rPr>
          <w:color w:val="000000"/>
          <w:sz w:val="28"/>
          <w:szCs w:val="28"/>
        </w:rPr>
      </w:pPr>
      <w:r w:rsidRPr="00194E6C">
        <w:rPr>
          <w:color w:val="000000"/>
          <w:sz w:val="28"/>
          <w:szCs w:val="28"/>
        </w:rPr>
        <w:t xml:space="preserve">Весь день идёт снег. Все деревья и скамейки в городском парке занесло пушистыми хлопьями. Илья и Юля встали на лыжи. Что это за причудливый зверёк? </w:t>
      </w:r>
      <w:proofErr w:type="gramStart"/>
      <w:r w:rsidRPr="00194E6C">
        <w:rPr>
          <w:color w:val="000000"/>
          <w:sz w:val="28"/>
          <w:szCs w:val="28"/>
        </w:rPr>
        <w:t>Похож</w:t>
      </w:r>
      <w:proofErr w:type="gramEnd"/>
      <w:r w:rsidRPr="00194E6C">
        <w:rPr>
          <w:color w:val="000000"/>
          <w:sz w:val="28"/>
          <w:szCs w:val="28"/>
        </w:rPr>
        <w:t xml:space="preserve"> на белого медвежонка! А вот на ветке сосны застыла белочка. Ласковое солнце посеребрило снежинки. Удивительная красота!</w:t>
      </w:r>
    </w:p>
    <w:p w:rsidR="00AA2D36" w:rsidRPr="00194E6C" w:rsidRDefault="00AA2D36" w:rsidP="00AA2D36">
      <w:pPr>
        <w:pStyle w:val="af1"/>
        <w:rPr>
          <w:color w:val="000000"/>
          <w:sz w:val="28"/>
          <w:szCs w:val="28"/>
        </w:rPr>
      </w:pPr>
      <w:r w:rsidRPr="00194E6C">
        <w:rPr>
          <w:color w:val="000000"/>
          <w:sz w:val="28"/>
          <w:szCs w:val="28"/>
        </w:rPr>
        <w:br/>
      </w:r>
      <w:r w:rsidRPr="00194E6C">
        <w:rPr>
          <w:b/>
          <w:bCs/>
          <w:color w:val="000000"/>
          <w:sz w:val="28"/>
          <w:szCs w:val="28"/>
          <w:u w:val="single"/>
        </w:rPr>
        <w:t>7.Диктант по теме «Обобщение правописания слов»</w:t>
      </w:r>
    </w:p>
    <w:p w:rsidR="00AA2D36" w:rsidRPr="00194E6C" w:rsidRDefault="00AA2D36" w:rsidP="00AA2D36">
      <w:pPr>
        <w:pStyle w:val="af1"/>
        <w:rPr>
          <w:color w:val="000000"/>
          <w:sz w:val="28"/>
          <w:szCs w:val="28"/>
        </w:rPr>
      </w:pPr>
      <w:r w:rsidRPr="00194E6C">
        <w:rPr>
          <w:color w:val="000000"/>
          <w:sz w:val="28"/>
          <w:szCs w:val="28"/>
        </w:rPr>
        <w:t>Зимой.</w:t>
      </w:r>
    </w:p>
    <w:p w:rsidR="00AA2D36" w:rsidRPr="00194E6C" w:rsidRDefault="00AA2D36" w:rsidP="00AA2D36">
      <w:pPr>
        <w:pStyle w:val="af1"/>
        <w:rPr>
          <w:color w:val="000000"/>
          <w:sz w:val="28"/>
          <w:szCs w:val="28"/>
        </w:rPr>
      </w:pPr>
      <w:r w:rsidRPr="00194E6C">
        <w:rPr>
          <w:color w:val="000000"/>
          <w:sz w:val="28"/>
          <w:szCs w:val="28"/>
        </w:rPr>
        <w:t>Свистит метель. Зима летит на всех парусах. Тонут в белых волнах кусты и пни. Низкие облака ползут над лесом. Осенью в лесной глуши выбрал медведь место для берлоги. Он принес в свое жилье мягкой душистой хвои. Тепло и уютно там</w:t>
      </w:r>
      <w:proofErr w:type="gramStart"/>
      <w:r w:rsidRPr="00194E6C">
        <w:rPr>
          <w:color w:val="000000"/>
          <w:sz w:val="28"/>
          <w:szCs w:val="28"/>
        </w:rPr>
        <w:t>.</w:t>
      </w:r>
      <w:proofErr w:type="gramEnd"/>
      <w:r w:rsidRPr="00194E6C">
        <w:rPr>
          <w:color w:val="000000"/>
          <w:sz w:val="28"/>
          <w:szCs w:val="28"/>
        </w:rPr>
        <w:t xml:space="preserve"> </w:t>
      </w:r>
      <w:proofErr w:type="gramStart"/>
      <w:r w:rsidRPr="00194E6C">
        <w:rPr>
          <w:color w:val="000000"/>
          <w:sz w:val="28"/>
          <w:szCs w:val="28"/>
        </w:rPr>
        <w:t>т</w:t>
      </w:r>
      <w:proofErr w:type="gramEnd"/>
      <w:r w:rsidRPr="00194E6C">
        <w:rPr>
          <w:color w:val="000000"/>
          <w:sz w:val="28"/>
          <w:szCs w:val="28"/>
        </w:rPr>
        <w:t>рещат морозы. Дуют сильные ветры. А медведю не страшна зима.</w:t>
      </w:r>
    </w:p>
    <w:p w:rsidR="00AA2D36" w:rsidRPr="00194E6C" w:rsidRDefault="00AA2D36" w:rsidP="00AA2D36">
      <w:pPr>
        <w:pStyle w:val="af1"/>
        <w:rPr>
          <w:color w:val="000000"/>
          <w:sz w:val="28"/>
          <w:szCs w:val="28"/>
        </w:rPr>
      </w:pPr>
      <w:r w:rsidRPr="00194E6C">
        <w:rPr>
          <w:color w:val="000000"/>
          <w:sz w:val="28"/>
          <w:szCs w:val="28"/>
        </w:rPr>
        <w:br/>
      </w:r>
    </w:p>
    <w:p w:rsidR="00AA2D36" w:rsidRPr="00194E6C" w:rsidRDefault="00AA2D36" w:rsidP="00AA2D36">
      <w:pPr>
        <w:pStyle w:val="af1"/>
        <w:rPr>
          <w:color w:val="000000"/>
          <w:sz w:val="28"/>
          <w:szCs w:val="28"/>
        </w:rPr>
      </w:pPr>
      <w:r w:rsidRPr="00194E6C">
        <w:rPr>
          <w:b/>
          <w:bCs/>
          <w:color w:val="000000"/>
          <w:sz w:val="28"/>
          <w:szCs w:val="28"/>
          <w:u w:val="single"/>
        </w:rPr>
        <w:t>8.Контрольный диктант по итогам 3 четверти</w:t>
      </w:r>
    </w:p>
    <w:p w:rsidR="00AA2D36" w:rsidRPr="00194E6C" w:rsidRDefault="00AA2D36" w:rsidP="00AA2D36">
      <w:pPr>
        <w:pStyle w:val="af1"/>
        <w:rPr>
          <w:color w:val="000000"/>
          <w:sz w:val="28"/>
          <w:szCs w:val="28"/>
        </w:rPr>
      </w:pPr>
      <w:r w:rsidRPr="00194E6C">
        <w:rPr>
          <w:color w:val="000000"/>
          <w:sz w:val="28"/>
          <w:szCs w:val="28"/>
        </w:rPr>
        <w:t>Весной на реке.</w:t>
      </w:r>
    </w:p>
    <w:p w:rsidR="00AA2D36" w:rsidRPr="00194E6C" w:rsidRDefault="00AA2D36" w:rsidP="00AA2D36">
      <w:pPr>
        <w:pStyle w:val="af1"/>
        <w:rPr>
          <w:color w:val="000000"/>
          <w:sz w:val="28"/>
          <w:szCs w:val="28"/>
        </w:rPr>
      </w:pPr>
      <w:r w:rsidRPr="00194E6C">
        <w:rPr>
          <w:color w:val="000000"/>
          <w:sz w:val="28"/>
          <w:szCs w:val="28"/>
        </w:rPr>
        <w:t>Отшумели вьюги</w:t>
      </w:r>
      <w:proofErr w:type="gramStart"/>
      <w:r w:rsidRPr="00194E6C">
        <w:rPr>
          <w:color w:val="000000"/>
          <w:sz w:val="28"/>
          <w:szCs w:val="28"/>
        </w:rPr>
        <w:t>.</w:t>
      </w:r>
      <w:proofErr w:type="gramEnd"/>
      <w:r w:rsidRPr="00194E6C">
        <w:rPr>
          <w:color w:val="000000"/>
          <w:sz w:val="28"/>
          <w:szCs w:val="28"/>
        </w:rPr>
        <w:t xml:space="preserve"> </w:t>
      </w:r>
      <w:proofErr w:type="gramStart"/>
      <w:r w:rsidRPr="00194E6C">
        <w:rPr>
          <w:color w:val="000000"/>
          <w:sz w:val="28"/>
          <w:szCs w:val="28"/>
        </w:rPr>
        <w:t>р</w:t>
      </w:r>
      <w:proofErr w:type="gramEnd"/>
      <w:r w:rsidRPr="00194E6C">
        <w:rPr>
          <w:color w:val="000000"/>
          <w:sz w:val="28"/>
          <w:szCs w:val="28"/>
        </w:rPr>
        <w:t>ано пришла весна. На реке треснул лед. Льдины с грохотом плыли по воде. Деревня Бобры стоит на высоком холме. Жителям деревни не грозит беда. А лодки гибли. Льдины срывали их с цепей</w:t>
      </w:r>
      <w:proofErr w:type="gramStart"/>
      <w:r w:rsidRPr="00194E6C">
        <w:rPr>
          <w:color w:val="000000"/>
          <w:sz w:val="28"/>
          <w:szCs w:val="28"/>
        </w:rPr>
        <w:t>.</w:t>
      </w:r>
      <w:proofErr w:type="gramEnd"/>
      <w:r w:rsidRPr="00194E6C">
        <w:rPr>
          <w:color w:val="000000"/>
          <w:sz w:val="28"/>
          <w:szCs w:val="28"/>
        </w:rPr>
        <w:t xml:space="preserve"> </w:t>
      </w:r>
      <w:proofErr w:type="gramStart"/>
      <w:r w:rsidRPr="00194E6C">
        <w:rPr>
          <w:color w:val="000000"/>
          <w:sz w:val="28"/>
          <w:szCs w:val="28"/>
        </w:rPr>
        <w:t>н</w:t>
      </w:r>
      <w:proofErr w:type="gramEnd"/>
      <w:r w:rsidRPr="00194E6C">
        <w:rPr>
          <w:color w:val="000000"/>
          <w:sz w:val="28"/>
          <w:szCs w:val="28"/>
        </w:rPr>
        <w:t>аша семья помогала рыбакам спасать их.</w:t>
      </w:r>
    </w:p>
    <w:p w:rsidR="00AA2D36" w:rsidRPr="00194E6C" w:rsidRDefault="00AA2D36" w:rsidP="00AA2D36">
      <w:pPr>
        <w:pStyle w:val="af1"/>
        <w:rPr>
          <w:color w:val="000000"/>
          <w:sz w:val="28"/>
          <w:szCs w:val="28"/>
        </w:rPr>
      </w:pPr>
      <w:r w:rsidRPr="00194E6C">
        <w:rPr>
          <w:color w:val="000000"/>
          <w:sz w:val="28"/>
          <w:szCs w:val="28"/>
        </w:rPr>
        <w:br/>
      </w:r>
    </w:p>
    <w:p w:rsidR="00AA2D36" w:rsidRPr="00194E6C" w:rsidRDefault="00AA2D36" w:rsidP="00AA2D36">
      <w:pPr>
        <w:pStyle w:val="af1"/>
        <w:rPr>
          <w:color w:val="000000"/>
          <w:sz w:val="28"/>
          <w:szCs w:val="28"/>
        </w:rPr>
      </w:pPr>
      <w:r w:rsidRPr="00194E6C">
        <w:rPr>
          <w:b/>
          <w:bCs/>
          <w:color w:val="000000"/>
          <w:sz w:val="28"/>
          <w:szCs w:val="28"/>
          <w:u w:val="single"/>
        </w:rPr>
        <w:t xml:space="preserve">9.Контрольный диктант за год </w:t>
      </w:r>
    </w:p>
    <w:p w:rsidR="00AA2D36" w:rsidRPr="00194E6C" w:rsidRDefault="00AA2D36" w:rsidP="00AA2D36">
      <w:pPr>
        <w:pStyle w:val="af1"/>
        <w:rPr>
          <w:color w:val="000000"/>
          <w:sz w:val="28"/>
          <w:szCs w:val="28"/>
        </w:rPr>
      </w:pPr>
      <w:r w:rsidRPr="00194E6C">
        <w:rPr>
          <w:color w:val="000000"/>
          <w:sz w:val="28"/>
          <w:szCs w:val="28"/>
        </w:rPr>
        <w:t>Илья и Алла гуляли по лесу. Сели они на пенёк отдыхать. Вдруг на лоб Илье упала капелька. Мальчик поднял глаза. Откуда дождь? Это плакала берёза. Из ранки на стволе капал сок. Злые люди ранили дерево. Дети присыпали ранку землёй.</w:t>
      </w:r>
    </w:p>
    <w:p w:rsidR="00AA2D36" w:rsidRPr="00194E6C" w:rsidRDefault="00AA2D36" w:rsidP="00AA2D36">
      <w:pPr>
        <w:widowControl w:val="0"/>
        <w:autoSpaceDE w:val="0"/>
        <w:autoSpaceDN w:val="0"/>
        <w:adjustRightInd w:val="0"/>
        <w:rPr>
          <w:sz w:val="28"/>
          <w:szCs w:val="28"/>
        </w:rPr>
      </w:pPr>
    </w:p>
    <w:p w:rsidR="00AA2D36" w:rsidRPr="00194E6C" w:rsidRDefault="00AA2D36" w:rsidP="00AA2D36">
      <w:pPr>
        <w:pStyle w:val="af9"/>
        <w:rPr>
          <w:b/>
          <w:sz w:val="28"/>
          <w:szCs w:val="28"/>
        </w:rPr>
      </w:pPr>
    </w:p>
    <w:p w:rsidR="00AA2D36" w:rsidRPr="00194E6C" w:rsidRDefault="00AA2D36" w:rsidP="00AA2D36">
      <w:pPr>
        <w:pStyle w:val="af9"/>
        <w:rPr>
          <w:b/>
          <w:sz w:val="28"/>
          <w:szCs w:val="28"/>
        </w:rPr>
      </w:pPr>
      <w:r w:rsidRPr="00194E6C">
        <w:rPr>
          <w:b/>
          <w:sz w:val="28"/>
          <w:szCs w:val="28"/>
        </w:rPr>
        <w:t xml:space="preserve">3 класс </w:t>
      </w:r>
    </w:p>
    <w:p w:rsidR="00AA2D36" w:rsidRPr="00194E6C" w:rsidRDefault="00AA2D36" w:rsidP="00AA2D36">
      <w:pPr>
        <w:pStyle w:val="af9"/>
        <w:rPr>
          <w:b/>
          <w:sz w:val="28"/>
          <w:szCs w:val="28"/>
        </w:rPr>
      </w:pPr>
      <w:r w:rsidRPr="00194E6C">
        <w:rPr>
          <w:b/>
          <w:sz w:val="28"/>
          <w:szCs w:val="28"/>
        </w:rPr>
        <w:t xml:space="preserve">Входной диктант №1 </w:t>
      </w:r>
    </w:p>
    <w:p w:rsidR="00AA2D36" w:rsidRPr="00194E6C" w:rsidRDefault="00AA2D36" w:rsidP="00AA2D36">
      <w:pPr>
        <w:pStyle w:val="af9"/>
        <w:rPr>
          <w:sz w:val="28"/>
          <w:szCs w:val="28"/>
        </w:rPr>
      </w:pPr>
      <w:r w:rsidRPr="00194E6C">
        <w:rPr>
          <w:sz w:val="28"/>
          <w:szCs w:val="28"/>
        </w:rPr>
        <w:t>Цель: выявить пробелы в знаниях учащихся за летний период.</w:t>
      </w:r>
    </w:p>
    <w:p w:rsidR="00AA2D36" w:rsidRPr="00194E6C" w:rsidRDefault="00AA2D36" w:rsidP="00AA2D36">
      <w:pPr>
        <w:pStyle w:val="af9"/>
        <w:jc w:val="center"/>
        <w:rPr>
          <w:sz w:val="28"/>
          <w:szCs w:val="28"/>
        </w:rPr>
      </w:pPr>
      <w:r w:rsidRPr="00194E6C">
        <w:rPr>
          <w:sz w:val="28"/>
          <w:szCs w:val="28"/>
        </w:rPr>
        <w:t>Осень.</w:t>
      </w:r>
    </w:p>
    <w:p w:rsidR="00AA2D36" w:rsidRPr="00194E6C" w:rsidRDefault="00AA2D36" w:rsidP="00AA2D36">
      <w:pPr>
        <w:pStyle w:val="af9"/>
        <w:rPr>
          <w:sz w:val="28"/>
          <w:szCs w:val="28"/>
        </w:rPr>
      </w:pPr>
      <w:r w:rsidRPr="00194E6C">
        <w:rPr>
          <w:sz w:val="28"/>
          <w:szCs w:val="28"/>
        </w:rPr>
        <w:t>Вот и пришла холодная осень. Часто идут дожди. Кругом грязь и лужи. Тишина в лесу. Только осенний ветер качает ветки деревьев. На земле лежат мокрые листья.</w:t>
      </w:r>
    </w:p>
    <w:p w:rsidR="00AA2D36" w:rsidRPr="00194E6C" w:rsidRDefault="00AA2D36" w:rsidP="00AA2D36">
      <w:pPr>
        <w:pStyle w:val="af9"/>
        <w:rPr>
          <w:sz w:val="28"/>
          <w:szCs w:val="28"/>
        </w:rPr>
      </w:pPr>
      <w:r w:rsidRPr="00194E6C">
        <w:rPr>
          <w:sz w:val="28"/>
          <w:szCs w:val="28"/>
        </w:rPr>
        <w:t>Птицы летят в тёплые края. Улетели грачи и скворцы. Перед отлётом они долго кружились над селом Ивановка. Так птицы прощались с родными местами.</w:t>
      </w:r>
    </w:p>
    <w:p w:rsidR="00AA2D36" w:rsidRPr="00194E6C" w:rsidRDefault="00AA2D36" w:rsidP="00AA2D36">
      <w:pPr>
        <w:pStyle w:val="af9"/>
        <w:rPr>
          <w:b/>
          <w:sz w:val="28"/>
          <w:szCs w:val="28"/>
        </w:rPr>
      </w:pPr>
      <w:r w:rsidRPr="00194E6C">
        <w:rPr>
          <w:b/>
          <w:sz w:val="28"/>
          <w:szCs w:val="28"/>
        </w:rPr>
        <w:t>Грамматические задания.</w:t>
      </w:r>
    </w:p>
    <w:p w:rsidR="00AA2D36" w:rsidRPr="00194E6C" w:rsidRDefault="00AA2D36" w:rsidP="00AA2D36">
      <w:pPr>
        <w:pStyle w:val="af9"/>
        <w:rPr>
          <w:sz w:val="28"/>
          <w:szCs w:val="28"/>
        </w:rPr>
      </w:pPr>
      <w:r w:rsidRPr="00194E6C">
        <w:rPr>
          <w:sz w:val="28"/>
          <w:szCs w:val="28"/>
        </w:rPr>
        <w:t>1. Подчеркните слова с разделительным мягким знаком.</w:t>
      </w:r>
    </w:p>
    <w:p w:rsidR="00AA2D36" w:rsidRPr="00194E6C" w:rsidRDefault="00AA2D36" w:rsidP="00AA2D36">
      <w:pPr>
        <w:pStyle w:val="af9"/>
        <w:rPr>
          <w:sz w:val="28"/>
          <w:szCs w:val="28"/>
        </w:rPr>
      </w:pPr>
      <w:r w:rsidRPr="00194E6C">
        <w:rPr>
          <w:sz w:val="28"/>
          <w:szCs w:val="28"/>
        </w:rPr>
        <w:t>2. Поставьте знак ударения в словах последнего предложения.</w:t>
      </w:r>
    </w:p>
    <w:p w:rsidR="00AA2D36" w:rsidRPr="00194E6C" w:rsidRDefault="00AA2D36" w:rsidP="00AA2D36">
      <w:pPr>
        <w:pStyle w:val="af9"/>
        <w:rPr>
          <w:sz w:val="28"/>
          <w:szCs w:val="28"/>
        </w:rPr>
      </w:pPr>
      <w:r w:rsidRPr="00194E6C">
        <w:rPr>
          <w:sz w:val="28"/>
          <w:szCs w:val="28"/>
        </w:rPr>
        <w:t>3. К словам подберите из текста диктанта противоположные по смыслу слова (антонимы).</w:t>
      </w:r>
    </w:p>
    <w:p w:rsidR="00AA2D36" w:rsidRPr="00194E6C" w:rsidRDefault="00AA2D36" w:rsidP="00AA2D36">
      <w:pPr>
        <w:pStyle w:val="af9"/>
        <w:rPr>
          <w:sz w:val="28"/>
          <w:szCs w:val="28"/>
        </w:rPr>
      </w:pPr>
      <w:proofErr w:type="gramStart"/>
      <w:r w:rsidRPr="00194E6C">
        <w:rPr>
          <w:sz w:val="28"/>
          <w:szCs w:val="28"/>
        </w:rPr>
        <w:t>с</w:t>
      </w:r>
      <w:proofErr w:type="gramEnd"/>
      <w:r w:rsidRPr="00194E6C">
        <w:rPr>
          <w:sz w:val="28"/>
          <w:szCs w:val="28"/>
        </w:rPr>
        <w:t>ухие - ….</w:t>
      </w:r>
    </w:p>
    <w:p w:rsidR="00AA2D36" w:rsidRPr="00194E6C" w:rsidRDefault="00AA2D36" w:rsidP="00AA2D36">
      <w:pPr>
        <w:pStyle w:val="af9"/>
        <w:rPr>
          <w:sz w:val="28"/>
          <w:szCs w:val="28"/>
        </w:rPr>
      </w:pPr>
      <w:r w:rsidRPr="00194E6C">
        <w:rPr>
          <w:sz w:val="28"/>
          <w:szCs w:val="28"/>
        </w:rPr>
        <w:t>тёплая - …</w:t>
      </w:r>
    </w:p>
    <w:p w:rsidR="00AA2D36" w:rsidRPr="00194E6C" w:rsidRDefault="00AA2D36" w:rsidP="00AA2D36">
      <w:pPr>
        <w:pStyle w:val="af9"/>
        <w:rPr>
          <w:sz w:val="28"/>
          <w:szCs w:val="28"/>
        </w:rPr>
      </w:pPr>
      <w:r w:rsidRPr="00194E6C">
        <w:rPr>
          <w:sz w:val="28"/>
          <w:szCs w:val="28"/>
        </w:rPr>
        <w:t>редко - …</w:t>
      </w:r>
    </w:p>
    <w:p w:rsidR="00AA2D36" w:rsidRPr="00194E6C" w:rsidRDefault="00AA2D36" w:rsidP="00AA2D36">
      <w:pPr>
        <w:pStyle w:val="af9"/>
        <w:rPr>
          <w:sz w:val="28"/>
          <w:szCs w:val="28"/>
        </w:rPr>
      </w:pPr>
    </w:p>
    <w:p w:rsidR="00AA2D36" w:rsidRPr="00194E6C" w:rsidRDefault="00AA2D36" w:rsidP="00AA2D36">
      <w:pPr>
        <w:pStyle w:val="af9"/>
        <w:rPr>
          <w:b/>
          <w:sz w:val="28"/>
          <w:szCs w:val="28"/>
        </w:rPr>
      </w:pPr>
      <w:r w:rsidRPr="00194E6C">
        <w:rPr>
          <w:b/>
          <w:sz w:val="28"/>
          <w:szCs w:val="28"/>
        </w:rPr>
        <w:t xml:space="preserve"> Диктант № 2 по теме «Орфограммы в </w:t>
      </w:r>
      <w:proofErr w:type="gramStart"/>
      <w:r w:rsidRPr="00194E6C">
        <w:rPr>
          <w:b/>
          <w:sz w:val="28"/>
          <w:szCs w:val="28"/>
        </w:rPr>
        <w:t>корне слова</w:t>
      </w:r>
      <w:proofErr w:type="gramEnd"/>
      <w:r w:rsidRPr="00194E6C">
        <w:rPr>
          <w:b/>
          <w:sz w:val="28"/>
          <w:szCs w:val="28"/>
        </w:rPr>
        <w:t>»</w:t>
      </w:r>
    </w:p>
    <w:p w:rsidR="00AA2D36" w:rsidRPr="00194E6C" w:rsidRDefault="00AA2D36" w:rsidP="00AA2D36">
      <w:pPr>
        <w:pStyle w:val="af9"/>
        <w:rPr>
          <w:sz w:val="28"/>
          <w:szCs w:val="28"/>
        </w:rPr>
      </w:pPr>
      <w:r w:rsidRPr="00194E6C">
        <w:rPr>
          <w:sz w:val="28"/>
          <w:szCs w:val="28"/>
        </w:rPr>
        <w:t xml:space="preserve">Цель: проверить уровень усвоения учащимися орфограмм в </w:t>
      </w:r>
      <w:proofErr w:type="gramStart"/>
      <w:r w:rsidRPr="00194E6C">
        <w:rPr>
          <w:sz w:val="28"/>
          <w:szCs w:val="28"/>
        </w:rPr>
        <w:t>корне слова</w:t>
      </w:r>
      <w:proofErr w:type="gramEnd"/>
      <w:r w:rsidRPr="00194E6C">
        <w:rPr>
          <w:sz w:val="28"/>
          <w:szCs w:val="28"/>
        </w:rPr>
        <w:t>.</w:t>
      </w:r>
    </w:p>
    <w:p w:rsidR="00AA2D36" w:rsidRPr="00194E6C" w:rsidRDefault="00AA2D36" w:rsidP="00AA2D36">
      <w:pPr>
        <w:pStyle w:val="af9"/>
        <w:jc w:val="center"/>
        <w:rPr>
          <w:sz w:val="28"/>
          <w:szCs w:val="28"/>
        </w:rPr>
      </w:pPr>
      <w:r w:rsidRPr="00194E6C">
        <w:rPr>
          <w:sz w:val="28"/>
          <w:szCs w:val="28"/>
        </w:rPr>
        <w:t>Берёзовая роща.</w:t>
      </w:r>
    </w:p>
    <w:p w:rsidR="00AA2D36" w:rsidRPr="00194E6C" w:rsidRDefault="00AA2D36" w:rsidP="00AA2D36">
      <w:pPr>
        <w:pStyle w:val="af9"/>
        <w:rPr>
          <w:sz w:val="28"/>
          <w:szCs w:val="28"/>
        </w:rPr>
      </w:pPr>
      <w:r w:rsidRPr="00194E6C">
        <w:rPr>
          <w:sz w:val="28"/>
          <w:szCs w:val="28"/>
        </w:rPr>
        <w:t>Из всех деревьев русского леса милее всех мне кудрявая берёзка. Хороши и чисты светлые берёзовые рощи!</w:t>
      </w:r>
    </w:p>
    <w:p w:rsidR="00AA2D36" w:rsidRPr="00194E6C" w:rsidRDefault="00AA2D36" w:rsidP="00AA2D36">
      <w:pPr>
        <w:pStyle w:val="af9"/>
        <w:rPr>
          <w:sz w:val="28"/>
          <w:szCs w:val="28"/>
        </w:rPr>
      </w:pPr>
      <w:r w:rsidRPr="00194E6C">
        <w:rPr>
          <w:sz w:val="28"/>
          <w:szCs w:val="28"/>
        </w:rPr>
        <w:t xml:space="preserve">Весной ковром цветут над берёзами </w:t>
      </w:r>
      <w:proofErr w:type="spellStart"/>
      <w:r w:rsidRPr="00194E6C">
        <w:rPr>
          <w:sz w:val="28"/>
          <w:szCs w:val="28"/>
        </w:rPr>
        <w:t>голубые</w:t>
      </w:r>
      <w:proofErr w:type="spellEnd"/>
      <w:r w:rsidRPr="00194E6C">
        <w:rPr>
          <w:sz w:val="28"/>
          <w:szCs w:val="28"/>
        </w:rPr>
        <w:t xml:space="preserve"> и белые подснежники.</w:t>
      </w:r>
    </w:p>
    <w:p w:rsidR="00AA2D36" w:rsidRPr="00194E6C" w:rsidRDefault="00AA2D36" w:rsidP="00AA2D36">
      <w:pPr>
        <w:pStyle w:val="af9"/>
        <w:rPr>
          <w:sz w:val="28"/>
          <w:szCs w:val="28"/>
        </w:rPr>
      </w:pPr>
      <w:r w:rsidRPr="00194E6C">
        <w:rPr>
          <w:sz w:val="28"/>
          <w:szCs w:val="28"/>
        </w:rPr>
        <w:t>В знойные летние дни пахнет грибами, спелой, душистой земляникой. Много певчих птиц прилетает в берёзовую рощу.</w:t>
      </w:r>
    </w:p>
    <w:p w:rsidR="00AA2D36" w:rsidRPr="00194E6C" w:rsidRDefault="00AA2D36" w:rsidP="00AA2D36">
      <w:pPr>
        <w:pStyle w:val="af9"/>
        <w:rPr>
          <w:sz w:val="28"/>
          <w:szCs w:val="28"/>
        </w:rPr>
      </w:pPr>
      <w:r w:rsidRPr="00194E6C">
        <w:rPr>
          <w:sz w:val="28"/>
          <w:szCs w:val="28"/>
        </w:rPr>
        <w:t xml:space="preserve">С раннего утра поют голосистые дрозды, кукуют кукушки. С ветки на ветку перелетают шустрые синички. Сквозь густую листву прорывается луч солнца. Светлые зайчики играют на белых стволах берёз. Над вершинами деревьев по </w:t>
      </w:r>
      <w:proofErr w:type="spellStart"/>
      <w:r w:rsidRPr="00194E6C">
        <w:rPr>
          <w:sz w:val="28"/>
          <w:szCs w:val="28"/>
        </w:rPr>
        <w:t>голубому</w:t>
      </w:r>
      <w:proofErr w:type="spellEnd"/>
      <w:r w:rsidRPr="00194E6C">
        <w:rPr>
          <w:sz w:val="28"/>
          <w:szCs w:val="28"/>
        </w:rPr>
        <w:t xml:space="preserve"> небу плывут лёгкие облака.</w:t>
      </w:r>
    </w:p>
    <w:p w:rsidR="00AA2D36" w:rsidRPr="00194E6C" w:rsidRDefault="00AA2D36" w:rsidP="00AA2D36">
      <w:pPr>
        <w:pStyle w:val="af9"/>
        <w:rPr>
          <w:sz w:val="28"/>
          <w:szCs w:val="28"/>
        </w:rPr>
      </w:pPr>
    </w:p>
    <w:p w:rsidR="00AA2D36" w:rsidRPr="00194E6C" w:rsidRDefault="00AA2D36" w:rsidP="00AA2D36">
      <w:pPr>
        <w:pStyle w:val="af9"/>
        <w:rPr>
          <w:b/>
          <w:i/>
          <w:sz w:val="28"/>
          <w:szCs w:val="28"/>
        </w:rPr>
      </w:pPr>
      <w:r w:rsidRPr="00194E6C">
        <w:rPr>
          <w:b/>
          <w:i/>
          <w:sz w:val="28"/>
          <w:szCs w:val="28"/>
        </w:rPr>
        <w:t>Грамматические задания.</w:t>
      </w:r>
    </w:p>
    <w:p w:rsidR="00AA2D36" w:rsidRPr="00194E6C" w:rsidRDefault="00AA2D36" w:rsidP="00AA2D36">
      <w:pPr>
        <w:pStyle w:val="af9"/>
        <w:rPr>
          <w:sz w:val="28"/>
          <w:szCs w:val="28"/>
        </w:rPr>
      </w:pPr>
      <w:r w:rsidRPr="00194E6C">
        <w:rPr>
          <w:sz w:val="28"/>
          <w:szCs w:val="28"/>
        </w:rPr>
        <w:t>1. Найди грамматическую основу. Укажи части речи.</w:t>
      </w:r>
    </w:p>
    <w:p w:rsidR="00AA2D36" w:rsidRPr="00194E6C" w:rsidRDefault="00AA2D36" w:rsidP="00AA2D36">
      <w:pPr>
        <w:pStyle w:val="af9"/>
        <w:rPr>
          <w:sz w:val="28"/>
          <w:szCs w:val="28"/>
        </w:rPr>
      </w:pPr>
      <w:r w:rsidRPr="00194E6C">
        <w:rPr>
          <w:sz w:val="28"/>
          <w:szCs w:val="28"/>
        </w:rPr>
        <w:t>1 в.</w:t>
      </w:r>
    </w:p>
    <w:p w:rsidR="00AA2D36" w:rsidRPr="00194E6C" w:rsidRDefault="00AA2D36" w:rsidP="00AA2D36">
      <w:pPr>
        <w:pStyle w:val="af9"/>
        <w:rPr>
          <w:sz w:val="28"/>
          <w:szCs w:val="28"/>
        </w:rPr>
      </w:pPr>
      <w:r w:rsidRPr="00194E6C">
        <w:rPr>
          <w:sz w:val="28"/>
          <w:szCs w:val="28"/>
        </w:rPr>
        <w:t>С ветки на ветку перелетают шустрые синички.</w:t>
      </w:r>
    </w:p>
    <w:p w:rsidR="00AA2D36" w:rsidRPr="00194E6C" w:rsidRDefault="00AA2D36" w:rsidP="00AA2D36">
      <w:pPr>
        <w:pStyle w:val="af9"/>
        <w:rPr>
          <w:sz w:val="28"/>
          <w:szCs w:val="28"/>
        </w:rPr>
      </w:pPr>
      <w:r w:rsidRPr="00194E6C">
        <w:rPr>
          <w:sz w:val="28"/>
          <w:szCs w:val="28"/>
        </w:rPr>
        <w:t>2 в.</w:t>
      </w:r>
    </w:p>
    <w:p w:rsidR="00AA2D36" w:rsidRPr="00194E6C" w:rsidRDefault="00AA2D36" w:rsidP="00AA2D36">
      <w:pPr>
        <w:pStyle w:val="af9"/>
        <w:rPr>
          <w:sz w:val="28"/>
          <w:szCs w:val="28"/>
        </w:rPr>
      </w:pPr>
      <w:r w:rsidRPr="00194E6C">
        <w:rPr>
          <w:sz w:val="28"/>
          <w:szCs w:val="28"/>
        </w:rPr>
        <w:t>Светлые зайчики играют на белых стволах берёз.</w:t>
      </w:r>
    </w:p>
    <w:p w:rsidR="00AA2D36" w:rsidRPr="00194E6C" w:rsidRDefault="00AA2D36" w:rsidP="00AA2D36">
      <w:pPr>
        <w:pStyle w:val="af9"/>
        <w:rPr>
          <w:sz w:val="28"/>
          <w:szCs w:val="28"/>
        </w:rPr>
      </w:pPr>
      <w:r w:rsidRPr="00194E6C">
        <w:rPr>
          <w:sz w:val="28"/>
          <w:szCs w:val="28"/>
        </w:rPr>
        <w:t>2. Подбери из текста 3 слова с безударной гласной. Напиши рядом проверочное слово. Выдели орфограмму.</w:t>
      </w:r>
    </w:p>
    <w:p w:rsidR="00AA2D36" w:rsidRPr="00194E6C" w:rsidRDefault="00AA2D36" w:rsidP="00AA2D36">
      <w:pPr>
        <w:pStyle w:val="af9"/>
        <w:rPr>
          <w:sz w:val="28"/>
          <w:szCs w:val="28"/>
        </w:rPr>
      </w:pPr>
      <w:r w:rsidRPr="00194E6C">
        <w:rPr>
          <w:sz w:val="28"/>
          <w:szCs w:val="28"/>
        </w:rPr>
        <w:t>3. Выбери из текста 3 слова с непроверяемой безударной гласной.</w:t>
      </w:r>
    </w:p>
    <w:p w:rsidR="00AA2D36" w:rsidRPr="00194E6C" w:rsidRDefault="00AA2D36" w:rsidP="00AA2D36">
      <w:pPr>
        <w:pStyle w:val="af9"/>
        <w:rPr>
          <w:sz w:val="28"/>
          <w:szCs w:val="28"/>
        </w:rPr>
      </w:pPr>
      <w:r w:rsidRPr="00194E6C">
        <w:rPr>
          <w:sz w:val="28"/>
          <w:szCs w:val="28"/>
        </w:rPr>
        <w:t>4. Разбери слово по составу.</w:t>
      </w:r>
    </w:p>
    <w:p w:rsidR="00AA2D36" w:rsidRPr="00194E6C" w:rsidRDefault="00AA2D36" w:rsidP="00AA2D36">
      <w:pPr>
        <w:pStyle w:val="af9"/>
        <w:rPr>
          <w:sz w:val="28"/>
          <w:szCs w:val="28"/>
        </w:rPr>
      </w:pPr>
    </w:p>
    <w:p w:rsidR="00AA2D36" w:rsidRPr="00194E6C" w:rsidRDefault="00AA2D36" w:rsidP="00AA2D36">
      <w:pPr>
        <w:pStyle w:val="af9"/>
        <w:rPr>
          <w:b/>
          <w:sz w:val="28"/>
          <w:szCs w:val="28"/>
        </w:rPr>
      </w:pPr>
      <w:r w:rsidRPr="00194E6C">
        <w:rPr>
          <w:b/>
          <w:sz w:val="28"/>
          <w:szCs w:val="28"/>
        </w:rPr>
        <w:t>Контрольный диктант № 3(за 1 четверть)</w:t>
      </w:r>
    </w:p>
    <w:p w:rsidR="00AA2D36" w:rsidRPr="00194E6C" w:rsidRDefault="00AA2D36" w:rsidP="00AA2D36">
      <w:pPr>
        <w:pStyle w:val="af9"/>
        <w:rPr>
          <w:sz w:val="28"/>
          <w:szCs w:val="28"/>
        </w:rPr>
      </w:pPr>
      <w:r w:rsidRPr="00194E6C">
        <w:rPr>
          <w:sz w:val="28"/>
          <w:szCs w:val="28"/>
        </w:rPr>
        <w:t>Цель.</w:t>
      </w:r>
    </w:p>
    <w:p w:rsidR="00AA2D36" w:rsidRPr="00194E6C" w:rsidRDefault="00AA2D36" w:rsidP="00AA2D36">
      <w:pPr>
        <w:pStyle w:val="af9"/>
        <w:rPr>
          <w:sz w:val="28"/>
          <w:szCs w:val="28"/>
        </w:rPr>
      </w:pPr>
      <w:r w:rsidRPr="00194E6C">
        <w:rPr>
          <w:sz w:val="28"/>
          <w:szCs w:val="28"/>
        </w:rPr>
        <w:t>1. Проверить практические навыки грамотного письма по ранее изученным орфограммам.</w:t>
      </w:r>
    </w:p>
    <w:p w:rsidR="00AA2D36" w:rsidRPr="00194E6C" w:rsidRDefault="00AA2D36" w:rsidP="00AA2D36">
      <w:pPr>
        <w:pStyle w:val="af9"/>
        <w:rPr>
          <w:sz w:val="28"/>
          <w:szCs w:val="28"/>
        </w:rPr>
      </w:pPr>
      <w:r w:rsidRPr="00194E6C">
        <w:rPr>
          <w:sz w:val="28"/>
          <w:szCs w:val="28"/>
        </w:rPr>
        <w:t>2. Развивать внимание, умение подбирать проверочные слова, находить главные члены предложения, ставить нужные знаки препинания в предложении, писать слова с непроверяемыми написаниями.</w:t>
      </w:r>
    </w:p>
    <w:p w:rsidR="00AA2D36" w:rsidRPr="00194E6C" w:rsidRDefault="00AA2D36" w:rsidP="00AA2D36">
      <w:pPr>
        <w:pStyle w:val="af9"/>
        <w:rPr>
          <w:sz w:val="28"/>
          <w:szCs w:val="28"/>
        </w:rPr>
      </w:pPr>
      <w:r w:rsidRPr="00194E6C">
        <w:rPr>
          <w:sz w:val="28"/>
          <w:szCs w:val="28"/>
        </w:rPr>
        <w:t>3. Воспитывать аккуратность, умение проверять выполненную работу.</w:t>
      </w:r>
    </w:p>
    <w:p w:rsidR="00AA2D36" w:rsidRPr="00194E6C" w:rsidRDefault="00AA2D36" w:rsidP="00AA2D36">
      <w:pPr>
        <w:pStyle w:val="af9"/>
        <w:jc w:val="center"/>
        <w:rPr>
          <w:sz w:val="28"/>
          <w:szCs w:val="28"/>
        </w:rPr>
      </w:pPr>
      <w:r w:rsidRPr="00194E6C">
        <w:rPr>
          <w:sz w:val="28"/>
          <w:szCs w:val="28"/>
        </w:rPr>
        <w:t>Осенний лес.</w:t>
      </w:r>
    </w:p>
    <w:p w:rsidR="00AA2D36" w:rsidRPr="00194E6C" w:rsidRDefault="00AA2D36" w:rsidP="00AA2D36">
      <w:pPr>
        <w:pStyle w:val="af9"/>
        <w:rPr>
          <w:sz w:val="28"/>
          <w:szCs w:val="28"/>
        </w:rPr>
      </w:pPr>
      <w:r w:rsidRPr="00194E6C">
        <w:rPr>
          <w:sz w:val="28"/>
          <w:szCs w:val="28"/>
        </w:rPr>
        <w:t xml:space="preserve">В выходные мы приехали в деревню Сосновка. Утром пошли гулять в лес. По сторонам толпились молодые берёзки и осинки. Осенний лес был в золотистых красках. Ласково светило солнце. Пахло грибами и листвой. В корнях берёзы клубком свернулись ужи. Синички перелетали с ветки на ветку. Вот стайка </w:t>
      </w:r>
      <w:proofErr w:type="gramStart"/>
      <w:r w:rsidRPr="00194E6C">
        <w:rPr>
          <w:sz w:val="28"/>
          <w:szCs w:val="28"/>
        </w:rPr>
        <w:t>крикливых</w:t>
      </w:r>
      <w:proofErr w:type="gramEnd"/>
      <w:r w:rsidRPr="00194E6C">
        <w:rPr>
          <w:sz w:val="28"/>
          <w:szCs w:val="28"/>
        </w:rPr>
        <w:t xml:space="preserve"> дроздов слетела с рябины. Над моей головой раздался протяжный крик. Это высоко в небе летел большой косяк журавлей. Птицы отправились в далёкий путь на юг.</w:t>
      </w:r>
    </w:p>
    <w:p w:rsidR="00AA2D36" w:rsidRPr="00194E6C" w:rsidRDefault="00AA2D36" w:rsidP="00AA2D36">
      <w:pPr>
        <w:pStyle w:val="af9"/>
        <w:rPr>
          <w:b/>
          <w:i/>
          <w:sz w:val="28"/>
          <w:szCs w:val="28"/>
        </w:rPr>
      </w:pPr>
      <w:r w:rsidRPr="00194E6C">
        <w:rPr>
          <w:b/>
          <w:i/>
          <w:sz w:val="28"/>
          <w:szCs w:val="28"/>
        </w:rPr>
        <w:t>Грамматические задания.</w:t>
      </w:r>
    </w:p>
    <w:p w:rsidR="00AA2D36" w:rsidRPr="00194E6C" w:rsidRDefault="00AA2D36" w:rsidP="00AA2D36">
      <w:pPr>
        <w:pStyle w:val="af9"/>
        <w:rPr>
          <w:sz w:val="28"/>
          <w:szCs w:val="28"/>
        </w:rPr>
      </w:pPr>
      <w:r w:rsidRPr="00194E6C">
        <w:rPr>
          <w:sz w:val="28"/>
          <w:szCs w:val="28"/>
        </w:rPr>
        <w:t>1. Напиши предложение, подчеркни главные члены предложения, выпиши словосочетания.</w:t>
      </w:r>
    </w:p>
    <w:p w:rsidR="00AA2D36" w:rsidRPr="00194E6C" w:rsidRDefault="00AA2D36" w:rsidP="00AA2D36">
      <w:pPr>
        <w:pStyle w:val="af9"/>
        <w:rPr>
          <w:sz w:val="28"/>
          <w:szCs w:val="28"/>
        </w:rPr>
      </w:pPr>
      <w:r w:rsidRPr="00194E6C">
        <w:rPr>
          <w:sz w:val="28"/>
          <w:szCs w:val="28"/>
        </w:rPr>
        <w:t>1 в. Белки прыгали по пушистым веткам елей.</w:t>
      </w:r>
    </w:p>
    <w:p w:rsidR="00AA2D36" w:rsidRPr="00194E6C" w:rsidRDefault="00AA2D36" w:rsidP="00AA2D36">
      <w:pPr>
        <w:pStyle w:val="af9"/>
        <w:rPr>
          <w:sz w:val="28"/>
          <w:szCs w:val="28"/>
        </w:rPr>
      </w:pPr>
      <w:r w:rsidRPr="00194E6C">
        <w:rPr>
          <w:sz w:val="28"/>
          <w:szCs w:val="28"/>
        </w:rPr>
        <w:t xml:space="preserve">2 </w:t>
      </w:r>
      <w:proofErr w:type="gramStart"/>
      <w:r w:rsidRPr="00194E6C">
        <w:rPr>
          <w:sz w:val="28"/>
          <w:szCs w:val="28"/>
        </w:rPr>
        <w:t>в</w:t>
      </w:r>
      <w:proofErr w:type="gramEnd"/>
      <w:r w:rsidRPr="00194E6C">
        <w:rPr>
          <w:sz w:val="28"/>
          <w:szCs w:val="28"/>
        </w:rPr>
        <w:t xml:space="preserve">. </w:t>
      </w:r>
      <w:proofErr w:type="gramStart"/>
      <w:r w:rsidRPr="00194E6C">
        <w:rPr>
          <w:sz w:val="28"/>
          <w:szCs w:val="28"/>
        </w:rPr>
        <w:t>Лодка</w:t>
      </w:r>
      <w:proofErr w:type="gramEnd"/>
      <w:r w:rsidRPr="00194E6C">
        <w:rPr>
          <w:sz w:val="28"/>
          <w:szCs w:val="28"/>
        </w:rPr>
        <w:t xml:space="preserve"> плыла по </w:t>
      </w:r>
      <w:proofErr w:type="spellStart"/>
      <w:r w:rsidRPr="00194E6C">
        <w:rPr>
          <w:sz w:val="28"/>
          <w:szCs w:val="28"/>
        </w:rPr>
        <w:t>голубым</w:t>
      </w:r>
      <w:proofErr w:type="spellEnd"/>
      <w:r w:rsidRPr="00194E6C">
        <w:rPr>
          <w:sz w:val="28"/>
          <w:szCs w:val="28"/>
        </w:rPr>
        <w:t xml:space="preserve"> волнам реки.</w:t>
      </w:r>
    </w:p>
    <w:p w:rsidR="00AA2D36" w:rsidRPr="00194E6C" w:rsidRDefault="00AA2D36" w:rsidP="00AA2D36">
      <w:pPr>
        <w:pStyle w:val="af9"/>
        <w:rPr>
          <w:sz w:val="28"/>
          <w:szCs w:val="28"/>
        </w:rPr>
      </w:pPr>
      <w:r w:rsidRPr="00194E6C">
        <w:rPr>
          <w:sz w:val="28"/>
          <w:szCs w:val="28"/>
        </w:rPr>
        <w:t>2. Запиши по 3 слова мужского, среднего и женского рода.</w:t>
      </w:r>
    </w:p>
    <w:p w:rsidR="00AA2D36" w:rsidRPr="00194E6C" w:rsidRDefault="00AA2D36" w:rsidP="00AA2D36">
      <w:pPr>
        <w:pStyle w:val="af9"/>
        <w:rPr>
          <w:sz w:val="28"/>
          <w:szCs w:val="28"/>
        </w:rPr>
      </w:pPr>
      <w:r w:rsidRPr="00194E6C">
        <w:rPr>
          <w:sz w:val="28"/>
          <w:szCs w:val="28"/>
        </w:rPr>
        <w:t>3. Запиши по 3 слова мужского и женского родов с шипящими на конце. Укажи род, подчеркни орфограмму.</w:t>
      </w:r>
    </w:p>
    <w:p w:rsidR="00AA2D36" w:rsidRPr="00194E6C" w:rsidRDefault="00AA2D36" w:rsidP="00AA2D36">
      <w:pPr>
        <w:pStyle w:val="af9"/>
        <w:rPr>
          <w:sz w:val="28"/>
          <w:szCs w:val="28"/>
        </w:rPr>
      </w:pPr>
      <w:r w:rsidRPr="00194E6C">
        <w:rPr>
          <w:sz w:val="28"/>
          <w:szCs w:val="28"/>
        </w:rPr>
        <w:t xml:space="preserve">4*. Запиши имя </w:t>
      </w:r>
      <w:proofErr w:type="gramStart"/>
      <w:r w:rsidRPr="00194E6C">
        <w:rPr>
          <w:sz w:val="28"/>
          <w:szCs w:val="28"/>
        </w:rPr>
        <w:t>существительное</w:t>
      </w:r>
      <w:proofErr w:type="gramEnd"/>
      <w:r w:rsidRPr="00194E6C">
        <w:rPr>
          <w:sz w:val="28"/>
          <w:szCs w:val="28"/>
        </w:rPr>
        <w:t xml:space="preserve"> одушевлённое среднего рода.</w:t>
      </w:r>
    </w:p>
    <w:p w:rsidR="00AA2D36" w:rsidRPr="00194E6C" w:rsidRDefault="00AA2D36" w:rsidP="00AA2D36">
      <w:pPr>
        <w:pStyle w:val="af9"/>
        <w:rPr>
          <w:sz w:val="28"/>
          <w:szCs w:val="28"/>
        </w:rPr>
      </w:pPr>
    </w:p>
    <w:p w:rsidR="00AA2D36" w:rsidRPr="00194E6C" w:rsidRDefault="00AA2D36" w:rsidP="00AA2D36">
      <w:pPr>
        <w:pStyle w:val="af9"/>
        <w:rPr>
          <w:sz w:val="28"/>
          <w:szCs w:val="28"/>
        </w:rPr>
      </w:pPr>
    </w:p>
    <w:p w:rsidR="00AA2D36" w:rsidRPr="00194E6C" w:rsidRDefault="00AA2D36" w:rsidP="00AA2D36">
      <w:pPr>
        <w:pStyle w:val="af9"/>
        <w:rPr>
          <w:b/>
          <w:sz w:val="28"/>
          <w:szCs w:val="28"/>
        </w:rPr>
      </w:pPr>
      <w:r w:rsidRPr="00194E6C">
        <w:rPr>
          <w:b/>
          <w:sz w:val="28"/>
          <w:szCs w:val="28"/>
        </w:rPr>
        <w:t xml:space="preserve"> Диктант № 4 по теме:</w:t>
      </w:r>
    </w:p>
    <w:p w:rsidR="00AA2D36" w:rsidRPr="00194E6C" w:rsidRDefault="00AA2D36" w:rsidP="00AA2D36">
      <w:pPr>
        <w:pStyle w:val="af9"/>
        <w:rPr>
          <w:b/>
          <w:sz w:val="28"/>
          <w:szCs w:val="28"/>
        </w:rPr>
      </w:pPr>
      <w:r w:rsidRPr="00194E6C">
        <w:rPr>
          <w:b/>
          <w:sz w:val="28"/>
          <w:szCs w:val="28"/>
        </w:rPr>
        <w:t>«Проводники наших мыслей и чувств»</w:t>
      </w:r>
    </w:p>
    <w:p w:rsidR="00AA2D36" w:rsidRPr="00194E6C" w:rsidRDefault="00AA2D36" w:rsidP="00AA2D36">
      <w:pPr>
        <w:pStyle w:val="af9"/>
        <w:rPr>
          <w:sz w:val="28"/>
          <w:szCs w:val="28"/>
        </w:rPr>
      </w:pPr>
      <w:r w:rsidRPr="00194E6C">
        <w:rPr>
          <w:sz w:val="28"/>
          <w:szCs w:val="28"/>
        </w:rPr>
        <w:t>Цель: проверить уровень усвоения изученных орфограмм.</w:t>
      </w:r>
    </w:p>
    <w:p w:rsidR="00AA2D36" w:rsidRPr="00194E6C" w:rsidRDefault="00AA2D36" w:rsidP="00AA2D36">
      <w:pPr>
        <w:pStyle w:val="af9"/>
        <w:rPr>
          <w:sz w:val="28"/>
          <w:szCs w:val="28"/>
        </w:rPr>
      </w:pPr>
      <w:r w:rsidRPr="00194E6C">
        <w:rPr>
          <w:sz w:val="28"/>
          <w:szCs w:val="28"/>
        </w:rPr>
        <w:t>Ночная рыбалка.</w:t>
      </w:r>
    </w:p>
    <w:p w:rsidR="00AA2D36" w:rsidRPr="00194E6C" w:rsidRDefault="00AA2D36" w:rsidP="00AA2D36">
      <w:pPr>
        <w:pStyle w:val="af9"/>
        <w:rPr>
          <w:sz w:val="28"/>
          <w:szCs w:val="28"/>
        </w:rPr>
      </w:pPr>
      <w:r w:rsidRPr="00194E6C">
        <w:rPr>
          <w:sz w:val="28"/>
          <w:szCs w:val="28"/>
        </w:rPr>
        <w:t>Поздний вечер. Старший брат ведёт меня на ночную рыбалку. Мы проходим через рожь. В роще слышится плач. Это подал голос сонный сыч. Вот и река. Мы сделали шалаш и сложили вещи. Надвигалась ночь. Рыбалка началась. Кругом стояла тишь. Только камыш и ночная вода шепчут друг другу нежные слова.</w:t>
      </w:r>
    </w:p>
    <w:p w:rsidR="00AA2D36" w:rsidRPr="00194E6C" w:rsidRDefault="00AA2D36" w:rsidP="00AA2D36">
      <w:pPr>
        <w:pStyle w:val="af9"/>
        <w:rPr>
          <w:sz w:val="28"/>
          <w:szCs w:val="28"/>
        </w:rPr>
      </w:pPr>
      <w:r w:rsidRPr="00194E6C">
        <w:rPr>
          <w:sz w:val="28"/>
          <w:szCs w:val="28"/>
        </w:rPr>
        <w:t>Скоро мне попался ёрш. У брата на крючке бьёт хвостом лещ. Хороший улов! (По С. Аксакову) (62 слова)</w:t>
      </w:r>
    </w:p>
    <w:p w:rsidR="00AA2D36" w:rsidRPr="00194E6C" w:rsidRDefault="00AA2D36" w:rsidP="00AA2D36">
      <w:pPr>
        <w:pStyle w:val="af9"/>
        <w:rPr>
          <w:b/>
          <w:sz w:val="28"/>
          <w:szCs w:val="28"/>
        </w:rPr>
      </w:pPr>
      <w:r w:rsidRPr="00194E6C">
        <w:rPr>
          <w:b/>
          <w:sz w:val="28"/>
          <w:szCs w:val="28"/>
        </w:rPr>
        <w:t>Грамматические задания:</w:t>
      </w:r>
    </w:p>
    <w:p w:rsidR="00AA2D36" w:rsidRPr="00194E6C" w:rsidRDefault="00AA2D36" w:rsidP="00AA2D36">
      <w:pPr>
        <w:pStyle w:val="af9"/>
        <w:rPr>
          <w:sz w:val="28"/>
          <w:szCs w:val="28"/>
        </w:rPr>
      </w:pPr>
      <w:r w:rsidRPr="00194E6C">
        <w:rPr>
          <w:sz w:val="28"/>
          <w:szCs w:val="28"/>
        </w:rPr>
        <w:t>В первых трёх предложениях подчеркни слова, в которых звуков меньше, чем букв.</w:t>
      </w:r>
    </w:p>
    <w:p w:rsidR="00AA2D36" w:rsidRPr="00194E6C" w:rsidRDefault="00AA2D36" w:rsidP="00AA2D36">
      <w:pPr>
        <w:pStyle w:val="af9"/>
        <w:rPr>
          <w:sz w:val="28"/>
          <w:szCs w:val="28"/>
        </w:rPr>
      </w:pPr>
      <w:r w:rsidRPr="00194E6C">
        <w:rPr>
          <w:sz w:val="28"/>
          <w:szCs w:val="28"/>
        </w:rPr>
        <w:t>Подчеркни главные члены предложения, укажи части речи, выпиши словосочетания.</w:t>
      </w:r>
    </w:p>
    <w:p w:rsidR="00AA2D36" w:rsidRPr="00194E6C" w:rsidRDefault="00AA2D36" w:rsidP="00AA2D36">
      <w:pPr>
        <w:pStyle w:val="af9"/>
        <w:rPr>
          <w:sz w:val="28"/>
          <w:szCs w:val="28"/>
        </w:rPr>
      </w:pPr>
      <w:r w:rsidRPr="00194E6C">
        <w:rPr>
          <w:sz w:val="28"/>
          <w:szCs w:val="28"/>
        </w:rPr>
        <w:t>Из земли показалась молодая травка.</w:t>
      </w:r>
    </w:p>
    <w:p w:rsidR="00AA2D36" w:rsidRPr="00194E6C" w:rsidRDefault="00AA2D36" w:rsidP="00AA2D36">
      <w:pPr>
        <w:pStyle w:val="af9"/>
        <w:rPr>
          <w:sz w:val="28"/>
          <w:szCs w:val="28"/>
        </w:rPr>
      </w:pPr>
      <w:r w:rsidRPr="00194E6C">
        <w:rPr>
          <w:sz w:val="28"/>
          <w:szCs w:val="28"/>
        </w:rPr>
        <w:t xml:space="preserve">Разбери по составу слова: травка, </w:t>
      </w:r>
      <w:proofErr w:type="gramStart"/>
      <w:r w:rsidRPr="00194E6C">
        <w:rPr>
          <w:sz w:val="28"/>
          <w:szCs w:val="28"/>
        </w:rPr>
        <w:t>берёзовым</w:t>
      </w:r>
      <w:proofErr w:type="gramEnd"/>
      <w:r w:rsidRPr="00194E6C">
        <w:rPr>
          <w:sz w:val="28"/>
          <w:szCs w:val="28"/>
        </w:rPr>
        <w:t>, синички, подснежники.</w:t>
      </w:r>
    </w:p>
    <w:p w:rsidR="00AA2D36" w:rsidRPr="00194E6C" w:rsidRDefault="00AA2D36" w:rsidP="00AA2D36">
      <w:pPr>
        <w:pStyle w:val="af9"/>
        <w:rPr>
          <w:sz w:val="28"/>
          <w:szCs w:val="28"/>
        </w:rPr>
      </w:pPr>
    </w:p>
    <w:p w:rsidR="00AA2D36" w:rsidRPr="00194E6C" w:rsidRDefault="00AA2D36" w:rsidP="00AA2D36">
      <w:pPr>
        <w:pStyle w:val="af9"/>
        <w:rPr>
          <w:b/>
          <w:sz w:val="28"/>
          <w:szCs w:val="28"/>
        </w:rPr>
      </w:pPr>
      <w:r w:rsidRPr="00194E6C">
        <w:rPr>
          <w:b/>
          <w:sz w:val="28"/>
          <w:szCs w:val="28"/>
        </w:rPr>
        <w:t>Контрольный диктант № 5</w:t>
      </w:r>
      <w:proofErr w:type="gramStart"/>
      <w:r w:rsidRPr="00194E6C">
        <w:rPr>
          <w:b/>
          <w:sz w:val="28"/>
          <w:szCs w:val="28"/>
        </w:rPr>
        <w:t xml:space="preserve">( </w:t>
      </w:r>
      <w:proofErr w:type="gramEnd"/>
      <w:r w:rsidRPr="00194E6C">
        <w:rPr>
          <w:b/>
          <w:sz w:val="28"/>
          <w:szCs w:val="28"/>
        </w:rPr>
        <w:t>за 2 четверть)</w:t>
      </w:r>
    </w:p>
    <w:p w:rsidR="00AA2D36" w:rsidRPr="00194E6C" w:rsidRDefault="00AA2D36" w:rsidP="00AA2D36">
      <w:pPr>
        <w:pStyle w:val="af9"/>
        <w:rPr>
          <w:sz w:val="28"/>
          <w:szCs w:val="28"/>
        </w:rPr>
      </w:pPr>
      <w:r w:rsidRPr="00194E6C">
        <w:rPr>
          <w:sz w:val="28"/>
          <w:szCs w:val="28"/>
        </w:rPr>
        <w:t>Цель: проверить уровень усвоения изученных орфограмм.</w:t>
      </w:r>
    </w:p>
    <w:p w:rsidR="00AA2D36" w:rsidRPr="00194E6C" w:rsidRDefault="00AA2D36" w:rsidP="00AA2D36">
      <w:pPr>
        <w:pStyle w:val="af9"/>
        <w:rPr>
          <w:sz w:val="28"/>
          <w:szCs w:val="28"/>
        </w:rPr>
      </w:pPr>
      <w:r w:rsidRPr="00194E6C">
        <w:rPr>
          <w:sz w:val="28"/>
          <w:szCs w:val="28"/>
        </w:rPr>
        <w:t>Чудесная ёлка.</w:t>
      </w:r>
    </w:p>
    <w:p w:rsidR="00AA2D36" w:rsidRPr="00194E6C" w:rsidRDefault="00AA2D36" w:rsidP="00AA2D36">
      <w:pPr>
        <w:pStyle w:val="af9"/>
        <w:rPr>
          <w:sz w:val="28"/>
          <w:szCs w:val="28"/>
        </w:rPr>
      </w:pPr>
      <w:r w:rsidRPr="00194E6C">
        <w:rPr>
          <w:sz w:val="28"/>
          <w:szCs w:val="28"/>
        </w:rPr>
        <w:t>Идёт мягкий снег. Снежные хлопья легли на землю, кусты и деревья. На поляне одиноко стояла молодая ёлочка. Илья и Анна решили украсить её. Они повесили на лесную красавицу ягодки рябины. На нижние ветки завязали морковку. Под ёлкой лежит крепкий кочан капусты. Утром под ёлкой весело кружилась стайка птиц. Маленькие зайчата угощались сладкой морковкой. Всю зиму ребята помогали птицам и зверькам. (60 слов)</w:t>
      </w:r>
    </w:p>
    <w:p w:rsidR="00AA2D36" w:rsidRPr="00194E6C" w:rsidRDefault="00AA2D36" w:rsidP="00AA2D36">
      <w:pPr>
        <w:pStyle w:val="af9"/>
        <w:rPr>
          <w:b/>
          <w:sz w:val="28"/>
          <w:szCs w:val="28"/>
        </w:rPr>
      </w:pPr>
      <w:r w:rsidRPr="00194E6C">
        <w:rPr>
          <w:b/>
          <w:sz w:val="28"/>
          <w:szCs w:val="28"/>
        </w:rPr>
        <w:t>Грамматические задания.</w:t>
      </w:r>
    </w:p>
    <w:p w:rsidR="00AA2D36" w:rsidRPr="00194E6C" w:rsidRDefault="00AA2D36" w:rsidP="00AA2D36">
      <w:pPr>
        <w:pStyle w:val="af9"/>
        <w:rPr>
          <w:sz w:val="28"/>
          <w:szCs w:val="28"/>
        </w:rPr>
      </w:pPr>
      <w:r w:rsidRPr="00194E6C">
        <w:rPr>
          <w:sz w:val="28"/>
          <w:szCs w:val="28"/>
        </w:rPr>
        <w:t>Выпиши 3 предложение, подчеркнуть грамматическую основу, выписать словосочетания.</w:t>
      </w:r>
    </w:p>
    <w:p w:rsidR="00AA2D36" w:rsidRPr="00194E6C" w:rsidRDefault="00AA2D36" w:rsidP="00AA2D36">
      <w:pPr>
        <w:pStyle w:val="af9"/>
        <w:rPr>
          <w:sz w:val="28"/>
          <w:szCs w:val="28"/>
        </w:rPr>
      </w:pPr>
      <w:r w:rsidRPr="00194E6C">
        <w:rPr>
          <w:sz w:val="28"/>
          <w:szCs w:val="28"/>
        </w:rPr>
        <w:t>Разобрать слова по составу.</w:t>
      </w:r>
    </w:p>
    <w:p w:rsidR="00AA2D36" w:rsidRPr="00194E6C" w:rsidRDefault="00AA2D36" w:rsidP="00AA2D36">
      <w:pPr>
        <w:pStyle w:val="af9"/>
        <w:rPr>
          <w:sz w:val="28"/>
          <w:szCs w:val="28"/>
        </w:rPr>
      </w:pPr>
      <w:r w:rsidRPr="00194E6C">
        <w:rPr>
          <w:sz w:val="28"/>
          <w:szCs w:val="28"/>
        </w:rPr>
        <w:t>1 в. 2 в.</w:t>
      </w:r>
    </w:p>
    <w:p w:rsidR="00AA2D36" w:rsidRPr="00194E6C" w:rsidRDefault="00AA2D36" w:rsidP="00AA2D36">
      <w:pPr>
        <w:pStyle w:val="af9"/>
        <w:rPr>
          <w:sz w:val="28"/>
          <w:szCs w:val="28"/>
        </w:rPr>
      </w:pPr>
      <w:r w:rsidRPr="00194E6C">
        <w:rPr>
          <w:sz w:val="28"/>
          <w:szCs w:val="28"/>
        </w:rPr>
        <w:t>снежные лесная</w:t>
      </w:r>
    </w:p>
    <w:p w:rsidR="00AA2D36" w:rsidRPr="00194E6C" w:rsidRDefault="00AA2D36" w:rsidP="00AA2D36">
      <w:pPr>
        <w:pStyle w:val="af9"/>
        <w:rPr>
          <w:sz w:val="28"/>
          <w:szCs w:val="28"/>
        </w:rPr>
      </w:pPr>
      <w:r w:rsidRPr="00194E6C">
        <w:rPr>
          <w:sz w:val="28"/>
          <w:szCs w:val="28"/>
        </w:rPr>
        <w:t>шубы морковь</w:t>
      </w:r>
    </w:p>
    <w:p w:rsidR="00AA2D36" w:rsidRPr="00194E6C" w:rsidRDefault="00AA2D36" w:rsidP="00AA2D36">
      <w:pPr>
        <w:pStyle w:val="af9"/>
        <w:rPr>
          <w:sz w:val="28"/>
          <w:szCs w:val="28"/>
        </w:rPr>
      </w:pPr>
      <w:r w:rsidRPr="00194E6C">
        <w:rPr>
          <w:sz w:val="28"/>
          <w:szCs w:val="28"/>
        </w:rPr>
        <w:t>Запиши количество звуков и бу</w:t>
      </w:r>
      <w:proofErr w:type="gramStart"/>
      <w:r w:rsidRPr="00194E6C">
        <w:rPr>
          <w:sz w:val="28"/>
          <w:szCs w:val="28"/>
        </w:rPr>
        <w:t>кв в сл</w:t>
      </w:r>
      <w:proofErr w:type="gramEnd"/>
      <w:r w:rsidRPr="00194E6C">
        <w:rPr>
          <w:sz w:val="28"/>
          <w:szCs w:val="28"/>
        </w:rPr>
        <w:t>овах:</w:t>
      </w:r>
    </w:p>
    <w:p w:rsidR="00AA2D36" w:rsidRPr="00194E6C" w:rsidRDefault="00AA2D36" w:rsidP="00AA2D36">
      <w:pPr>
        <w:pStyle w:val="af9"/>
        <w:rPr>
          <w:sz w:val="28"/>
          <w:szCs w:val="28"/>
        </w:rPr>
      </w:pPr>
      <w:r w:rsidRPr="00194E6C">
        <w:rPr>
          <w:sz w:val="28"/>
          <w:szCs w:val="28"/>
        </w:rPr>
        <w:t>1 в. 2 в</w:t>
      </w:r>
    </w:p>
    <w:p w:rsidR="00AA2D36" w:rsidRPr="00194E6C" w:rsidRDefault="00AA2D36" w:rsidP="00AA2D36">
      <w:pPr>
        <w:pStyle w:val="af9"/>
        <w:rPr>
          <w:sz w:val="28"/>
          <w:szCs w:val="28"/>
        </w:rPr>
      </w:pPr>
      <w:r w:rsidRPr="00194E6C">
        <w:rPr>
          <w:sz w:val="28"/>
          <w:szCs w:val="28"/>
        </w:rPr>
        <w:t>янтарь якорь</w:t>
      </w:r>
    </w:p>
    <w:p w:rsidR="00AA2D36" w:rsidRPr="00194E6C" w:rsidRDefault="00AA2D36" w:rsidP="00AA2D36">
      <w:pPr>
        <w:pStyle w:val="af9"/>
        <w:rPr>
          <w:sz w:val="28"/>
          <w:szCs w:val="28"/>
        </w:rPr>
      </w:pPr>
      <w:r w:rsidRPr="00194E6C">
        <w:rPr>
          <w:sz w:val="28"/>
          <w:szCs w:val="28"/>
        </w:rPr>
        <w:t>Рая Зоя</w:t>
      </w:r>
    </w:p>
    <w:p w:rsidR="00AA2D36" w:rsidRPr="00194E6C" w:rsidRDefault="00AA2D36" w:rsidP="00AA2D36">
      <w:pPr>
        <w:pStyle w:val="af9"/>
        <w:rPr>
          <w:sz w:val="28"/>
          <w:szCs w:val="28"/>
        </w:rPr>
      </w:pPr>
    </w:p>
    <w:p w:rsidR="00AA2D36" w:rsidRPr="00194E6C" w:rsidRDefault="00AA2D36" w:rsidP="00AA2D36">
      <w:pPr>
        <w:pStyle w:val="af9"/>
        <w:rPr>
          <w:b/>
          <w:sz w:val="28"/>
          <w:szCs w:val="28"/>
        </w:rPr>
      </w:pPr>
      <w:r w:rsidRPr="00194E6C">
        <w:rPr>
          <w:b/>
          <w:sz w:val="28"/>
          <w:szCs w:val="28"/>
          <w:lang w:eastAsia="en-US"/>
        </w:rPr>
        <w:t>Диктант</w:t>
      </w:r>
      <w:r w:rsidRPr="00194E6C">
        <w:rPr>
          <w:b/>
          <w:sz w:val="28"/>
          <w:szCs w:val="28"/>
        </w:rPr>
        <w:t xml:space="preserve"> №6 по теме</w:t>
      </w:r>
    </w:p>
    <w:p w:rsidR="00AA2D36" w:rsidRPr="00194E6C" w:rsidRDefault="00AA2D36" w:rsidP="00AA2D36">
      <w:pPr>
        <w:pStyle w:val="af9"/>
        <w:rPr>
          <w:b/>
          <w:sz w:val="28"/>
          <w:szCs w:val="28"/>
        </w:rPr>
      </w:pPr>
      <w:r w:rsidRPr="00194E6C">
        <w:rPr>
          <w:b/>
          <w:sz w:val="28"/>
          <w:szCs w:val="28"/>
        </w:rPr>
        <w:t xml:space="preserve"> « Работа частей речи и их форм в роли главных членов предложения».</w:t>
      </w:r>
    </w:p>
    <w:p w:rsidR="00AA2D36" w:rsidRPr="00194E6C" w:rsidRDefault="00AA2D36" w:rsidP="00AA2D36">
      <w:pPr>
        <w:pStyle w:val="af9"/>
        <w:rPr>
          <w:b/>
          <w:sz w:val="28"/>
          <w:szCs w:val="28"/>
        </w:rPr>
      </w:pPr>
    </w:p>
    <w:p w:rsidR="00AA2D36" w:rsidRPr="00194E6C" w:rsidRDefault="00AA2D36" w:rsidP="00AA2D36">
      <w:pPr>
        <w:pStyle w:val="af9"/>
        <w:rPr>
          <w:sz w:val="28"/>
          <w:szCs w:val="28"/>
        </w:rPr>
      </w:pPr>
      <w:r w:rsidRPr="00194E6C">
        <w:rPr>
          <w:sz w:val="28"/>
          <w:szCs w:val="28"/>
        </w:rPr>
        <w:t>Цель:</w:t>
      </w:r>
    </w:p>
    <w:p w:rsidR="00AA2D36" w:rsidRPr="00194E6C" w:rsidRDefault="00AA2D36" w:rsidP="00AA2D36">
      <w:pPr>
        <w:pStyle w:val="af9"/>
        <w:rPr>
          <w:sz w:val="28"/>
          <w:szCs w:val="28"/>
        </w:rPr>
      </w:pPr>
      <w:r w:rsidRPr="00194E6C">
        <w:rPr>
          <w:sz w:val="28"/>
          <w:szCs w:val="28"/>
        </w:rPr>
        <w:t>совершенствовать навыки письма текста с изученными орфограммами под диктовку;</w:t>
      </w:r>
    </w:p>
    <w:p w:rsidR="00AA2D36" w:rsidRPr="00194E6C" w:rsidRDefault="00AA2D36" w:rsidP="00AA2D36">
      <w:pPr>
        <w:pStyle w:val="af9"/>
        <w:rPr>
          <w:sz w:val="28"/>
          <w:szCs w:val="28"/>
        </w:rPr>
      </w:pPr>
      <w:r w:rsidRPr="00194E6C">
        <w:rPr>
          <w:sz w:val="28"/>
          <w:szCs w:val="28"/>
        </w:rPr>
        <w:t>совершенствовать навыки правописания безударных гласных, парных звонких и глухих согласных, непроизносимых, двойных согласных в корнях слов, способы проверки двух безударных гласных в слове;</w:t>
      </w:r>
    </w:p>
    <w:p w:rsidR="00AA2D36" w:rsidRPr="00194E6C" w:rsidRDefault="00AA2D36" w:rsidP="00AA2D36">
      <w:pPr>
        <w:pStyle w:val="af9"/>
        <w:rPr>
          <w:sz w:val="28"/>
          <w:szCs w:val="28"/>
        </w:rPr>
      </w:pPr>
    </w:p>
    <w:p w:rsidR="00AA2D36" w:rsidRPr="00194E6C" w:rsidRDefault="00AA2D36" w:rsidP="00AA2D36">
      <w:pPr>
        <w:pStyle w:val="af9"/>
        <w:jc w:val="center"/>
        <w:rPr>
          <w:sz w:val="28"/>
          <w:szCs w:val="28"/>
        </w:rPr>
      </w:pPr>
      <w:r w:rsidRPr="00194E6C">
        <w:rPr>
          <w:sz w:val="28"/>
          <w:szCs w:val="28"/>
        </w:rPr>
        <w:t>Зимняя ночь</w:t>
      </w:r>
    </w:p>
    <w:p w:rsidR="00AA2D36" w:rsidRPr="00194E6C" w:rsidRDefault="00AA2D36" w:rsidP="00AA2D36">
      <w:pPr>
        <w:pStyle w:val="af9"/>
        <w:rPr>
          <w:sz w:val="28"/>
          <w:szCs w:val="28"/>
        </w:rPr>
      </w:pPr>
      <w:r w:rsidRPr="00194E6C">
        <w:rPr>
          <w:sz w:val="28"/>
          <w:szCs w:val="28"/>
        </w:rPr>
        <w:t xml:space="preserve"> Наступила ночь в лесу. По стволам и сучьям деревьев постукивает мороз. С ветвей осыпается лёгкий серебряный иней. Тихо на лесных снежных полянах. </w:t>
      </w:r>
    </w:p>
    <w:p w:rsidR="00AA2D36" w:rsidRPr="00194E6C" w:rsidRDefault="00AA2D36" w:rsidP="00AA2D36">
      <w:pPr>
        <w:pStyle w:val="af9"/>
        <w:rPr>
          <w:sz w:val="28"/>
          <w:szCs w:val="28"/>
        </w:rPr>
      </w:pPr>
      <w:r w:rsidRPr="00194E6C">
        <w:rPr>
          <w:sz w:val="28"/>
          <w:szCs w:val="28"/>
        </w:rPr>
        <w:t>Но и в морозные ночи продолжается жизнь в лесу. Вот хрустнула мёрзлая ветка. Это пробежал заяц–беляк. Вот закричал филин.</w:t>
      </w:r>
    </w:p>
    <w:p w:rsidR="00AA2D36" w:rsidRPr="00194E6C" w:rsidRDefault="00AA2D36" w:rsidP="00AA2D36">
      <w:pPr>
        <w:pStyle w:val="af9"/>
        <w:rPr>
          <w:sz w:val="28"/>
          <w:szCs w:val="28"/>
        </w:rPr>
      </w:pPr>
      <w:r w:rsidRPr="00194E6C">
        <w:rPr>
          <w:sz w:val="28"/>
          <w:szCs w:val="28"/>
        </w:rPr>
        <w:t xml:space="preserve"> Как сказочный часовой, уселся на пенёк головастый серый совёнок. В ночной темноте он всё может слышать и видеть.</w:t>
      </w:r>
    </w:p>
    <w:p w:rsidR="00AA2D36" w:rsidRPr="00194E6C" w:rsidRDefault="00AA2D36" w:rsidP="00AA2D36">
      <w:pPr>
        <w:pStyle w:val="af9"/>
        <w:rPr>
          <w:sz w:val="28"/>
          <w:szCs w:val="28"/>
        </w:rPr>
      </w:pPr>
    </w:p>
    <w:p w:rsidR="00AA2D36" w:rsidRPr="00194E6C" w:rsidRDefault="00AA2D36" w:rsidP="00AA2D36">
      <w:pPr>
        <w:pStyle w:val="af9"/>
        <w:rPr>
          <w:sz w:val="28"/>
          <w:szCs w:val="28"/>
        </w:rPr>
      </w:pPr>
      <w:r w:rsidRPr="00194E6C">
        <w:rPr>
          <w:sz w:val="28"/>
          <w:szCs w:val="28"/>
        </w:rPr>
        <w:t>Грамматическое задание</w:t>
      </w:r>
    </w:p>
    <w:p w:rsidR="00AA2D36" w:rsidRPr="00194E6C" w:rsidRDefault="00AA2D36" w:rsidP="00AA2D36">
      <w:pPr>
        <w:pStyle w:val="af9"/>
        <w:rPr>
          <w:sz w:val="28"/>
          <w:szCs w:val="28"/>
        </w:rPr>
      </w:pPr>
      <w:r w:rsidRPr="00194E6C">
        <w:rPr>
          <w:sz w:val="28"/>
          <w:szCs w:val="28"/>
        </w:rPr>
        <w:t xml:space="preserve">1.Подчеркнуть грамматическую основу,  указать части речи над словами  и выписать словосочетания: </w:t>
      </w:r>
    </w:p>
    <w:p w:rsidR="00AA2D36" w:rsidRPr="00194E6C" w:rsidRDefault="00AA2D36" w:rsidP="00AA2D36">
      <w:pPr>
        <w:pStyle w:val="af9"/>
        <w:rPr>
          <w:sz w:val="28"/>
          <w:szCs w:val="28"/>
        </w:rPr>
      </w:pPr>
      <w:r w:rsidRPr="00194E6C">
        <w:rPr>
          <w:sz w:val="28"/>
          <w:szCs w:val="28"/>
        </w:rPr>
        <w:t>1 вариант</w:t>
      </w:r>
      <w:r w:rsidRPr="00194E6C">
        <w:rPr>
          <w:sz w:val="28"/>
          <w:szCs w:val="28"/>
        </w:rPr>
        <w:tab/>
        <w:t>2 вариант</w:t>
      </w:r>
    </w:p>
    <w:p w:rsidR="00AA2D36" w:rsidRPr="00194E6C" w:rsidRDefault="00AA2D36" w:rsidP="00AA2D36">
      <w:pPr>
        <w:pStyle w:val="af9"/>
        <w:rPr>
          <w:sz w:val="28"/>
          <w:szCs w:val="28"/>
        </w:rPr>
      </w:pPr>
      <w:r w:rsidRPr="00194E6C">
        <w:rPr>
          <w:sz w:val="28"/>
          <w:szCs w:val="28"/>
        </w:rPr>
        <w:t>5 предложение                       2 предложение</w:t>
      </w:r>
    </w:p>
    <w:p w:rsidR="00AA2D36" w:rsidRPr="00194E6C" w:rsidRDefault="00AA2D36" w:rsidP="00AA2D36">
      <w:pPr>
        <w:pStyle w:val="af9"/>
        <w:rPr>
          <w:sz w:val="28"/>
          <w:szCs w:val="28"/>
        </w:rPr>
      </w:pPr>
    </w:p>
    <w:p w:rsidR="00AA2D36" w:rsidRPr="00194E6C" w:rsidRDefault="00AA2D36" w:rsidP="00AA2D36">
      <w:pPr>
        <w:pStyle w:val="af9"/>
        <w:rPr>
          <w:sz w:val="28"/>
          <w:szCs w:val="28"/>
        </w:rPr>
      </w:pPr>
      <w:r w:rsidRPr="00194E6C">
        <w:rPr>
          <w:sz w:val="28"/>
          <w:szCs w:val="28"/>
        </w:rPr>
        <w:t xml:space="preserve">2. Анализ слов по составу: </w:t>
      </w:r>
    </w:p>
    <w:p w:rsidR="00AA2D36" w:rsidRPr="00194E6C" w:rsidRDefault="00AA2D36" w:rsidP="00AA2D36">
      <w:pPr>
        <w:pStyle w:val="af9"/>
        <w:rPr>
          <w:sz w:val="28"/>
          <w:szCs w:val="28"/>
        </w:rPr>
      </w:pPr>
      <w:r w:rsidRPr="00194E6C">
        <w:rPr>
          <w:sz w:val="28"/>
          <w:szCs w:val="28"/>
        </w:rPr>
        <w:t>Морозные</w:t>
      </w:r>
      <w:proofErr w:type="gramStart"/>
      <w:r w:rsidRPr="00194E6C">
        <w:rPr>
          <w:sz w:val="28"/>
          <w:szCs w:val="28"/>
        </w:rPr>
        <w:t xml:space="preserve"> ,</w:t>
      </w:r>
      <w:proofErr w:type="gramEnd"/>
      <w:r w:rsidRPr="00194E6C">
        <w:rPr>
          <w:sz w:val="28"/>
          <w:szCs w:val="28"/>
        </w:rPr>
        <w:t xml:space="preserve"> заяц    Ночной, филин.</w:t>
      </w:r>
    </w:p>
    <w:p w:rsidR="00AA2D36" w:rsidRPr="00194E6C" w:rsidRDefault="00AA2D36" w:rsidP="00AA2D36">
      <w:pPr>
        <w:rPr>
          <w:sz w:val="28"/>
          <w:szCs w:val="28"/>
        </w:rPr>
      </w:pPr>
    </w:p>
    <w:p w:rsidR="00AA2D36" w:rsidRPr="00194E6C" w:rsidRDefault="00AA2D36" w:rsidP="00AA2D36">
      <w:pPr>
        <w:pStyle w:val="af9"/>
        <w:rPr>
          <w:sz w:val="28"/>
          <w:szCs w:val="28"/>
        </w:rPr>
      </w:pPr>
      <w:r w:rsidRPr="00194E6C">
        <w:rPr>
          <w:sz w:val="28"/>
          <w:szCs w:val="28"/>
        </w:rPr>
        <w:t xml:space="preserve"> </w:t>
      </w:r>
    </w:p>
    <w:p w:rsidR="00AA2D36" w:rsidRPr="00194E6C" w:rsidRDefault="00AA2D36" w:rsidP="00AA2D36">
      <w:pPr>
        <w:pStyle w:val="af9"/>
        <w:rPr>
          <w:b/>
          <w:sz w:val="28"/>
          <w:szCs w:val="28"/>
        </w:rPr>
      </w:pPr>
      <w:r w:rsidRPr="00194E6C">
        <w:rPr>
          <w:b/>
          <w:sz w:val="28"/>
          <w:szCs w:val="28"/>
        </w:rPr>
        <w:t>Диктант № 7по теме: «О главном…»</w:t>
      </w:r>
    </w:p>
    <w:p w:rsidR="00AA2D36" w:rsidRPr="00194E6C" w:rsidRDefault="00AA2D36" w:rsidP="00AA2D36">
      <w:pPr>
        <w:pStyle w:val="af9"/>
        <w:rPr>
          <w:sz w:val="28"/>
          <w:szCs w:val="28"/>
        </w:rPr>
      </w:pPr>
      <w:r w:rsidRPr="00194E6C">
        <w:rPr>
          <w:sz w:val="28"/>
          <w:szCs w:val="28"/>
        </w:rPr>
        <w:t>Цель.</w:t>
      </w:r>
    </w:p>
    <w:p w:rsidR="00AA2D36" w:rsidRPr="00194E6C" w:rsidRDefault="00AA2D36" w:rsidP="00AA2D36">
      <w:pPr>
        <w:pStyle w:val="af9"/>
        <w:rPr>
          <w:sz w:val="28"/>
          <w:szCs w:val="28"/>
        </w:rPr>
      </w:pPr>
      <w:r w:rsidRPr="00194E6C">
        <w:rPr>
          <w:sz w:val="28"/>
          <w:szCs w:val="28"/>
        </w:rPr>
        <w:t>1. Проверить умения писать слова на изученные орфограммы.</w:t>
      </w:r>
    </w:p>
    <w:p w:rsidR="00AA2D36" w:rsidRPr="00194E6C" w:rsidRDefault="00AA2D36" w:rsidP="00AA2D36">
      <w:pPr>
        <w:pStyle w:val="af9"/>
        <w:rPr>
          <w:sz w:val="28"/>
          <w:szCs w:val="28"/>
        </w:rPr>
      </w:pPr>
      <w:r w:rsidRPr="00194E6C">
        <w:rPr>
          <w:sz w:val="28"/>
          <w:szCs w:val="28"/>
        </w:rPr>
        <w:t>2. Находить слова с безударными гласными, подбирать проверочные слова, выделять грамматическую основу предложения, разбирать слова по составу.</w:t>
      </w:r>
    </w:p>
    <w:p w:rsidR="00AA2D36" w:rsidRPr="00194E6C" w:rsidRDefault="00AA2D36" w:rsidP="00AA2D36">
      <w:pPr>
        <w:pStyle w:val="af9"/>
        <w:rPr>
          <w:sz w:val="28"/>
          <w:szCs w:val="28"/>
        </w:rPr>
      </w:pPr>
      <w:r w:rsidRPr="00194E6C">
        <w:rPr>
          <w:sz w:val="28"/>
          <w:szCs w:val="28"/>
        </w:rPr>
        <w:t>3. Воспитывать аккуратность, умение проверять выполненную работу.</w:t>
      </w:r>
    </w:p>
    <w:p w:rsidR="00AA2D36" w:rsidRPr="00194E6C" w:rsidRDefault="00AA2D36" w:rsidP="00AA2D36">
      <w:pPr>
        <w:pStyle w:val="af9"/>
        <w:jc w:val="center"/>
        <w:rPr>
          <w:sz w:val="28"/>
          <w:szCs w:val="28"/>
        </w:rPr>
      </w:pPr>
      <w:r w:rsidRPr="00194E6C">
        <w:rPr>
          <w:sz w:val="28"/>
          <w:szCs w:val="28"/>
        </w:rPr>
        <w:t>Вечер.</w:t>
      </w:r>
    </w:p>
    <w:p w:rsidR="00AA2D36" w:rsidRPr="00194E6C" w:rsidRDefault="00AA2D36" w:rsidP="00AA2D36">
      <w:pPr>
        <w:pStyle w:val="af9"/>
        <w:rPr>
          <w:sz w:val="28"/>
          <w:szCs w:val="28"/>
        </w:rPr>
      </w:pPr>
      <w:r w:rsidRPr="00194E6C">
        <w:rPr>
          <w:sz w:val="28"/>
          <w:szCs w:val="28"/>
        </w:rPr>
        <w:t>Сегодня вечером мои родители ушли в театр. Младший братишка схватил коньки и побежал кататься на каток. Старшая сестра сидела в гостиной и готовилась к завтрашним занятиям.</w:t>
      </w:r>
    </w:p>
    <w:p w:rsidR="00AA2D36" w:rsidRPr="00194E6C" w:rsidRDefault="00AA2D36" w:rsidP="00AA2D36">
      <w:pPr>
        <w:pStyle w:val="af9"/>
        <w:rPr>
          <w:sz w:val="28"/>
          <w:szCs w:val="28"/>
        </w:rPr>
      </w:pPr>
      <w:r w:rsidRPr="00194E6C">
        <w:rPr>
          <w:sz w:val="28"/>
          <w:szCs w:val="28"/>
        </w:rPr>
        <w:t>Я начал читать книжку. Но мне хотелось повеселиться. Я позвонил другу. Он ещё не вернулся домой. Я стал смотреть свою коллекцию значков. За стеной послышалось хоровое пение.</w:t>
      </w:r>
    </w:p>
    <w:p w:rsidR="00AA2D36" w:rsidRPr="00194E6C" w:rsidRDefault="00AA2D36" w:rsidP="00AA2D36">
      <w:pPr>
        <w:pStyle w:val="af9"/>
        <w:rPr>
          <w:sz w:val="28"/>
          <w:szCs w:val="28"/>
        </w:rPr>
      </w:pPr>
      <w:r w:rsidRPr="00194E6C">
        <w:rPr>
          <w:sz w:val="28"/>
          <w:szCs w:val="28"/>
        </w:rPr>
        <w:t>Я больше не могу сидеть в четырёх стенах! Я надеваю пальто и шапку и выхожу из дома. Пойду на детскую площадку. Там я хочу повстречать друзей. (80 слов)</w:t>
      </w:r>
    </w:p>
    <w:p w:rsidR="00AA2D36" w:rsidRPr="00194E6C" w:rsidRDefault="00AA2D36" w:rsidP="00AA2D36">
      <w:pPr>
        <w:pStyle w:val="af9"/>
        <w:rPr>
          <w:b/>
          <w:sz w:val="28"/>
          <w:szCs w:val="28"/>
        </w:rPr>
      </w:pPr>
      <w:r w:rsidRPr="00194E6C">
        <w:rPr>
          <w:b/>
          <w:sz w:val="28"/>
          <w:szCs w:val="28"/>
        </w:rPr>
        <w:t>Грамматические задания.</w:t>
      </w:r>
    </w:p>
    <w:p w:rsidR="00AA2D36" w:rsidRPr="00194E6C" w:rsidRDefault="00AA2D36" w:rsidP="00AA2D36">
      <w:pPr>
        <w:pStyle w:val="af9"/>
        <w:rPr>
          <w:sz w:val="28"/>
          <w:szCs w:val="28"/>
        </w:rPr>
      </w:pPr>
      <w:r w:rsidRPr="00194E6C">
        <w:rPr>
          <w:sz w:val="28"/>
          <w:szCs w:val="28"/>
        </w:rPr>
        <w:t>Выписать два слова с проверяемой безударной гласной</w:t>
      </w:r>
      <w:proofErr w:type="gramStart"/>
      <w:r w:rsidRPr="00194E6C">
        <w:rPr>
          <w:sz w:val="28"/>
          <w:szCs w:val="28"/>
        </w:rPr>
        <w:t xml:space="preserve"> О</w:t>
      </w:r>
      <w:proofErr w:type="gramEnd"/>
      <w:r w:rsidRPr="00194E6C">
        <w:rPr>
          <w:sz w:val="28"/>
          <w:szCs w:val="28"/>
        </w:rPr>
        <w:t xml:space="preserve"> в корне слова. Написать проверочные слова.</w:t>
      </w:r>
    </w:p>
    <w:p w:rsidR="00AA2D36" w:rsidRPr="00194E6C" w:rsidRDefault="00AA2D36" w:rsidP="00AA2D36">
      <w:pPr>
        <w:pStyle w:val="af9"/>
        <w:rPr>
          <w:sz w:val="28"/>
          <w:szCs w:val="28"/>
        </w:rPr>
      </w:pPr>
      <w:r w:rsidRPr="00194E6C">
        <w:rPr>
          <w:sz w:val="28"/>
          <w:szCs w:val="28"/>
        </w:rPr>
        <w:t>Разобрать по составу слова «хоровое», «площадку».</w:t>
      </w:r>
    </w:p>
    <w:p w:rsidR="00AA2D36" w:rsidRPr="00194E6C" w:rsidRDefault="00AA2D36" w:rsidP="00AA2D36">
      <w:pPr>
        <w:pStyle w:val="af9"/>
        <w:rPr>
          <w:sz w:val="28"/>
          <w:szCs w:val="28"/>
        </w:rPr>
      </w:pPr>
      <w:r w:rsidRPr="00194E6C">
        <w:rPr>
          <w:sz w:val="28"/>
          <w:szCs w:val="28"/>
        </w:rPr>
        <w:t>Подчеркнуть подлежащее в первом абзаце, сказуемое - во втором.</w:t>
      </w:r>
    </w:p>
    <w:p w:rsidR="00AA2D36" w:rsidRPr="00194E6C" w:rsidRDefault="00AA2D36" w:rsidP="00AA2D36">
      <w:pPr>
        <w:pStyle w:val="af9"/>
        <w:rPr>
          <w:sz w:val="28"/>
          <w:szCs w:val="28"/>
        </w:rPr>
      </w:pPr>
      <w:r w:rsidRPr="00194E6C">
        <w:rPr>
          <w:sz w:val="28"/>
          <w:szCs w:val="28"/>
        </w:rPr>
        <w:t>Указать форму времени глаголов в предложениях:</w:t>
      </w:r>
    </w:p>
    <w:p w:rsidR="00AA2D36" w:rsidRPr="00194E6C" w:rsidRDefault="00AA2D36" w:rsidP="00AA2D36">
      <w:pPr>
        <w:pStyle w:val="af9"/>
        <w:rPr>
          <w:sz w:val="28"/>
          <w:szCs w:val="28"/>
        </w:rPr>
      </w:pPr>
      <w:r w:rsidRPr="00194E6C">
        <w:rPr>
          <w:sz w:val="28"/>
          <w:szCs w:val="28"/>
        </w:rPr>
        <w:t>Сегодня вечером мои родители ушли в театр.</w:t>
      </w:r>
    </w:p>
    <w:p w:rsidR="00AA2D36" w:rsidRPr="00194E6C" w:rsidRDefault="00AA2D36" w:rsidP="00AA2D36">
      <w:pPr>
        <w:pStyle w:val="af9"/>
        <w:rPr>
          <w:sz w:val="28"/>
          <w:szCs w:val="28"/>
        </w:rPr>
      </w:pPr>
      <w:r w:rsidRPr="00194E6C">
        <w:rPr>
          <w:sz w:val="28"/>
          <w:szCs w:val="28"/>
        </w:rPr>
        <w:t>Я позвонил другу.</w:t>
      </w:r>
    </w:p>
    <w:p w:rsidR="00AA2D36" w:rsidRPr="00194E6C" w:rsidRDefault="00AA2D36" w:rsidP="00AA2D36">
      <w:pPr>
        <w:pStyle w:val="af9"/>
        <w:rPr>
          <w:sz w:val="28"/>
          <w:szCs w:val="28"/>
        </w:rPr>
      </w:pPr>
      <w:r w:rsidRPr="00194E6C">
        <w:rPr>
          <w:sz w:val="28"/>
          <w:szCs w:val="28"/>
        </w:rPr>
        <w:t>Я надеваю пальто и шапку и выхожу из дома.</w:t>
      </w:r>
    </w:p>
    <w:p w:rsidR="00AA2D36" w:rsidRPr="00194E6C" w:rsidRDefault="00AA2D36" w:rsidP="00AA2D36">
      <w:pPr>
        <w:pStyle w:val="af9"/>
        <w:rPr>
          <w:sz w:val="28"/>
          <w:szCs w:val="28"/>
        </w:rPr>
      </w:pPr>
      <w:r w:rsidRPr="00194E6C">
        <w:rPr>
          <w:sz w:val="28"/>
          <w:szCs w:val="28"/>
        </w:rPr>
        <w:t>Пойду на детскую площадку.</w:t>
      </w:r>
    </w:p>
    <w:p w:rsidR="00AA2D36" w:rsidRPr="00194E6C" w:rsidRDefault="00AA2D36" w:rsidP="00AA2D36">
      <w:pPr>
        <w:pStyle w:val="af9"/>
        <w:rPr>
          <w:sz w:val="28"/>
          <w:szCs w:val="28"/>
        </w:rPr>
      </w:pPr>
      <w:r w:rsidRPr="00194E6C">
        <w:rPr>
          <w:sz w:val="28"/>
          <w:szCs w:val="28"/>
        </w:rPr>
        <w:t>Там я хочу повстречать друзей.</w:t>
      </w:r>
    </w:p>
    <w:p w:rsidR="00AA2D36" w:rsidRPr="00194E6C" w:rsidRDefault="00AA2D36" w:rsidP="00AA2D36">
      <w:pPr>
        <w:pStyle w:val="af9"/>
        <w:rPr>
          <w:sz w:val="28"/>
          <w:szCs w:val="28"/>
        </w:rPr>
      </w:pPr>
    </w:p>
    <w:p w:rsidR="00AA2D36" w:rsidRPr="00194E6C" w:rsidRDefault="00AA2D36" w:rsidP="00AA2D36">
      <w:pPr>
        <w:pStyle w:val="af9"/>
        <w:rPr>
          <w:sz w:val="28"/>
          <w:szCs w:val="28"/>
        </w:rPr>
      </w:pPr>
    </w:p>
    <w:p w:rsidR="00AA2D36" w:rsidRPr="00194E6C" w:rsidRDefault="00AA2D36" w:rsidP="00AA2D36">
      <w:pPr>
        <w:pStyle w:val="af9"/>
        <w:rPr>
          <w:sz w:val="28"/>
          <w:szCs w:val="28"/>
        </w:rPr>
      </w:pPr>
    </w:p>
    <w:p w:rsidR="00AA2D36" w:rsidRPr="00194E6C" w:rsidRDefault="00AA2D36" w:rsidP="00AA2D36">
      <w:pPr>
        <w:pStyle w:val="af9"/>
        <w:rPr>
          <w:b/>
          <w:sz w:val="28"/>
          <w:szCs w:val="28"/>
        </w:rPr>
      </w:pPr>
      <w:r w:rsidRPr="00194E6C">
        <w:rPr>
          <w:b/>
          <w:sz w:val="28"/>
          <w:szCs w:val="28"/>
        </w:rPr>
        <w:t>Контрольный диктант № 8 за 3 четверть</w:t>
      </w:r>
    </w:p>
    <w:p w:rsidR="00AA2D36" w:rsidRPr="00194E6C" w:rsidRDefault="00AA2D36" w:rsidP="00AA2D36">
      <w:pPr>
        <w:pStyle w:val="af9"/>
        <w:rPr>
          <w:sz w:val="28"/>
          <w:szCs w:val="28"/>
        </w:rPr>
      </w:pPr>
    </w:p>
    <w:p w:rsidR="00AA2D36" w:rsidRPr="00194E6C" w:rsidRDefault="00AA2D36" w:rsidP="00AA2D36">
      <w:pPr>
        <w:pStyle w:val="af9"/>
        <w:rPr>
          <w:sz w:val="28"/>
          <w:szCs w:val="28"/>
        </w:rPr>
      </w:pPr>
      <w:r w:rsidRPr="00194E6C">
        <w:rPr>
          <w:sz w:val="28"/>
          <w:szCs w:val="28"/>
        </w:rPr>
        <w:t>Цель.</w:t>
      </w:r>
    </w:p>
    <w:p w:rsidR="00AA2D36" w:rsidRPr="00194E6C" w:rsidRDefault="00AA2D36" w:rsidP="00AA2D36">
      <w:pPr>
        <w:pStyle w:val="af9"/>
        <w:rPr>
          <w:sz w:val="28"/>
          <w:szCs w:val="28"/>
        </w:rPr>
      </w:pPr>
    </w:p>
    <w:p w:rsidR="00AA2D36" w:rsidRPr="00194E6C" w:rsidRDefault="00AA2D36" w:rsidP="00AA2D36">
      <w:pPr>
        <w:pStyle w:val="af9"/>
        <w:rPr>
          <w:sz w:val="28"/>
          <w:szCs w:val="28"/>
        </w:rPr>
      </w:pPr>
      <w:r w:rsidRPr="00194E6C">
        <w:rPr>
          <w:sz w:val="28"/>
          <w:szCs w:val="28"/>
        </w:rPr>
        <w:t>1. Проверить умения писать слова на изученные орфограммы.</w:t>
      </w:r>
    </w:p>
    <w:p w:rsidR="00AA2D36" w:rsidRPr="00194E6C" w:rsidRDefault="00AA2D36" w:rsidP="00AA2D36">
      <w:pPr>
        <w:pStyle w:val="af9"/>
        <w:rPr>
          <w:sz w:val="28"/>
          <w:szCs w:val="28"/>
        </w:rPr>
      </w:pPr>
      <w:r w:rsidRPr="00194E6C">
        <w:rPr>
          <w:sz w:val="28"/>
          <w:szCs w:val="28"/>
        </w:rPr>
        <w:t>2. Находить грамматическую основу предложения, выписывать словосочетания, писать слова с непроверяемыми написаниями, разбирать слова по составу.</w:t>
      </w:r>
    </w:p>
    <w:p w:rsidR="00AA2D36" w:rsidRPr="00194E6C" w:rsidRDefault="00AA2D36" w:rsidP="00AA2D36">
      <w:pPr>
        <w:pStyle w:val="af9"/>
        <w:rPr>
          <w:sz w:val="28"/>
          <w:szCs w:val="28"/>
        </w:rPr>
      </w:pPr>
      <w:r w:rsidRPr="00194E6C">
        <w:rPr>
          <w:sz w:val="28"/>
          <w:szCs w:val="28"/>
        </w:rPr>
        <w:t>3. Воспитывать аккуратность, умение проверять выполненную работу.</w:t>
      </w:r>
    </w:p>
    <w:p w:rsidR="00AA2D36" w:rsidRPr="00194E6C" w:rsidRDefault="00AA2D36" w:rsidP="00AA2D36">
      <w:pPr>
        <w:pStyle w:val="af9"/>
        <w:rPr>
          <w:sz w:val="28"/>
          <w:szCs w:val="28"/>
        </w:rPr>
      </w:pPr>
    </w:p>
    <w:p w:rsidR="00AA2D36" w:rsidRPr="00194E6C" w:rsidRDefault="00AA2D36" w:rsidP="00AA2D36">
      <w:pPr>
        <w:pStyle w:val="af9"/>
        <w:jc w:val="center"/>
        <w:rPr>
          <w:sz w:val="28"/>
          <w:szCs w:val="28"/>
        </w:rPr>
      </w:pPr>
      <w:r w:rsidRPr="00194E6C">
        <w:rPr>
          <w:sz w:val="28"/>
          <w:szCs w:val="28"/>
        </w:rPr>
        <w:t>Наступление весны.</w:t>
      </w:r>
    </w:p>
    <w:p w:rsidR="00AA2D36" w:rsidRPr="00194E6C" w:rsidRDefault="00AA2D36" w:rsidP="00AA2D36">
      <w:pPr>
        <w:pStyle w:val="af9"/>
        <w:rPr>
          <w:sz w:val="28"/>
          <w:szCs w:val="28"/>
        </w:rPr>
      </w:pPr>
    </w:p>
    <w:p w:rsidR="00AA2D36" w:rsidRPr="00194E6C" w:rsidRDefault="00AA2D36" w:rsidP="00AA2D36">
      <w:pPr>
        <w:pStyle w:val="af9"/>
        <w:rPr>
          <w:sz w:val="28"/>
          <w:szCs w:val="28"/>
        </w:rPr>
      </w:pPr>
      <w:r w:rsidRPr="00194E6C">
        <w:rPr>
          <w:sz w:val="28"/>
          <w:szCs w:val="28"/>
        </w:rPr>
        <w:t>Зима ещё хлопочет. Дует она холодом, заметает дорожки снежком. На елях лежат огромные шапки снега. Ветки берёз похожи на белую скатерть с чудесным рисунком. Но приход весны чувствуется вокруг. Ярче светит солнце. Появляются чёрные пятна земли и мягкая травка на пригорках. Природа ждёт весенних гостей – грачей, гусей и уток. Поздние птицы – стрижи прилетят в апреле. Дети делают скворечники. (58 слов)</w:t>
      </w:r>
    </w:p>
    <w:p w:rsidR="00AA2D36" w:rsidRPr="00194E6C" w:rsidRDefault="00AA2D36" w:rsidP="00AA2D36">
      <w:pPr>
        <w:pStyle w:val="af9"/>
        <w:rPr>
          <w:sz w:val="28"/>
          <w:szCs w:val="28"/>
        </w:rPr>
      </w:pPr>
    </w:p>
    <w:p w:rsidR="00AA2D36" w:rsidRPr="00194E6C" w:rsidRDefault="00AA2D36" w:rsidP="00AA2D36">
      <w:pPr>
        <w:pStyle w:val="af9"/>
        <w:rPr>
          <w:b/>
          <w:sz w:val="28"/>
          <w:szCs w:val="28"/>
        </w:rPr>
      </w:pPr>
      <w:r w:rsidRPr="00194E6C">
        <w:rPr>
          <w:b/>
          <w:sz w:val="28"/>
          <w:szCs w:val="28"/>
        </w:rPr>
        <w:t>Грамматические задания.</w:t>
      </w:r>
    </w:p>
    <w:p w:rsidR="00AA2D36" w:rsidRPr="00194E6C" w:rsidRDefault="00AA2D36" w:rsidP="00AA2D36">
      <w:pPr>
        <w:pStyle w:val="af9"/>
        <w:rPr>
          <w:sz w:val="28"/>
          <w:szCs w:val="28"/>
        </w:rPr>
      </w:pPr>
      <w:r w:rsidRPr="00194E6C">
        <w:rPr>
          <w:sz w:val="28"/>
          <w:szCs w:val="28"/>
        </w:rPr>
        <w:t>Разбери по составу:</w:t>
      </w:r>
    </w:p>
    <w:p w:rsidR="00AA2D36" w:rsidRPr="00194E6C" w:rsidRDefault="00AA2D36" w:rsidP="00AA2D36">
      <w:pPr>
        <w:pStyle w:val="af9"/>
        <w:rPr>
          <w:sz w:val="28"/>
          <w:szCs w:val="28"/>
        </w:rPr>
      </w:pPr>
      <w:r w:rsidRPr="00194E6C">
        <w:rPr>
          <w:sz w:val="28"/>
          <w:szCs w:val="28"/>
        </w:rPr>
        <w:t xml:space="preserve">1в. берёзка 2 </w:t>
      </w:r>
      <w:proofErr w:type="gramStart"/>
      <w:r w:rsidRPr="00194E6C">
        <w:rPr>
          <w:sz w:val="28"/>
          <w:szCs w:val="28"/>
        </w:rPr>
        <w:t>в</w:t>
      </w:r>
      <w:proofErr w:type="gramEnd"/>
      <w:r w:rsidRPr="00194E6C">
        <w:rPr>
          <w:sz w:val="28"/>
          <w:szCs w:val="28"/>
        </w:rPr>
        <w:t>. спинка</w:t>
      </w:r>
    </w:p>
    <w:p w:rsidR="00AA2D36" w:rsidRPr="00194E6C" w:rsidRDefault="00AA2D36" w:rsidP="00AA2D36">
      <w:pPr>
        <w:pStyle w:val="af9"/>
        <w:rPr>
          <w:sz w:val="28"/>
          <w:szCs w:val="28"/>
        </w:rPr>
      </w:pPr>
      <w:r w:rsidRPr="00194E6C">
        <w:rPr>
          <w:sz w:val="28"/>
          <w:szCs w:val="28"/>
        </w:rPr>
        <w:t>Выпиши 3 предложение, укажи части речи, подчеркни главные члены, выпиши словосочетания.</w:t>
      </w:r>
    </w:p>
    <w:p w:rsidR="00AA2D36" w:rsidRPr="00194E6C" w:rsidRDefault="00AA2D36" w:rsidP="00AA2D36">
      <w:pPr>
        <w:pStyle w:val="af9"/>
        <w:rPr>
          <w:sz w:val="28"/>
          <w:szCs w:val="28"/>
        </w:rPr>
      </w:pPr>
      <w:r w:rsidRPr="00194E6C">
        <w:rPr>
          <w:sz w:val="28"/>
          <w:szCs w:val="28"/>
        </w:rPr>
        <w:t>Подбери проверочные слова:</w:t>
      </w:r>
    </w:p>
    <w:p w:rsidR="00AA2D36" w:rsidRPr="00194E6C" w:rsidRDefault="00AA2D36" w:rsidP="00AA2D36">
      <w:pPr>
        <w:pStyle w:val="af9"/>
        <w:rPr>
          <w:sz w:val="28"/>
          <w:szCs w:val="28"/>
        </w:rPr>
      </w:pPr>
    </w:p>
    <w:p w:rsidR="00AA2D36" w:rsidRPr="00194E6C" w:rsidRDefault="00AA2D36" w:rsidP="00AA2D36">
      <w:pPr>
        <w:pStyle w:val="af9"/>
        <w:rPr>
          <w:sz w:val="28"/>
          <w:szCs w:val="28"/>
        </w:rPr>
      </w:pPr>
      <w:r w:rsidRPr="00194E6C">
        <w:rPr>
          <w:sz w:val="28"/>
          <w:szCs w:val="28"/>
        </w:rPr>
        <w:t>1 в. 2 в.</w:t>
      </w:r>
    </w:p>
    <w:p w:rsidR="00AA2D36" w:rsidRPr="00194E6C" w:rsidRDefault="00AA2D36" w:rsidP="00AA2D36">
      <w:pPr>
        <w:pStyle w:val="af9"/>
        <w:rPr>
          <w:sz w:val="28"/>
          <w:szCs w:val="28"/>
        </w:rPr>
      </w:pPr>
      <w:r w:rsidRPr="00194E6C">
        <w:rPr>
          <w:sz w:val="28"/>
          <w:szCs w:val="28"/>
        </w:rPr>
        <w:t>Хлопушка - Прилетят –</w:t>
      </w:r>
    </w:p>
    <w:p w:rsidR="00AA2D36" w:rsidRPr="00194E6C" w:rsidRDefault="00AA2D36" w:rsidP="00AA2D36">
      <w:pPr>
        <w:pStyle w:val="af9"/>
        <w:rPr>
          <w:sz w:val="28"/>
          <w:szCs w:val="28"/>
        </w:rPr>
      </w:pPr>
      <w:r w:rsidRPr="00194E6C">
        <w:rPr>
          <w:sz w:val="28"/>
          <w:szCs w:val="28"/>
        </w:rPr>
        <w:t>Стоят - Полезный –</w:t>
      </w:r>
    </w:p>
    <w:p w:rsidR="00AA2D36" w:rsidRPr="00194E6C" w:rsidRDefault="00AA2D36" w:rsidP="00AA2D36">
      <w:pPr>
        <w:pStyle w:val="af9"/>
        <w:rPr>
          <w:sz w:val="28"/>
          <w:szCs w:val="28"/>
        </w:rPr>
      </w:pPr>
      <w:r w:rsidRPr="00194E6C">
        <w:rPr>
          <w:sz w:val="28"/>
          <w:szCs w:val="28"/>
        </w:rPr>
        <w:t>Тяжёлый - Весёлый -</w:t>
      </w:r>
    </w:p>
    <w:p w:rsidR="00AA2D36" w:rsidRPr="00194E6C" w:rsidRDefault="00AA2D36" w:rsidP="00AA2D36">
      <w:pPr>
        <w:pStyle w:val="af9"/>
        <w:rPr>
          <w:sz w:val="28"/>
          <w:szCs w:val="28"/>
        </w:rPr>
      </w:pPr>
    </w:p>
    <w:p w:rsidR="00AA2D36" w:rsidRPr="00194E6C" w:rsidRDefault="00AA2D36" w:rsidP="00AA2D36">
      <w:pPr>
        <w:pStyle w:val="af9"/>
        <w:rPr>
          <w:b/>
          <w:sz w:val="28"/>
          <w:szCs w:val="28"/>
        </w:rPr>
      </w:pPr>
      <w:r w:rsidRPr="00194E6C">
        <w:rPr>
          <w:b/>
          <w:sz w:val="28"/>
          <w:szCs w:val="28"/>
        </w:rPr>
        <w:t xml:space="preserve"> Диктант № 9 по теме: «Конкретизируем значение, распространяем мысль…»</w:t>
      </w:r>
    </w:p>
    <w:p w:rsidR="00AA2D36" w:rsidRPr="00194E6C" w:rsidRDefault="00AA2D36" w:rsidP="00AA2D36">
      <w:pPr>
        <w:pStyle w:val="af9"/>
        <w:rPr>
          <w:sz w:val="28"/>
          <w:szCs w:val="28"/>
        </w:rPr>
      </w:pPr>
      <w:r w:rsidRPr="00194E6C">
        <w:rPr>
          <w:sz w:val="28"/>
          <w:szCs w:val="28"/>
        </w:rPr>
        <w:t>Цель.</w:t>
      </w:r>
    </w:p>
    <w:p w:rsidR="00AA2D36" w:rsidRPr="00194E6C" w:rsidRDefault="00AA2D36" w:rsidP="00AA2D36">
      <w:pPr>
        <w:pStyle w:val="af9"/>
        <w:rPr>
          <w:sz w:val="28"/>
          <w:szCs w:val="28"/>
        </w:rPr>
      </w:pPr>
      <w:r w:rsidRPr="00194E6C">
        <w:rPr>
          <w:sz w:val="28"/>
          <w:szCs w:val="28"/>
        </w:rPr>
        <w:t>1.Проверить умения писать слова на изученные орфограммы.</w:t>
      </w:r>
    </w:p>
    <w:p w:rsidR="00AA2D36" w:rsidRPr="00194E6C" w:rsidRDefault="00AA2D36" w:rsidP="00AA2D36">
      <w:pPr>
        <w:pStyle w:val="af9"/>
        <w:rPr>
          <w:sz w:val="28"/>
          <w:szCs w:val="28"/>
        </w:rPr>
      </w:pPr>
      <w:r w:rsidRPr="00194E6C">
        <w:rPr>
          <w:sz w:val="28"/>
          <w:szCs w:val="28"/>
        </w:rPr>
        <w:t xml:space="preserve">2.Находить грамматическую основу предложения, выписывать словосочетания, подбирать слова с противоположными значениями, разных частей речи с корнем - </w:t>
      </w:r>
      <w:proofErr w:type="spellStart"/>
      <w:r w:rsidRPr="00194E6C">
        <w:rPr>
          <w:sz w:val="28"/>
          <w:szCs w:val="28"/>
        </w:rPr>
        <w:t>груст</w:t>
      </w:r>
      <w:proofErr w:type="spellEnd"/>
      <w:r w:rsidRPr="00194E6C">
        <w:rPr>
          <w:sz w:val="28"/>
          <w:szCs w:val="28"/>
        </w:rPr>
        <w:t>-</w:t>
      </w:r>
      <w:proofErr w:type="gramStart"/>
      <w:r w:rsidRPr="00194E6C">
        <w:rPr>
          <w:sz w:val="28"/>
          <w:szCs w:val="28"/>
        </w:rPr>
        <w:t xml:space="preserve"> .</w:t>
      </w:r>
      <w:proofErr w:type="gramEnd"/>
    </w:p>
    <w:p w:rsidR="00AA2D36" w:rsidRPr="00194E6C" w:rsidRDefault="00AA2D36" w:rsidP="00AA2D36">
      <w:pPr>
        <w:pStyle w:val="af9"/>
        <w:rPr>
          <w:sz w:val="28"/>
          <w:szCs w:val="28"/>
        </w:rPr>
      </w:pPr>
      <w:r w:rsidRPr="00194E6C">
        <w:rPr>
          <w:sz w:val="28"/>
          <w:szCs w:val="28"/>
        </w:rPr>
        <w:t>3. Воспитывать аккуратность, умение проверять выполненную работу.</w:t>
      </w:r>
    </w:p>
    <w:p w:rsidR="00AA2D36" w:rsidRPr="00194E6C" w:rsidRDefault="00AA2D36" w:rsidP="00AA2D36">
      <w:pPr>
        <w:pStyle w:val="af9"/>
        <w:rPr>
          <w:sz w:val="28"/>
          <w:szCs w:val="28"/>
        </w:rPr>
      </w:pPr>
    </w:p>
    <w:p w:rsidR="00AA2D36" w:rsidRPr="00194E6C" w:rsidRDefault="00AA2D36" w:rsidP="00AA2D36">
      <w:pPr>
        <w:pStyle w:val="af9"/>
        <w:jc w:val="center"/>
        <w:rPr>
          <w:sz w:val="28"/>
          <w:szCs w:val="28"/>
        </w:rPr>
      </w:pPr>
      <w:r w:rsidRPr="00194E6C">
        <w:rPr>
          <w:sz w:val="28"/>
          <w:szCs w:val="28"/>
        </w:rPr>
        <w:t>Подружились.</w:t>
      </w:r>
    </w:p>
    <w:p w:rsidR="00AA2D36" w:rsidRPr="00194E6C" w:rsidRDefault="00AA2D36" w:rsidP="00AA2D36">
      <w:pPr>
        <w:pStyle w:val="af9"/>
        <w:rPr>
          <w:sz w:val="28"/>
          <w:szCs w:val="28"/>
        </w:rPr>
      </w:pPr>
    </w:p>
    <w:p w:rsidR="00AA2D36" w:rsidRPr="00194E6C" w:rsidRDefault="00AA2D36" w:rsidP="00AA2D36">
      <w:pPr>
        <w:pStyle w:val="af9"/>
        <w:rPr>
          <w:sz w:val="28"/>
          <w:szCs w:val="28"/>
        </w:rPr>
      </w:pPr>
      <w:r w:rsidRPr="00194E6C">
        <w:rPr>
          <w:sz w:val="28"/>
          <w:szCs w:val="28"/>
        </w:rPr>
        <w:t>Каждый день лесник косил траву в окрестных лугах. Он подъезжал на лошади. Старая лошадь стояла в тени и грустила.</w:t>
      </w:r>
    </w:p>
    <w:p w:rsidR="00AA2D36" w:rsidRPr="00194E6C" w:rsidRDefault="00AA2D36" w:rsidP="00AA2D36">
      <w:pPr>
        <w:pStyle w:val="af9"/>
        <w:rPr>
          <w:sz w:val="28"/>
          <w:szCs w:val="28"/>
        </w:rPr>
      </w:pPr>
      <w:r w:rsidRPr="00194E6C">
        <w:rPr>
          <w:sz w:val="28"/>
          <w:szCs w:val="28"/>
        </w:rPr>
        <w:t>На покос стала приходить девочка из соседней деревни. Лена варила еду и приносила лошади. Лошадка ждала девочку. Грустные глаза становились радостными. Животное любило хлебные крошки. Съест весь хлеб и ищет в ладонях мягкими губами. Потом кладёт голову подружке на плечо и шумно вздыхает. (62 слова)</w:t>
      </w:r>
    </w:p>
    <w:p w:rsidR="00AA2D36" w:rsidRPr="00194E6C" w:rsidRDefault="00AA2D36" w:rsidP="00AA2D36">
      <w:pPr>
        <w:pStyle w:val="af9"/>
        <w:rPr>
          <w:sz w:val="28"/>
          <w:szCs w:val="28"/>
        </w:rPr>
      </w:pPr>
    </w:p>
    <w:p w:rsidR="00AA2D36" w:rsidRPr="00194E6C" w:rsidRDefault="00AA2D36" w:rsidP="00AA2D36">
      <w:pPr>
        <w:pStyle w:val="af9"/>
        <w:rPr>
          <w:sz w:val="28"/>
          <w:szCs w:val="28"/>
        </w:rPr>
      </w:pPr>
      <w:r w:rsidRPr="00194E6C">
        <w:rPr>
          <w:sz w:val="28"/>
          <w:szCs w:val="28"/>
        </w:rPr>
        <w:t xml:space="preserve">Слова для справок: плечо, становилось, подружке; </w:t>
      </w:r>
      <w:proofErr w:type="gramStart"/>
      <w:r w:rsidRPr="00194E6C">
        <w:rPr>
          <w:sz w:val="28"/>
          <w:szCs w:val="28"/>
        </w:rPr>
        <w:t>из</w:t>
      </w:r>
      <w:proofErr w:type="gramEnd"/>
      <w:r w:rsidRPr="00194E6C">
        <w:rPr>
          <w:sz w:val="28"/>
          <w:szCs w:val="28"/>
        </w:rPr>
        <w:t xml:space="preserve"> соседней.</w:t>
      </w:r>
    </w:p>
    <w:p w:rsidR="00AA2D36" w:rsidRPr="00194E6C" w:rsidRDefault="00AA2D36" w:rsidP="00AA2D36">
      <w:pPr>
        <w:pStyle w:val="af9"/>
        <w:rPr>
          <w:sz w:val="28"/>
          <w:szCs w:val="28"/>
        </w:rPr>
      </w:pPr>
    </w:p>
    <w:p w:rsidR="00AA2D36" w:rsidRPr="00194E6C" w:rsidRDefault="00AA2D36" w:rsidP="00AA2D36">
      <w:pPr>
        <w:pStyle w:val="af9"/>
        <w:rPr>
          <w:b/>
          <w:i/>
          <w:sz w:val="28"/>
          <w:szCs w:val="28"/>
        </w:rPr>
      </w:pPr>
      <w:r w:rsidRPr="00194E6C">
        <w:rPr>
          <w:b/>
          <w:i/>
          <w:sz w:val="28"/>
          <w:szCs w:val="28"/>
        </w:rPr>
        <w:t>Грамматические задания.</w:t>
      </w:r>
    </w:p>
    <w:p w:rsidR="00AA2D36" w:rsidRPr="00194E6C" w:rsidRDefault="00AA2D36" w:rsidP="00AA2D36">
      <w:pPr>
        <w:pStyle w:val="af9"/>
        <w:rPr>
          <w:sz w:val="28"/>
          <w:szCs w:val="28"/>
        </w:rPr>
      </w:pPr>
      <w:r w:rsidRPr="00194E6C">
        <w:rPr>
          <w:sz w:val="28"/>
          <w:szCs w:val="28"/>
        </w:rPr>
        <w:t>1.Третье предложение разбери по членам предложения. Выпиши словосочетания.</w:t>
      </w:r>
    </w:p>
    <w:p w:rsidR="00AA2D36" w:rsidRPr="00194E6C" w:rsidRDefault="00AA2D36" w:rsidP="00AA2D36">
      <w:pPr>
        <w:pStyle w:val="af9"/>
        <w:rPr>
          <w:sz w:val="28"/>
          <w:szCs w:val="28"/>
        </w:rPr>
      </w:pPr>
      <w:r w:rsidRPr="00194E6C">
        <w:rPr>
          <w:sz w:val="28"/>
          <w:szCs w:val="28"/>
        </w:rPr>
        <w:t>2.Запиши существительное, прилагательное и глагол с корнем</w:t>
      </w:r>
      <w:proofErr w:type="gramStart"/>
      <w:r w:rsidRPr="00194E6C">
        <w:rPr>
          <w:sz w:val="28"/>
          <w:szCs w:val="28"/>
        </w:rPr>
        <w:t xml:space="preserve"> – -</w:t>
      </w:r>
      <w:proofErr w:type="spellStart"/>
      <w:proofErr w:type="gramEnd"/>
      <w:r w:rsidRPr="00194E6C">
        <w:rPr>
          <w:sz w:val="28"/>
          <w:szCs w:val="28"/>
        </w:rPr>
        <w:t>груст</w:t>
      </w:r>
      <w:proofErr w:type="spellEnd"/>
      <w:r w:rsidRPr="00194E6C">
        <w:rPr>
          <w:sz w:val="28"/>
          <w:szCs w:val="28"/>
        </w:rPr>
        <w:t>-.</w:t>
      </w:r>
    </w:p>
    <w:p w:rsidR="00AA2D36" w:rsidRPr="00194E6C" w:rsidRDefault="00AA2D36" w:rsidP="00AA2D36">
      <w:pPr>
        <w:pStyle w:val="af9"/>
        <w:rPr>
          <w:sz w:val="28"/>
          <w:szCs w:val="28"/>
        </w:rPr>
      </w:pPr>
      <w:r w:rsidRPr="00194E6C">
        <w:rPr>
          <w:sz w:val="28"/>
          <w:szCs w:val="28"/>
        </w:rPr>
        <w:t>3. Подбери и запиши слово, противоположное по значению:</w:t>
      </w:r>
    </w:p>
    <w:p w:rsidR="00AA2D36" w:rsidRPr="00194E6C" w:rsidRDefault="00AA2D36" w:rsidP="00AA2D36">
      <w:pPr>
        <w:pStyle w:val="af9"/>
        <w:rPr>
          <w:sz w:val="28"/>
          <w:szCs w:val="28"/>
        </w:rPr>
      </w:pPr>
      <w:r w:rsidRPr="00194E6C">
        <w:rPr>
          <w:sz w:val="28"/>
          <w:szCs w:val="28"/>
        </w:rPr>
        <w:t>1 в. 2 в.</w:t>
      </w:r>
    </w:p>
    <w:p w:rsidR="00AA2D36" w:rsidRPr="00194E6C" w:rsidRDefault="00AA2D36" w:rsidP="00AA2D36">
      <w:pPr>
        <w:pStyle w:val="af9"/>
        <w:rPr>
          <w:sz w:val="28"/>
          <w:szCs w:val="28"/>
        </w:rPr>
      </w:pPr>
      <w:r w:rsidRPr="00194E6C">
        <w:rPr>
          <w:sz w:val="28"/>
          <w:szCs w:val="28"/>
        </w:rPr>
        <w:t>радостный – холодный –</w:t>
      </w:r>
    </w:p>
    <w:p w:rsidR="00AA2D36" w:rsidRPr="00194E6C" w:rsidRDefault="00AA2D36" w:rsidP="00AA2D36">
      <w:pPr>
        <w:pStyle w:val="af9"/>
        <w:rPr>
          <w:sz w:val="28"/>
          <w:szCs w:val="28"/>
        </w:rPr>
      </w:pPr>
      <w:r w:rsidRPr="00194E6C">
        <w:rPr>
          <w:sz w:val="28"/>
          <w:szCs w:val="28"/>
        </w:rPr>
        <w:t>день - враг –</w:t>
      </w:r>
    </w:p>
    <w:p w:rsidR="00AA2D36" w:rsidRPr="00194E6C" w:rsidRDefault="00AA2D36" w:rsidP="00AA2D36">
      <w:pPr>
        <w:pStyle w:val="af9"/>
        <w:rPr>
          <w:sz w:val="28"/>
          <w:szCs w:val="28"/>
        </w:rPr>
      </w:pPr>
    </w:p>
    <w:p w:rsidR="00AA2D36" w:rsidRPr="00194E6C" w:rsidRDefault="00AA2D36" w:rsidP="00AA2D36">
      <w:pPr>
        <w:pStyle w:val="af9"/>
        <w:rPr>
          <w:b/>
          <w:sz w:val="28"/>
          <w:szCs w:val="28"/>
        </w:rPr>
      </w:pPr>
      <w:r w:rsidRPr="00194E6C">
        <w:rPr>
          <w:b/>
          <w:sz w:val="28"/>
          <w:szCs w:val="28"/>
        </w:rPr>
        <w:t>Итоговая контрольная работа по русскому языку (диктант) №10</w:t>
      </w:r>
    </w:p>
    <w:p w:rsidR="00AA2D36" w:rsidRPr="00194E6C" w:rsidRDefault="00AA2D36" w:rsidP="00AA2D36">
      <w:pPr>
        <w:pStyle w:val="af9"/>
        <w:rPr>
          <w:sz w:val="28"/>
          <w:szCs w:val="28"/>
        </w:rPr>
      </w:pPr>
    </w:p>
    <w:p w:rsidR="00AA2D36" w:rsidRPr="00194E6C" w:rsidRDefault="00AA2D36" w:rsidP="00AA2D36">
      <w:pPr>
        <w:pStyle w:val="af9"/>
        <w:rPr>
          <w:sz w:val="28"/>
          <w:szCs w:val="28"/>
        </w:rPr>
      </w:pPr>
      <w:r w:rsidRPr="00194E6C">
        <w:rPr>
          <w:sz w:val="28"/>
          <w:szCs w:val="28"/>
        </w:rPr>
        <w:t>Цель. Проверить знания детей по изученным темам, умения писать слова на изученные орфограммы.</w:t>
      </w:r>
    </w:p>
    <w:p w:rsidR="00AA2D36" w:rsidRPr="00194E6C" w:rsidRDefault="00AA2D36" w:rsidP="00AA2D36">
      <w:pPr>
        <w:pStyle w:val="af9"/>
        <w:rPr>
          <w:sz w:val="28"/>
          <w:szCs w:val="28"/>
        </w:rPr>
      </w:pPr>
      <w:r w:rsidRPr="00194E6C">
        <w:rPr>
          <w:sz w:val="28"/>
          <w:szCs w:val="28"/>
        </w:rPr>
        <w:t>Диктант.</w:t>
      </w:r>
    </w:p>
    <w:p w:rsidR="00AA2D36" w:rsidRPr="00194E6C" w:rsidRDefault="00AA2D36" w:rsidP="00AA2D36">
      <w:pPr>
        <w:pStyle w:val="af9"/>
        <w:jc w:val="center"/>
        <w:rPr>
          <w:sz w:val="28"/>
          <w:szCs w:val="28"/>
        </w:rPr>
      </w:pPr>
      <w:r w:rsidRPr="00194E6C">
        <w:rPr>
          <w:sz w:val="28"/>
          <w:szCs w:val="28"/>
        </w:rPr>
        <w:t>Наш лес.</w:t>
      </w:r>
    </w:p>
    <w:p w:rsidR="00AA2D36" w:rsidRPr="00194E6C" w:rsidRDefault="00AA2D36" w:rsidP="00AA2D36">
      <w:pPr>
        <w:pStyle w:val="af9"/>
        <w:rPr>
          <w:sz w:val="28"/>
          <w:szCs w:val="28"/>
        </w:rPr>
      </w:pPr>
    </w:p>
    <w:p w:rsidR="00AA2D36" w:rsidRPr="00194E6C" w:rsidRDefault="00AA2D36" w:rsidP="00AA2D36">
      <w:pPr>
        <w:pStyle w:val="af9"/>
        <w:rPr>
          <w:sz w:val="28"/>
          <w:szCs w:val="28"/>
        </w:rPr>
      </w:pPr>
      <w:r w:rsidRPr="00194E6C">
        <w:rPr>
          <w:sz w:val="28"/>
          <w:szCs w:val="28"/>
        </w:rPr>
        <w:t>Машина подъехала к лесу. Красивы леса под Москвой. Громадные ели и сосны высоко поднимали к небу свои острые вершины. Мохнатые ветки переплетались между собой. Выплыло из-за леса солнце. Повеселела лесная поляна. Мы заметили муравейник. Кусочки арбуза лежали на земле. Муравьи облепили сладкий арбуз. Они брали крупинки и тащили на серый холм. Большую пользу приносят лесу и людям муравьи. Мы стали оберегать их. Дед Кирилл научил нас создавать новые муравейники. Мы любим наш русский лес!</w:t>
      </w:r>
    </w:p>
    <w:p w:rsidR="00AA2D36" w:rsidRPr="00194E6C" w:rsidRDefault="00AA2D36" w:rsidP="00AA2D36">
      <w:pPr>
        <w:pStyle w:val="af9"/>
        <w:rPr>
          <w:sz w:val="28"/>
          <w:szCs w:val="28"/>
        </w:rPr>
      </w:pPr>
    </w:p>
    <w:p w:rsidR="00AA2D36" w:rsidRPr="00194E6C" w:rsidRDefault="00AA2D36" w:rsidP="00AA2D36">
      <w:pPr>
        <w:pStyle w:val="af9"/>
        <w:rPr>
          <w:b/>
          <w:sz w:val="28"/>
          <w:szCs w:val="28"/>
        </w:rPr>
      </w:pPr>
      <w:r w:rsidRPr="00194E6C">
        <w:rPr>
          <w:b/>
          <w:sz w:val="28"/>
          <w:szCs w:val="28"/>
        </w:rPr>
        <w:t>Грамматические задания.</w:t>
      </w:r>
    </w:p>
    <w:p w:rsidR="00AA2D36" w:rsidRPr="00194E6C" w:rsidRDefault="00AA2D36" w:rsidP="00AA2D36">
      <w:pPr>
        <w:pStyle w:val="af9"/>
        <w:rPr>
          <w:sz w:val="28"/>
          <w:szCs w:val="28"/>
        </w:rPr>
      </w:pPr>
    </w:p>
    <w:p w:rsidR="00AA2D36" w:rsidRPr="00194E6C" w:rsidRDefault="00AA2D36" w:rsidP="00AA2D36">
      <w:pPr>
        <w:pStyle w:val="af9"/>
        <w:rPr>
          <w:sz w:val="28"/>
          <w:szCs w:val="28"/>
        </w:rPr>
      </w:pPr>
      <w:r w:rsidRPr="00194E6C">
        <w:rPr>
          <w:sz w:val="28"/>
          <w:szCs w:val="28"/>
        </w:rPr>
        <w:t>1.</w:t>
      </w:r>
      <w:r w:rsidRPr="00194E6C">
        <w:rPr>
          <w:sz w:val="28"/>
          <w:szCs w:val="28"/>
        </w:rPr>
        <w:tab/>
        <w:t>Подчеркнуть главные члены предложения, выписать словосочетания, указать части речи.</w:t>
      </w:r>
    </w:p>
    <w:p w:rsidR="00AA2D36" w:rsidRPr="00194E6C" w:rsidRDefault="00AA2D36" w:rsidP="00AA2D36">
      <w:pPr>
        <w:pStyle w:val="af9"/>
        <w:rPr>
          <w:sz w:val="28"/>
          <w:szCs w:val="28"/>
        </w:rPr>
      </w:pPr>
      <w:proofErr w:type="gramStart"/>
      <w:r w:rsidRPr="00194E6C">
        <w:rPr>
          <w:sz w:val="28"/>
          <w:szCs w:val="28"/>
        </w:rPr>
        <w:t>в</w:t>
      </w:r>
      <w:proofErr w:type="gramEnd"/>
      <w:r w:rsidRPr="00194E6C">
        <w:rPr>
          <w:sz w:val="28"/>
          <w:szCs w:val="28"/>
        </w:rPr>
        <w:t>.</w:t>
      </w:r>
      <w:r w:rsidRPr="00194E6C">
        <w:rPr>
          <w:sz w:val="28"/>
          <w:szCs w:val="28"/>
        </w:rPr>
        <w:tab/>
        <w:t>Луч солнца быстро скользит по гладкой воде.</w:t>
      </w:r>
    </w:p>
    <w:p w:rsidR="00AA2D36" w:rsidRPr="00194E6C" w:rsidRDefault="00AA2D36" w:rsidP="00AA2D36">
      <w:pPr>
        <w:pStyle w:val="af9"/>
        <w:rPr>
          <w:sz w:val="28"/>
          <w:szCs w:val="28"/>
        </w:rPr>
      </w:pPr>
      <w:proofErr w:type="gramStart"/>
      <w:r w:rsidRPr="00194E6C">
        <w:rPr>
          <w:sz w:val="28"/>
          <w:szCs w:val="28"/>
        </w:rPr>
        <w:t>в</w:t>
      </w:r>
      <w:proofErr w:type="gramEnd"/>
      <w:r w:rsidRPr="00194E6C">
        <w:rPr>
          <w:sz w:val="28"/>
          <w:szCs w:val="28"/>
        </w:rPr>
        <w:t>.</w:t>
      </w:r>
      <w:r w:rsidRPr="00194E6C">
        <w:rPr>
          <w:sz w:val="28"/>
          <w:szCs w:val="28"/>
        </w:rPr>
        <w:tab/>
        <w:t>Внезапно на тёмном небе появилась яркая молния.</w:t>
      </w:r>
    </w:p>
    <w:p w:rsidR="00AA2D36" w:rsidRPr="00194E6C" w:rsidRDefault="00AA2D36" w:rsidP="00AA2D36">
      <w:pPr>
        <w:pStyle w:val="af9"/>
        <w:rPr>
          <w:sz w:val="28"/>
          <w:szCs w:val="28"/>
        </w:rPr>
      </w:pPr>
      <w:r w:rsidRPr="00194E6C">
        <w:rPr>
          <w:sz w:val="28"/>
          <w:szCs w:val="28"/>
        </w:rPr>
        <w:t>2.</w:t>
      </w:r>
      <w:r w:rsidRPr="00194E6C">
        <w:rPr>
          <w:sz w:val="28"/>
          <w:szCs w:val="28"/>
        </w:rPr>
        <w:tab/>
        <w:t>Разобрать слова по составу.</w:t>
      </w:r>
    </w:p>
    <w:p w:rsidR="00AA2D36" w:rsidRPr="00194E6C" w:rsidRDefault="00AA2D36" w:rsidP="00AA2D36">
      <w:pPr>
        <w:pStyle w:val="af9"/>
        <w:rPr>
          <w:sz w:val="28"/>
          <w:szCs w:val="28"/>
        </w:rPr>
      </w:pPr>
      <w:proofErr w:type="gramStart"/>
      <w:r w:rsidRPr="00194E6C">
        <w:rPr>
          <w:sz w:val="28"/>
          <w:szCs w:val="28"/>
        </w:rPr>
        <w:t>в</w:t>
      </w:r>
      <w:proofErr w:type="gramEnd"/>
      <w:r w:rsidRPr="00194E6C">
        <w:rPr>
          <w:sz w:val="28"/>
          <w:szCs w:val="28"/>
        </w:rPr>
        <w:t>.</w:t>
      </w:r>
      <w:r w:rsidRPr="00194E6C">
        <w:rPr>
          <w:sz w:val="28"/>
          <w:szCs w:val="28"/>
        </w:rPr>
        <w:tab/>
        <w:t>Побежали, серенький, моряк.</w:t>
      </w:r>
    </w:p>
    <w:p w:rsidR="00AA2D36" w:rsidRPr="00194E6C" w:rsidRDefault="00AA2D36" w:rsidP="00AA2D36">
      <w:pPr>
        <w:pStyle w:val="af9"/>
        <w:rPr>
          <w:sz w:val="28"/>
          <w:szCs w:val="28"/>
        </w:rPr>
      </w:pPr>
      <w:proofErr w:type="gramStart"/>
      <w:r w:rsidRPr="00194E6C">
        <w:rPr>
          <w:sz w:val="28"/>
          <w:szCs w:val="28"/>
        </w:rPr>
        <w:t>в</w:t>
      </w:r>
      <w:proofErr w:type="gramEnd"/>
      <w:r w:rsidRPr="00194E6C">
        <w:rPr>
          <w:sz w:val="28"/>
          <w:szCs w:val="28"/>
        </w:rPr>
        <w:t>. Беленький, городок, покричал</w:t>
      </w:r>
    </w:p>
    <w:p w:rsidR="00AA2D36" w:rsidRPr="00194E6C" w:rsidRDefault="00AA2D36" w:rsidP="00AA2D36">
      <w:pPr>
        <w:pStyle w:val="af9"/>
        <w:rPr>
          <w:sz w:val="28"/>
          <w:szCs w:val="28"/>
        </w:rPr>
      </w:pPr>
    </w:p>
    <w:p w:rsidR="00AA2D36" w:rsidRPr="00194E6C" w:rsidRDefault="00AA2D36" w:rsidP="00AA2D36">
      <w:pPr>
        <w:pStyle w:val="af9"/>
        <w:rPr>
          <w:sz w:val="28"/>
          <w:szCs w:val="28"/>
        </w:rPr>
      </w:pPr>
    </w:p>
    <w:p w:rsidR="00AA2D36" w:rsidRPr="00194E6C" w:rsidRDefault="00AA2D36" w:rsidP="00AA2D36">
      <w:pPr>
        <w:pStyle w:val="af9"/>
        <w:rPr>
          <w:b/>
          <w:sz w:val="28"/>
          <w:szCs w:val="28"/>
        </w:rPr>
      </w:pPr>
      <w:r w:rsidRPr="00194E6C">
        <w:rPr>
          <w:b/>
          <w:sz w:val="28"/>
          <w:szCs w:val="28"/>
        </w:rPr>
        <w:t xml:space="preserve">4 класс </w:t>
      </w:r>
    </w:p>
    <w:p w:rsidR="00AA2D36" w:rsidRPr="00194E6C" w:rsidRDefault="00AA2D36" w:rsidP="00AA2D36">
      <w:pPr>
        <w:pStyle w:val="af9"/>
        <w:rPr>
          <w:sz w:val="28"/>
          <w:szCs w:val="28"/>
        </w:rPr>
      </w:pPr>
    </w:p>
    <w:p w:rsidR="00AA2D36" w:rsidRPr="00194E6C" w:rsidRDefault="00AA2D36" w:rsidP="00AA2D36">
      <w:pPr>
        <w:widowControl w:val="0"/>
        <w:autoSpaceDE w:val="0"/>
        <w:autoSpaceDN w:val="0"/>
        <w:adjustRightInd w:val="0"/>
        <w:rPr>
          <w:b/>
          <w:sz w:val="28"/>
          <w:szCs w:val="28"/>
        </w:rPr>
      </w:pPr>
      <w:r w:rsidRPr="00194E6C">
        <w:rPr>
          <w:b/>
          <w:sz w:val="28"/>
          <w:szCs w:val="28"/>
        </w:rPr>
        <w:t>1. Контрольный (входной) диктант.</w:t>
      </w:r>
    </w:p>
    <w:p w:rsidR="00AA2D36" w:rsidRPr="00194E6C" w:rsidRDefault="00AA2D36" w:rsidP="00AA2D36">
      <w:pPr>
        <w:widowControl w:val="0"/>
        <w:autoSpaceDE w:val="0"/>
        <w:autoSpaceDN w:val="0"/>
        <w:adjustRightInd w:val="0"/>
        <w:jc w:val="center"/>
        <w:rPr>
          <w:sz w:val="28"/>
          <w:szCs w:val="28"/>
        </w:rPr>
      </w:pPr>
      <w:r w:rsidRPr="00194E6C">
        <w:rPr>
          <w:sz w:val="28"/>
          <w:szCs w:val="28"/>
        </w:rPr>
        <w:t>Пришла осень.</w:t>
      </w:r>
    </w:p>
    <w:p w:rsidR="00AA2D36" w:rsidRPr="00194E6C" w:rsidRDefault="00AA2D36" w:rsidP="00AA2D36">
      <w:pPr>
        <w:widowControl w:val="0"/>
        <w:autoSpaceDE w:val="0"/>
        <w:autoSpaceDN w:val="0"/>
        <w:adjustRightInd w:val="0"/>
        <w:rPr>
          <w:sz w:val="28"/>
          <w:szCs w:val="28"/>
        </w:rPr>
      </w:pPr>
      <w:r w:rsidRPr="00194E6C">
        <w:rPr>
          <w:sz w:val="28"/>
          <w:szCs w:val="28"/>
        </w:rPr>
        <w:t>Быстро пролетело жаркое лето. Часто моросит мелкий дождь. По небу поползли серые тучи. На лесной поляне порыжела трава. В лужах плавают осенние листья.</w:t>
      </w:r>
    </w:p>
    <w:p w:rsidR="00AA2D36" w:rsidRPr="00194E6C" w:rsidRDefault="00AA2D36" w:rsidP="00AA2D36">
      <w:pPr>
        <w:widowControl w:val="0"/>
        <w:autoSpaceDE w:val="0"/>
        <w:autoSpaceDN w:val="0"/>
        <w:adjustRightInd w:val="0"/>
        <w:rPr>
          <w:sz w:val="28"/>
          <w:szCs w:val="28"/>
        </w:rPr>
      </w:pPr>
      <w:r w:rsidRPr="00194E6C">
        <w:rPr>
          <w:sz w:val="28"/>
          <w:szCs w:val="28"/>
        </w:rPr>
        <w:t>Хмуро темнеет среди травы муравьиная куча. Муравьи начали уходить в свои жилища. Они теперь редко выползают наружу. Возле старого пня росли два подосиновика. Шляпки грибов весело глядели из травы. Их заметила белка. Она схватила один гриб и скрылась.</w:t>
      </w:r>
    </w:p>
    <w:p w:rsidR="00AA2D36" w:rsidRPr="00194E6C" w:rsidRDefault="00AA2D36" w:rsidP="00AA2D36">
      <w:pPr>
        <w:widowControl w:val="0"/>
        <w:autoSpaceDE w:val="0"/>
        <w:autoSpaceDN w:val="0"/>
        <w:adjustRightInd w:val="0"/>
        <w:rPr>
          <w:sz w:val="28"/>
          <w:szCs w:val="28"/>
        </w:rPr>
      </w:pPr>
      <w:r w:rsidRPr="00194E6C">
        <w:rPr>
          <w:sz w:val="28"/>
          <w:szCs w:val="28"/>
        </w:rPr>
        <w:t>Задания.</w:t>
      </w:r>
    </w:p>
    <w:p w:rsidR="00AA2D36" w:rsidRPr="00194E6C" w:rsidRDefault="00AA2D36" w:rsidP="00AA2D36">
      <w:pPr>
        <w:widowControl w:val="0"/>
        <w:autoSpaceDE w:val="0"/>
        <w:autoSpaceDN w:val="0"/>
        <w:adjustRightInd w:val="0"/>
        <w:rPr>
          <w:sz w:val="28"/>
          <w:szCs w:val="28"/>
        </w:rPr>
      </w:pPr>
      <w:r w:rsidRPr="00194E6C">
        <w:rPr>
          <w:sz w:val="28"/>
          <w:szCs w:val="28"/>
        </w:rPr>
        <w:t>1. В 3 предложении подчеркнуть подлежащее и сказуемое, указать части речи.</w:t>
      </w:r>
    </w:p>
    <w:p w:rsidR="00AA2D36" w:rsidRPr="00194E6C" w:rsidRDefault="00AA2D36" w:rsidP="00AA2D36">
      <w:pPr>
        <w:widowControl w:val="0"/>
        <w:autoSpaceDE w:val="0"/>
        <w:autoSpaceDN w:val="0"/>
        <w:adjustRightInd w:val="0"/>
        <w:rPr>
          <w:sz w:val="28"/>
          <w:szCs w:val="28"/>
        </w:rPr>
      </w:pPr>
      <w:r w:rsidRPr="00194E6C">
        <w:rPr>
          <w:sz w:val="28"/>
          <w:szCs w:val="28"/>
        </w:rPr>
        <w:t>2. Выписать из первой части слова</w:t>
      </w:r>
      <w:proofErr w:type="gramStart"/>
      <w:r w:rsidRPr="00194E6C">
        <w:rPr>
          <w:sz w:val="28"/>
          <w:szCs w:val="28"/>
        </w:rPr>
        <w:t xml:space="preserve"> ,</w:t>
      </w:r>
      <w:proofErr w:type="gramEnd"/>
      <w:r w:rsidRPr="00194E6C">
        <w:rPr>
          <w:sz w:val="28"/>
          <w:szCs w:val="28"/>
        </w:rPr>
        <w:t xml:space="preserve"> соответствующие схеме: ͡ ^ □</w:t>
      </w:r>
    </w:p>
    <w:p w:rsidR="00AA2D36" w:rsidRPr="00194E6C" w:rsidRDefault="00AA2D36" w:rsidP="00AA2D36">
      <w:pPr>
        <w:widowControl w:val="0"/>
        <w:autoSpaceDE w:val="0"/>
        <w:autoSpaceDN w:val="0"/>
        <w:adjustRightInd w:val="0"/>
        <w:rPr>
          <w:b/>
          <w:sz w:val="28"/>
          <w:szCs w:val="28"/>
        </w:rPr>
      </w:pPr>
      <w:r w:rsidRPr="00194E6C">
        <w:rPr>
          <w:b/>
          <w:sz w:val="28"/>
          <w:szCs w:val="28"/>
        </w:rPr>
        <w:t xml:space="preserve">2.  </w:t>
      </w:r>
      <w:proofErr w:type="gramStart"/>
      <w:r w:rsidRPr="00194E6C">
        <w:rPr>
          <w:b/>
          <w:sz w:val="28"/>
          <w:szCs w:val="28"/>
        </w:rPr>
        <w:t>Диктант по теме</w:t>
      </w:r>
      <w:r>
        <w:rPr>
          <w:b/>
          <w:sz w:val="28"/>
          <w:szCs w:val="28"/>
        </w:rPr>
        <w:t xml:space="preserve"> </w:t>
      </w:r>
      <w:r w:rsidRPr="00194E6C">
        <w:rPr>
          <w:b/>
          <w:sz w:val="28"/>
          <w:szCs w:val="28"/>
        </w:rPr>
        <w:t>« В устной речи интонация, в письменной пунктуация»</w:t>
      </w:r>
      <w:proofErr w:type="gramEnd"/>
    </w:p>
    <w:p w:rsidR="00AA2D36" w:rsidRPr="00194E6C" w:rsidRDefault="00AA2D36" w:rsidP="00AA2D36">
      <w:pPr>
        <w:widowControl w:val="0"/>
        <w:autoSpaceDE w:val="0"/>
        <w:autoSpaceDN w:val="0"/>
        <w:adjustRightInd w:val="0"/>
        <w:jc w:val="center"/>
        <w:rPr>
          <w:sz w:val="28"/>
          <w:szCs w:val="28"/>
        </w:rPr>
      </w:pPr>
      <w:r w:rsidRPr="00194E6C">
        <w:rPr>
          <w:sz w:val="28"/>
          <w:szCs w:val="28"/>
        </w:rPr>
        <w:t>Снегири.</w:t>
      </w:r>
    </w:p>
    <w:p w:rsidR="00AA2D36" w:rsidRPr="00194E6C" w:rsidRDefault="00AA2D36" w:rsidP="00AA2D36">
      <w:pPr>
        <w:widowControl w:val="0"/>
        <w:autoSpaceDE w:val="0"/>
        <w:autoSpaceDN w:val="0"/>
        <w:adjustRightInd w:val="0"/>
        <w:rPr>
          <w:sz w:val="28"/>
          <w:szCs w:val="28"/>
        </w:rPr>
      </w:pPr>
      <w:r w:rsidRPr="00194E6C">
        <w:rPr>
          <w:sz w:val="28"/>
          <w:szCs w:val="28"/>
        </w:rPr>
        <w:t>Снегири – птицы солидные. Не торопясь перелетают они небольшими стайками с дерева на дерево. Вежливо уступают самкам лучшие гроздья рябины.</w:t>
      </w:r>
    </w:p>
    <w:p w:rsidR="00AA2D36" w:rsidRPr="00194E6C" w:rsidRDefault="00AA2D36" w:rsidP="00AA2D36">
      <w:pPr>
        <w:widowControl w:val="0"/>
        <w:autoSpaceDE w:val="0"/>
        <w:autoSpaceDN w:val="0"/>
        <w:adjustRightInd w:val="0"/>
        <w:rPr>
          <w:sz w:val="28"/>
          <w:szCs w:val="28"/>
        </w:rPr>
      </w:pPr>
      <w:r w:rsidRPr="00194E6C">
        <w:rPr>
          <w:sz w:val="28"/>
          <w:szCs w:val="28"/>
        </w:rPr>
        <w:t>Весной снегири будут уже далеко на севере. Совьют там гнезда, выведут и вскормят птенцов. Поздней осенью или в начале зимы снова раздастся их низкий звонкий посвист.</w:t>
      </w:r>
    </w:p>
    <w:p w:rsidR="00AA2D36" w:rsidRPr="00194E6C" w:rsidRDefault="00AA2D36" w:rsidP="00AA2D36">
      <w:pPr>
        <w:widowControl w:val="0"/>
        <w:autoSpaceDE w:val="0"/>
        <w:autoSpaceDN w:val="0"/>
        <w:adjustRightInd w:val="0"/>
        <w:rPr>
          <w:sz w:val="28"/>
          <w:szCs w:val="28"/>
        </w:rPr>
      </w:pPr>
      <w:r w:rsidRPr="00194E6C">
        <w:rPr>
          <w:sz w:val="28"/>
          <w:szCs w:val="28"/>
        </w:rPr>
        <w:t>Добро пожаловать! У нас в лесу всегда рады гостям, если они не вредные. Можно ли считать снегирей перелетными птицами? Почему они прилетают к нам не весной, как все птицы, а зимой?</w:t>
      </w:r>
    </w:p>
    <w:p w:rsidR="00AA2D36" w:rsidRDefault="00AA2D36" w:rsidP="00AA2D36">
      <w:pPr>
        <w:widowControl w:val="0"/>
        <w:autoSpaceDE w:val="0"/>
        <w:autoSpaceDN w:val="0"/>
        <w:adjustRightInd w:val="0"/>
        <w:jc w:val="center"/>
        <w:rPr>
          <w:b/>
          <w:sz w:val="28"/>
          <w:szCs w:val="28"/>
        </w:rPr>
      </w:pPr>
    </w:p>
    <w:p w:rsidR="00AA2D36" w:rsidRPr="00194E6C" w:rsidRDefault="00AA2D36" w:rsidP="00AA2D36">
      <w:pPr>
        <w:widowControl w:val="0"/>
        <w:autoSpaceDE w:val="0"/>
        <w:autoSpaceDN w:val="0"/>
        <w:adjustRightInd w:val="0"/>
        <w:rPr>
          <w:b/>
          <w:sz w:val="28"/>
          <w:szCs w:val="28"/>
        </w:rPr>
      </w:pPr>
      <w:r w:rsidRPr="00194E6C">
        <w:rPr>
          <w:b/>
          <w:sz w:val="28"/>
          <w:szCs w:val="28"/>
        </w:rPr>
        <w:t>3. Диктант по теме</w:t>
      </w:r>
      <w:r>
        <w:rPr>
          <w:b/>
          <w:sz w:val="28"/>
          <w:szCs w:val="28"/>
        </w:rPr>
        <w:t xml:space="preserve"> </w:t>
      </w:r>
      <w:r w:rsidRPr="00194E6C">
        <w:rPr>
          <w:b/>
          <w:sz w:val="28"/>
          <w:szCs w:val="28"/>
        </w:rPr>
        <w:t>"Спряжение глаголов"</w:t>
      </w:r>
    </w:p>
    <w:p w:rsidR="00AA2D36" w:rsidRPr="00194E6C" w:rsidRDefault="00AA2D36" w:rsidP="00AA2D36">
      <w:pPr>
        <w:widowControl w:val="0"/>
        <w:autoSpaceDE w:val="0"/>
        <w:autoSpaceDN w:val="0"/>
        <w:adjustRightInd w:val="0"/>
        <w:jc w:val="center"/>
        <w:rPr>
          <w:sz w:val="28"/>
          <w:szCs w:val="28"/>
        </w:rPr>
      </w:pPr>
      <w:r w:rsidRPr="00194E6C">
        <w:rPr>
          <w:sz w:val="28"/>
          <w:szCs w:val="28"/>
        </w:rPr>
        <w:t>Летнее утро.</w:t>
      </w:r>
    </w:p>
    <w:p w:rsidR="00AA2D36" w:rsidRPr="00194E6C" w:rsidRDefault="00AA2D36" w:rsidP="00AA2D36">
      <w:pPr>
        <w:widowControl w:val="0"/>
        <w:autoSpaceDE w:val="0"/>
        <w:autoSpaceDN w:val="0"/>
        <w:adjustRightInd w:val="0"/>
        <w:rPr>
          <w:sz w:val="28"/>
          <w:szCs w:val="28"/>
        </w:rPr>
      </w:pPr>
      <w:r w:rsidRPr="00194E6C">
        <w:rPr>
          <w:sz w:val="28"/>
          <w:szCs w:val="28"/>
        </w:rPr>
        <w:t>Кто из нас не любит природу?</w:t>
      </w:r>
    </w:p>
    <w:p w:rsidR="00AA2D36" w:rsidRPr="00194E6C" w:rsidRDefault="00AA2D36" w:rsidP="00AA2D36">
      <w:pPr>
        <w:widowControl w:val="0"/>
        <w:autoSpaceDE w:val="0"/>
        <w:autoSpaceDN w:val="0"/>
        <w:adjustRightInd w:val="0"/>
        <w:rPr>
          <w:sz w:val="28"/>
          <w:szCs w:val="28"/>
        </w:rPr>
      </w:pPr>
      <w:r w:rsidRPr="00194E6C">
        <w:rPr>
          <w:sz w:val="28"/>
          <w:szCs w:val="28"/>
        </w:rPr>
        <w:t>Встанешь утром до зари и выйдешь на крыльцо. На темном небе мигают звезды. Тихо шумят деревья. Пруд начинает дымиться. Его гладь покрыта прозрачным туманом. На востоке появляется светлая полоска. Веет душистой свежестью. Хорошо дышать чистым утренним воздухом!</w:t>
      </w:r>
    </w:p>
    <w:p w:rsidR="00AA2D36" w:rsidRPr="00194E6C" w:rsidRDefault="00AA2D36" w:rsidP="00AA2D36">
      <w:pPr>
        <w:widowControl w:val="0"/>
        <w:autoSpaceDE w:val="0"/>
        <w:autoSpaceDN w:val="0"/>
        <w:adjustRightInd w:val="0"/>
        <w:rPr>
          <w:sz w:val="28"/>
          <w:szCs w:val="28"/>
        </w:rPr>
      </w:pPr>
    </w:p>
    <w:p w:rsidR="00AA2D36" w:rsidRPr="00194E6C" w:rsidRDefault="00AA2D36" w:rsidP="00AA2D36">
      <w:pPr>
        <w:widowControl w:val="0"/>
        <w:autoSpaceDE w:val="0"/>
        <w:autoSpaceDN w:val="0"/>
        <w:adjustRightInd w:val="0"/>
        <w:rPr>
          <w:sz w:val="28"/>
          <w:szCs w:val="28"/>
        </w:rPr>
      </w:pPr>
      <w:r w:rsidRPr="00194E6C">
        <w:rPr>
          <w:sz w:val="28"/>
          <w:szCs w:val="28"/>
        </w:rPr>
        <w:t>А вот и яркое солнце показалось. Окрестность наполняется веселым щебетанием птиц. Золотом отливает поспевающая рожь.</w:t>
      </w:r>
    </w:p>
    <w:p w:rsidR="00AA2D36" w:rsidRPr="00194E6C" w:rsidRDefault="00AA2D36" w:rsidP="00AA2D36">
      <w:pPr>
        <w:widowControl w:val="0"/>
        <w:autoSpaceDE w:val="0"/>
        <w:autoSpaceDN w:val="0"/>
        <w:adjustRightInd w:val="0"/>
        <w:rPr>
          <w:sz w:val="28"/>
          <w:szCs w:val="28"/>
        </w:rPr>
      </w:pPr>
      <w:r w:rsidRPr="00194E6C">
        <w:rPr>
          <w:sz w:val="28"/>
          <w:szCs w:val="28"/>
        </w:rPr>
        <w:t>По узкой тропинке идешь к речке купаться. Песок на берегу еще холодный</w:t>
      </w:r>
      <w:proofErr w:type="gramStart"/>
      <w:r w:rsidRPr="00194E6C">
        <w:rPr>
          <w:sz w:val="28"/>
          <w:szCs w:val="28"/>
        </w:rPr>
        <w:t xml:space="preserve"> .</w:t>
      </w:r>
      <w:proofErr w:type="gramEnd"/>
      <w:r w:rsidRPr="00194E6C">
        <w:rPr>
          <w:sz w:val="28"/>
          <w:szCs w:val="28"/>
        </w:rPr>
        <w:t xml:space="preserve"> Стоишь и с удовольствием вдыхаешь чистый свежий речной воздух. Чудесное летнее утро!</w:t>
      </w:r>
    </w:p>
    <w:p w:rsidR="00AA2D36" w:rsidRPr="00194E6C" w:rsidRDefault="00AA2D36" w:rsidP="00AA2D36">
      <w:pPr>
        <w:widowControl w:val="0"/>
        <w:autoSpaceDE w:val="0"/>
        <w:autoSpaceDN w:val="0"/>
        <w:adjustRightInd w:val="0"/>
        <w:rPr>
          <w:sz w:val="28"/>
          <w:szCs w:val="28"/>
        </w:rPr>
      </w:pPr>
      <w:r w:rsidRPr="00194E6C">
        <w:rPr>
          <w:sz w:val="28"/>
          <w:szCs w:val="28"/>
        </w:rPr>
        <w:t>Задания.</w:t>
      </w:r>
    </w:p>
    <w:p w:rsidR="00AA2D36" w:rsidRPr="00194E6C" w:rsidRDefault="00AA2D36" w:rsidP="00AA2D36">
      <w:pPr>
        <w:widowControl w:val="0"/>
        <w:autoSpaceDE w:val="0"/>
        <w:autoSpaceDN w:val="0"/>
        <w:adjustRightInd w:val="0"/>
        <w:rPr>
          <w:sz w:val="28"/>
          <w:szCs w:val="28"/>
        </w:rPr>
      </w:pPr>
      <w:r w:rsidRPr="00194E6C">
        <w:rPr>
          <w:sz w:val="28"/>
          <w:szCs w:val="28"/>
        </w:rPr>
        <w:t>1. Из первой части выписать глаголы, определить спряжение, лицо и число.</w:t>
      </w:r>
    </w:p>
    <w:p w:rsidR="00AA2D36" w:rsidRPr="00194E6C" w:rsidRDefault="00AA2D36" w:rsidP="00AA2D36">
      <w:pPr>
        <w:widowControl w:val="0"/>
        <w:autoSpaceDE w:val="0"/>
        <w:autoSpaceDN w:val="0"/>
        <w:adjustRightInd w:val="0"/>
        <w:rPr>
          <w:sz w:val="28"/>
          <w:szCs w:val="28"/>
        </w:rPr>
      </w:pPr>
      <w:r w:rsidRPr="00194E6C">
        <w:rPr>
          <w:sz w:val="28"/>
          <w:szCs w:val="28"/>
        </w:rPr>
        <w:t xml:space="preserve">2. Разобрать по составу слова идешь, </w:t>
      </w:r>
      <w:proofErr w:type="gramStart"/>
      <w:r w:rsidRPr="00194E6C">
        <w:rPr>
          <w:sz w:val="28"/>
          <w:szCs w:val="28"/>
        </w:rPr>
        <w:t>холодный</w:t>
      </w:r>
      <w:proofErr w:type="gramEnd"/>
      <w:r w:rsidRPr="00194E6C">
        <w:rPr>
          <w:sz w:val="28"/>
          <w:szCs w:val="28"/>
        </w:rPr>
        <w:t>.</w:t>
      </w:r>
    </w:p>
    <w:p w:rsidR="00AA2D36" w:rsidRPr="00194E6C" w:rsidRDefault="00AA2D36" w:rsidP="00AA2D36">
      <w:pPr>
        <w:widowControl w:val="0"/>
        <w:autoSpaceDE w:val="0"/>
        <w:autoSpaceDN w:val="0"/>
        <w:adjustRightInd w:val="0"/>
        <w:jc w:val="center"/>
        <w:rPr>
          <w:b/>
          <w:sz w:val="28"/>
          <w:szCs w:val="28"/>
        </w:rPr>
      </w:pPr>
      <w:r w:rsidRPr="00194E6C">
        <w:rPr>
          <w:b/>
          <w:sz w:val="28"/>
          <w:szCs w:val="28"/>
        </w:rPr>
        <w:t>4. Диктант по теме</w:t>
      </w:r>
    </w:p>
    <w:p w:rsidR="00AA2D36" w:rsidRPr="00194E6C" w:rsidRDefault="00AA2D36" w:rsidP="00AA2D36">
      <w:pPr>
        <w:widowControl w:val="0"/>
        <w:autoSpaceDE w:val="0"/>
        <w:autoSpaceDN w:val="0"/>
        <w:adjustRightInd w:val="0"/>
        <w:jc w:val="center"/>
        <w:rPr>
          <w:b/>
          <w:sz w:val="28"/>
          <w:szCs w:val="28"/>
        </w:rPr>
      </w:pPr>
      <w:r w:rsidRPr="00194E6C">
        <w:rPr>
          <w:b/>
          <w:sz w:val="28"/>
          <w:szCs w:val="28"/>
        </w:rPr>
        <w:t>«Правописание личных окончаний глаголов".</w:t>
      </w:r>
    </w:p>
    <w:p w:rsidR="00AA2D36" w:rsidRPr="00194E6C" w:rsidRDefault="00AA2D36" w:rsidP="00AA2D36">
      <w:pPr>
        <w:widowControl w:val="0"/>
        <w:autoSpaceDE w:val="0"/>
        <w:autoSpaceDN w:val="0"/>
        <w:adjustRightInd w:val="0"/>
        <w:rPr>
          <w:sz w:val="28"/>
          <w:szCs w:val="28"/>
        </w:rPr>
      </w:pPr>
      <w:r w:rsidRPr="00194E6C">
        <w:rPr>
          <w:sz w:val="28"/>
          <w:szCs w:val="28"/>
        </w:rPr>
        <w:t>Ударили холодные утренники. На некоторых кустах листву как ножом срезало. С деревьев дождем сыплются листья.</w:t>
      </w:r>
    </w:p>
    <w:p w:rsidR="00AA2D36" w:rsidRPr="00194E6C" w:rsidRDefault="00AA2D36" w:rsidP="00AA2D36">
      <w:pPr>
        <w:widowControl w:val="0"/>
        <w:autoSpaceDE w:val="0"/>
        <w:autoSpaceDN w:val="0"/>
        <w:adjustRightInd w:val="0"/>
        <w:rPr>
          <w:sz w:val="28"/>
          <w:szCs w:val="28"/>
        </w:rPr>
      </w:pPr>
      <w:r w:rsidRPr="00194E6C">
        <w:rPr>
          <w:sz w:val="28"/>
          <w:szCs w:val="28"/>
        </w:rPr>
        <w:t>Бабочки, мухи, жуки прячутся кто куда. Певчие перелетные птицы торопливо пробираются рощами и перелесками. Им уже становится голодно.</w:t>
      </w:r>
    </w:p>
    <w:p w:rsidR="00AA2D36" w:rsidRPr="00194E6C" w:rsidRDefault="00AA2D36" w:rsidP="00AA2D36">
      <w:pPr>
        <w:widowControl w:val="0"/>
        <w:autoSpaceDE w:val="0"/>
        <w:autoSpaceDN w:val="0"/>
        <w:adjustRightInd w:val="0"/>
        <w:rPr>
          <w:sz w:val="28"/>
          <w:szCs w:val="28"/>
        </w:rPr>
      </w:pPr>
      <w:r w:rsidRPr="00194E6C">
        <w:rPr>
          <w:sz w:val="28"/>
          <w:szCs w:val="28"/>
        </w:rPr>
        <w:t>Не жалуются на голод только дрозды. Они стаями накинулись на гроздья рябины.</w:t>
      </w:r>
    </w:p>
    <w:p w:rsidR="00AA2D36" w:rsidRPr="00194E6C" w:rsidRDefault="00AA2D36" w:rsidP="00AA2D36">
      <w:pPr>
        <w:widowControl w:val="0"/>
        <w:autoSpaceDE w:val="0"/>
        <w:autoSpaceDN w:val="0"/>
        <w:adjustRightInd w:val="0"/>
        <w:rPr>
          <w:sz w:val="28"/>
          <w:szCs w:val="28"/>
        </w:rPr>
      </w:pPr>
      <w:r w:rsidRPr="00194E6C">
        <w:rPr>
          <w:sz w:val="28"/>
          <w:szCs w:val="28"/>
        </w:rPr>
        <w:t xml:space="preserve">В оголенном лесу свищет холодный ветер. Деревья погружаются в глубокий сон. Песен в лесу больше не слышно. Все зверье готовится к морозной зиме. Кто гнезда утепляет, кто норы </w:t>
      </w:r>
      <w:proofErr w:type="gramStart"/>
      <w:r w:rsidRPr="00194E6C">
        <w:rPr>
          <w:sz w:val="28"/>
          <w:szCs w:val="28"/>
        </w:rPr>
        <w:t>поглубже</w:t>
      </w:r>
      <w:proofErr w:type="gramEnd"/>
      <w:r w:rsidRPr="00194E6C">
        <w:rPr>
          <w:sz w:val="28"/>
          <w:szCs w:val="28"/>
        </w:rPr>
        <w:t xml:space="preserve"> роет, кто в дальние страны улетает.</w:t>
      </w:r>
    </w:p>
    <w:p w:rsidR="00AA2D36" w:rsidRPr="00194E6C" w:rsidRDefault="00AA2D36" w:rsidP="00AA2D36">
      <w:pPr>
        <w:widowControl w:val="0"/>
        <w:autoSpaceDE w:val="0"/>
        <w:autoSpaceDN w:val="0"/>
        <w:adjustRightInd w:val="0"/>
        <w:rPr>
          <w:sz w:val="28"/>
          <w:szCs w:val="28"/>
        </w:rPr>
      </w:pPr>
      <w:r w:rsidRPr="00194E6C">
        <w:rPr>
          <w:sz w:val="28"/>
          <w:szCs w:val="28"/>
        </w:rPr>
        <w:t>Задания.</w:t>
      </w:r>
    </w:p>
    <w:p w:rsidR="00AA2D36" w:rsidRPr="00194E6C" w:rsidRDefault="00AA2D36" w:rsidP="00AA2D36">
      <w:pPr>
        <w:widowControl w:val="0"/>
        <w:autoSpaceDE w:val="0"/>
        <w:autoSpaceDN w:val="0"/>
        <w:adjustRightInd w:val="0"/>
        <w:rPr>
          <w:sz w:val="28"/>
          <w:szCs w:val="28"/>
        </w:rPr>
      </w:pPr>
      <w:r w:rsidRPr="00194E6C">
        <w:rPr>
          <w:sz w:val="28"/>
          <w:szCs w:val="28"/>
        </w:rPr>
        <w:t>В первой части текст подчеркнуть глаголы, указать время глаголов.</w:t>
      </w:r>
    </w:p>
    <w:p w:rsidR="00AA2D36" w:rsidRPr="00194E6C" w:rsidRDefault="00AA2D36" w:rsidP="00AA2D36">
      <w:pPr>
        <w:widowControl w:val="0"/>
        <w:autoSpaceDE w:val="0"/>
        <w:autoSpaceDN w:val="0"/>
        <w:adjustRightInd w:val="0"/>
        <w:rPr>
          <w:sz w:val="28"/>
          <w:szCs w:val="28"/>
        </w:rPr>
      </w:pPr>
      <w:r w:rsidRPr="00194E6C">
        <w:rPr>
          <w:sz w:val="28"/>
          <w:szCs w:val="28"/>
        </w:rPr>
        <w:t>Второе предложение из второй части разобрать по членам предложения, указать части речи.</w:t>
      </w:r>
    </w:p>
    <w:p w:rsidR="00AA2D36" w:rsidRPr="00F41EAF" w:rsidRDefault="00AA2D36" w:rsidP="00AA2D36">
      <w:pPr>
        <w:widowControl w:val="0"/>
        <w:autoSpaceDE w:val="0"/>
        <w:autoSpaceDN w:val="0"/>
        <w:adjustRightInd w:val="0"/>
        <w:rPr>
          <w:sz w:val="28"/>
          <w:szCs w:val="28"/>
        </w:rPr>
      </w:pPr>
      <w:r w:rsidRPr="00194E6C">
        <w:rPr>
          <w:sz w:val="28"/>
          <w:szCs w:val="28"/>
        </w:rPr>
        <w:t xml:space="preserve">   </w:t>
      </w:r>
      <w:r w:rsidRPr="00194E6C">
        <w:rPr>
          <w:b/>
          <w:sz w:val="28"/>
          <w:szCs w:val="28"/>
        </w:rPr>
        <w:t>5. Диктант по теме</w:t>
      </w:r>
      <w:proofErr w:type="gramStart"/>
      <w:r w:rsidRPr="00194E6C">
        <w:rPr>
          <w:b/>
          <w:sz w:val="28"/>
          <w:szCs w:val="28"/>
        </w:rPr>
        <w:t>«О</w:t>
      </w:r>
      <w:proofErr w:type="gramEnd"/>
      <w:r w:rsidRPr="00194E6C">
        <w:rPr>
          <w:b/>
          <w:sz w:val="28"/>
          <w:szCs w:val="28"/>
        </w:rPr>
        <w:t>днородные члены предложения»</w:t>
      </w:r>
    </w:p>
    <w:p w:rsidR="00AA2D36" w:rsidRPr="00194E6C" w:rsidRDefault="00AA2D36" w:rsidP="00AA2D36">
      <w:pPr>
        <w:widowControl w:val="0"/>
        <w:autoSpaceDE w:val="0"/>
        <w:autoSpaceDN w:val="0"/>
        <w:adjustRightInd w:val="0"/>
        <w:jc w:val="center"/>
        <w:rPr>
          <w:sz w:val="28"/>
          <w:szCs w:val="28"/>
        </w:rPr>
      </w:pPr>
      <w:r w:rsidRPr="00194E6C">
        <w:rPr>
          <w:sz w:val="28"/>
          <w:szCs w:val="28"/>
        </w:rPr>
        <w:t>Зима.</w:t>
      </w:r>
    </w:p>
    <w:p w:rsidR="00AA2D36" w:rsidRPr="00194E6C" w:rsidRDefault="00AA2D36" w:rsidP="00AA2D36">
      <w:pPr>
        <w:widowControl w:val="0"/>
        <w:autoSpaceDE w:val="0"/>
        <w:autoSpaceDN w:val="0"/>
        <w:adjustRightInd w:val="0"/>
        <w:rPr>
          <w:sz w:val="28"/>
          <w:szCs w:val="28"/>
        </w:rPr>
      </w:pPr>
      <w:r w:rsidRPr="00194E6C">
        <w:rPr>
          <w:sz w:val="28"/>
          <w:szCs w:val="28"/>
        </w:rPr>
        <w:t>Зимы в городе долго не было. Но вот выпал снег. Льдом покрылась река. Деревья надели снеговые шапки. Спрятались в варежки колкие лапки елей. На березке и рябине белое красивое покрывало.</w:t>
      </w:r>
    </w:p>
    <w:p w:rsidR="00AA2D36" w:rsidRPr="00194E6C" w:rsidRDefault="00AA2D36" w:rsidP="00AA2D36">
      <w:pPr>
        <w:widowControl w:val="0"/>
        <w:autoSpaceDE w:val="0"/>
        <w:autoSpaceDN w:val="0"/>
        <w:adjustRightInd w:val="0"/>
        <w:rPr>
          <w:sz w:val="28"/>
          <w:szCs w:val="28"/>
        </w:rPr>
      </w:pPr>
      <w:r w:rsidRPr="00194E6C">
        <w:rPr>
          <w:sz w:val="28"/>
          <w:szCs w:val="28"/>
        </w:rPr>
        <w:t>Ходит зима по горам, по долинам, по полям. Голодный волк вышел из леса. Постоял он на поляне и направился в деревню. Из норы вылезла лиса и побежала в поле, заметая хвостом след. Прыгнула белка с ели на ель, и посыпались хлопья пушистого снега. В лесу идет скрытая от людей жизнь.</w:t>
      </w:r>
    </w:p>
    <w:p w:rsidR="00AA2D36" w:rsidRPr="00194E6C" w:rsidRDefault="00AA2D36" w:rsidP="00AA2D36">
      <w:pPr>
        <w:widowControl w:val="0"/>
        <w:autoSpaceDE w:val="0"/>
        <w:autoSpaceDN w:val="0"/>
        <w:adjustRightInd w:val="0"/>
        <w:rPr>
          <w:sz w:val="28"/>
          <w:szCs w:val="28"/>
        </w:rPr>
      </w:pPr>
      <w:r w:rsidRPr="00194E6C">
        <w:rPr>
          <w:sz w:val="28"/>
          <w:szCs w:val="28"/>
        </w:rPr>
        <w:t>Задания.</w:t>
      </w:r>
    </w:p>
    <w:p w:rsidR="00AA2D36" w:rsidRPr="00194E6C" w:rsidRDefault="00AA2D36" w:rsidP="00AA2D36">
      <w:pPr>
        <w:widowControl w:val="0"/>
        <w:autoSpaceDE w:val="0"/>
        <w:autoSpaceDN w:val="0"/>
        <w:adjustRightInd w:val="0"/>
        <w:rPr>
          <w:sz w:val="28"/>
          <w:szCs w:val="28"/>
        </w:rPr>
      </w:pPr>
      <w:r w:rsidRPr="00194E6C">
        <w:rPr>
          <w:sz w:val="28"/>
          <w:szCs w:val="28"/>
        </w:rPr>
        <w:t>1.Два подчеркнутых предложения разберите по членам предложения, укажите части речи, составьте схемы.</w:t>
      </w:r>
    </w:p>
    <w:p w:rsidR="00AA2D36" w:rsidRPr="00194E6C" w:rsidRDefault="00AA2D36" w:rsidP="00AA2D36">
      <w:pPr>
        <w:widowControl w:val="0"/>
        <w:autoSpaceDE w:val="0"/>
        <w:autoSpaceDN w:val="0"/>
        <w:adjustRightInd w:val="0"/>
        <w:jc w:val="center"/>
        <w:rPr>
          <w:b/>
          <w:sz w:val="28"/>
          <w:szCs w:val="28"/>
        </w:rPr>
      </w:pPr>
      <w:r w:rsidRPr="00194E6C">
        <w:rPr>
          <w:b/>
          <w:sz w:val="28"/>
          <w:szCs w:val="28"/>
        </w:rPr>
        <w:t>6. Диктант по теме</w:t>
      </w:r>
    </w:p>
    <w:p w:rsidR="00AA2D36" w:rsidRPr="00194E6C" w:rsidRDefault="00AA2D36" w:rsidP="00AA2D36">
      <w:pPr>
        <w:widowControl w:val="0"/>
        <w:autoSpaceDE w:val="0"/>
        <w:autoSpaceDN w:val="0"/>
        <w:adjustRightInd w:val="0"/>
        <w:jc w:val="center"/>
        <w:rPr>
          <w:b/>
          <w:sz w:val="28"/>
          <w:szCs w:val="28"/>
        </w:rPr>
      </w:pPr>
      <w:r w:rsidRPr="00194E6C">
        <w:rPr>
          <w:b/>
          <w:sz w:val="28"/>
          <w:szCs w:val="28"/>
        </w:rPr>
        <w:t>"Правописание окончаний в разных формах частей речи"</w:t>
      </w:r>
    </w:p>
    <w:p w:rsidR="00AA2D36" w:rsidRPr="00194E6C" w:rsidRDefault="00AA2D36" w:rsidP="00AA2D36">
      <w:pPr>
        <w:widowControl w:val="0"/>
        <w:autoSpaceDE w:val="0"/>
        <w:autoSpaceDN w:val="0"/>
        <w:adjustRightInd w:val="0"/>
        <w:jc w:val="center"/>
        <w:rPr>
          <w:b/>
          <w:sz w:val="28"/>
          <w:szCs w:val="28"/>
        </w:rPr>
      </w:pPr>
      <w:r w:rsidRPr="00194E6C">
        <w:rPr>
          <w:sz w:val="28"/>
          <w:szCs w:val="28"/>
        </w:rPr>
        <w:t>Русский лес.</w:t>
      </w:r>
    </w:p>
    <w:p w:rsidR="00AA2D36" w:rsidRPr="00194E6C" w:rsidRDefault="00AA2D36" w:rsidP="00AA2D36">
      <w:pPr>
        <w:widowControl w:val="0"/>
        <w:autoSpaceDE w:val="0"/>
        <w:autoSpaceDN w:val="0"/>
        <w:adjustRightInd w:val="0"/>
        <w:rPr>
          <w:sz w:val="28"/>
          <w:szCs w:val="28"/>
        </w:rPr>
      </w:pPr>
      <w:r w:rsidRPr="00194E6C">
        <w:rPr>
          <w:sz w:val="28"/>
          <w:szCs w:val="28"/>
        </w:rPr>
        <w:t>Хорош русский лес ранней весной. Гибкие ветки берез часто покрыты смолистыми почками. Молоденькие осинки красуются на опушке леса. Они мечтают о теплой погоде. Свежий ветерок весело бежит от березки к осинке. В необъятном небе купаются и дрожат вершины деревьев. К грустной ели подлетели птицы. Ветки закачались. В воздухе пахнет душистой смолой. У ручья красуется ива, а под ее золотистым пушком жужжат пчелы. Ты идешь и видишь, что расцветает ландыш в лесу и кивает колокольчиками из-за куста. Скоро все зазеленеет. Красота!</w:t>
      </w:r>
    </w:p>
    <w:p w:rsidR="00AA2D36" w:rsidRPr="00194E6C" w:rsidRDefault="00AA2D36" w:rsidP="00AA2D36">
      <w:pPr>
        <w:widowControl w:val="0"/>
        <w:autoSpaceDE w:val="0"/>
        <w:autoSpaceDN w:val="0"/>
        <w:adjustRightInd w:val="0"/>
        <w:rPr>
          <w:sz w:val="28"/>
          <w:szCs w:val="28"/>
        </w:rPr>
      </w:pPr>
      <w:r w:rsidRPr="00194E6C">
        <w:rPr>
          <w:sz w:val="28"/>
          <w:szCs w:val="28"/>
        </w:rPr>
        <w:t>Примечание. Выделенные орфограммы учитель объясняет.</w:t>
      </w:r>
    </w:p>
    <w:p w:rsidR="00AA2D36" w:rsidRPr="00194E6C" w:rsidRDefault="00AA2D36" w:rsidP="00AA2D36">
      <w:pPr>
        <w:widowControl w:val="0"/>
        <w:autoSpaceDE w:val="0"/>
        <w:autoSpaceDN w:val="0"/>
        <w:adjustRightInd w:val="0"/>
        <w:rPr>
          <w:sz w:val="28"/>
          <w:szCs w:val="28"/>
        </w:rPr>
      </w:pPr>
      <w:r w:rsidRPr="00194E6C">
        <w:rPr>
          <w:sz w:val="28"/>
          <w:szCs w:val="28"/>
        </w:rPr>
        <w:t>Задание.</w:t>
      </w:r>
    </w:p>
    <w:p w:rsidR="00AA2D36" w:rsidRPr="00194E6C" w:rsidRDefault="00AA2D36" w:rsidP="00AA2D36">
      <w:pPr>
        <w:widowControl w:val="0"/>
        <w:autoSpaceDE w:val="0"/>
        <w:autoSpaceDN w:val="0"/>
        <w:adjustRightInd w:val="0"/>
        <w:rPr>
          <w:sz w:val="28"/>
          <w:szCs w:val="28"/>
        </w:rPr>
      </w:pPr>
      <w:r w:rsidRPr="00194E6C">
        <w:rPr>
          <w:sz w:val="28"/>
          <w:szCs w:val="28"/>
        </w:rPr>
        <w:t>3 и 4 предложения разобрать по членам предложения. Указать части речи.</w:t>
      </w:r>
    </w:p>
    <w:p w:rsidR="00AA2D36" w:rsidRPr="00194E6C" w:rsidRDefault="00AA2D36" w:rsidP="00AA2D36">
      <w:pPr>
        <w:widowControl w:val="0"/>
        <w:autoSpaceDE w:val="0"/>
        <w:autoSpaceDN w:val="0"/>
        <w:adjustRightInd w:val="0"/>
        <w:rPr>
          <w:sz w:val="28"/>
          <w:szCs w:val="28"/>
        </w:rPr>
      </w:pPr>
      <w:r w:rsidRPr="00194E6C">
        <w:rPr>
          <w:sz w:val="28"/>
          <w:szCs w:val="28"/>
        </w:rPr>
        <w:t>Разобрать слова по составу: осинки, молоденькие, березки</w:t>
      </w:r>
    </w:p>
    <w:p w:rsidR="00AA2D36" w:rsidRPr="00194E6C" w:rsidRDefault="00AA2D36" w:rsidP="00AA2D36">
      <w:pPr>
        <w:widowControl w:val="0"/>
        <w:autoSpaceDE w:val="0"/>
        <w:autoSpaceDN w:val="0"/>
        <w:adjustRightInd w:val="0"/>
        <w:rPr>
          <w:sz w:val="28"/>
          <w:szCs w:val="28"/>
        </w:rPr>
      </w:pPr>
      <w:r w:rsidRPr="00194E6C">
        <w:rPr>
          <w:sz w:val="28"/>
          <w:szCs w:val="28"/>
        </w:rPr>
        <w:t>Во втором предложении определить падеж имен существительных.</w:t>
      </w:r>
    </w:p>
    <w:p w:rsidR="00AA2D36" w:rsidRPr="00194E6C" w:rsidRDefault="00AA2D36" w:rsidP="00AA2D36">
      <w:pPr>
        <w:widowControl w:val="0"/>
        <w:autoSpaceDE w:val="0"/>
        <w:autoSpaceDN w:val="0"/>
        <w:adjustRightInd w:val="0"/>
        <w:rPr>
          <w:sz w:val="28"/>
          <w:szCs w:val="28"/>
        </w:rPr>
      </w:pPr>
    </w:p>
    <w:p w:rsidR="00AA2D36" w:rsidRPr="00194E6C" w:rsidRDefault="00AA2D36" w:rsidP="00AA2D36">
      <w:pPr>
        <w:widowControl w:val="0"/>
        <w:autoSpaceDE w:val="0"/>
        <w:autoSpaceDN w:val="0"/>
        <w:adjustRightInd w:val="0"/>
        <w:rPr>
          <w:sz w:val="28"/>
          <w:szCs w:val="28"/>
        </w:rPr>
      </w:pPr>
    </w:p>
    <w:p w:rsidR="00AA2D36" w:rsidRPr="00194E6C" w:rsidRDefault="00AA2D36" w:rsidP="00AA2D36">
      <w:pPr>
        <w:widowControl w:val="0"/>
        <w:autoSpaceDE w:val="0"/>
        <w:autoSpaceDN w:val="0"/>
        <w:adjustRightInd w:val="0"/>
        <w:jc w:val="center"/>
        <w:rPr>
          <w:b/>
          <w:sz w:val="28"/>
          <w:szCs w:val="28"/>
        </w:rPr>
      </w:pPr>
      <w:r w:rsidRPr="00194E6C">
        <w:rPr>
          <w:b/>
          <w:sz w:val="28"/>
          <w:szCs w:val="28"/>
        </w:rPr>
        <w:t>7.  Диктант по теме</w:t>
      </w:r>
    </w:p>
    <w:p w:rsidR="00AA2D36" w:rsidRPr="00194E6C" w:rsidRDefault="00AA2D36" w:rsidP="00AA2D36">
      <w:pPr>
        <w:widowControl w:val="0"/>
        <w:autoSpaceDE w:val="0"/>
        <w:autoSpaceDN w:val="0"/>
        <w:adjustRightInd w:val="0"/>
        <w:jc w:val="center"/>
        <w:rPr>
          <w:b/>
          <w:sz w:val="28"/>
          <w:szCs w:val="28"/>
        </w:rPr>
      </w:pPr>
      <w:r w:rsidRPr="00194E6C">
        <w:rPr>
          <w:b/>
          <w:sz w:val="28"/>
          <w:szCs w:val="28"/>
        </w:rPr>
        <w:t>"Правописание безударных окончаний имен существительных.</w:t>
      </w:r>
    </w:p>
    <w:p w:rsidR="00AA2D36" w:rsidRPr="00194E6C" w:rsidRDefault="00AA2D36" w:rsidP="00AA2D36">
      <w:pPr>
        <w:widowControl w:val="0"/>
        <w:autoSpaceDE w:val="0"/>
        <w:autoSpaceDN w:val="0"/>
        <w:adjustRightInd w:val="0"/>
        <w:jc w:val="center"/>
        <w:rPr>
          <w:sz w:val="28"/>
          <w:szCs w:val="28"/>
        </w:rPr>
      </w:pPr>
      <w:r w:rsidRPr="00194E6C">
        <w:rPr>
          <w:sz w:val="28"/>
          <w:szCs w:val="28"/>
        </w:rPr>
        <w:t>Березка.</w:t>
      </w:r>
    </w:p>
    <w:p w:rsidR="00AA2D36" w:rsidRPr="00194E6C" w:rsidRDefault="00AA2D36" w:rsidP="00AA2D36">
      <w:pPr>
        <w:widowControl w:val="0"/>
        <w:autoSpaceDE w:val="0"/>
        <w:autoSpaceDN w:val="0"/>
        <w:adjustRightInd w:val="0"/>
        <w:rPr>
          <w:sz w:val="28"/>
          <w:szCs w:val="28"/>
        </w:rPr>
      </w:pPr>
      <w:r w:rsidRPr="00194E6C">
        <w:rPr>
          <w:sz w:val="28"/>
          <w:szCs w:val="28"/>
        </w:rPr>
        <w:t>На полянке росла кудрявая березка. У березки белый ствол. За это ее называют белоствольной.</w:t>
      </w:r>
    </w:p>
    <w:p w:rsidR="00AA2D36" w:rsidRPr="00194E6C" w:rsidRDefault="00AA2D36" w:rsidP="00AA2D36">
      <w:pPr>
        <w:widowControl w:val="0"/>
        <w:autoSpaceDE w:val="0"/>
        <w:autoSpaceDN w:val="0"/>
        <w:adjustRightInd w:val="0"/>
        <w:rPr>
          <w:sz w:val="28"/>
          <w:szCs w:val="28"/>
        </w:rPr>
      </w:pPr>
      <w:r w:rsidRPr="00194E6C">
        <w:rPr>
          <w:sz w:val="28"/>
          <w:szCs w:val="28"/>
        </w:rPr>
        <w:t>Все лето ветер играл листьями березки. Птицы садились на ее ветви. Всем радостно было слушать их ласковые песни. В солнечные дни дети играли под березкой.</w:t>
      </w:r>
    </w:p>
    <w:p w:rsidR="00AA2D36" w:rsidRPr="00194E6C" w:rsidRDefault="00AA2D36" w:rsidP="00AA2D36">
      <w:pPr>
        <w:widowControl w:val="0"/>
        <w:autoSpaceDE w:val="0"/>
        <w:autoSpaceDN w:val="0"/>
        <w:adjustRightInd w:val="0"/>
        <w:rPr>
          <w:sz w:val="28"/>
          <w:szCs w:val="28"/>
        </w:rPr>
      </w:pPr>
      <w:r w:rsidRPr="00194E6C">
        <w:rPr>
          <w:sz w:val="28"/>
          <w:szCs w:val="28"/>
        </w:rPr>
        <w:t>Вот и осень объявила о своем приходе. На деревьях пожелтели листья. Около березки на земле появился осенний золотой ковер. Стаи перелетных птиц отдыхали на березке перед отлетом в чужие края.</w:t>
      </w:r>
    </w:p>
    <w:p w:rsidR="00AA2D36" w:rsidRPr="00194E6C" w:rsidRDefault="00AA2D36" w:rsidP="00AA2D36">
      <w:pPr>
        <w:widowControl w:val="0"/>
        <w:autoSpaceDE w:val="0"/>
        <w:autoSpaceDN w:val="0"/>
        <w:adjustRightInd w:val="0"/>
        <w:rPr>
          <w:sz w:val="28"/>
          <w:szCs w:val="28"/>
        </w:rPr>
      </w:pPr>
      <w:r w:rsidRPr="00194E6C">
        <w:rPr>
          <w:sz w:val="28"/>
          <w:szCs w:val="28"/>
        </w:rPr>
        <w:t>Задания.</w:t>
      </w:r>
    </w:p>
    <w:p w:rsidR="00AA2D36" w:rsidRPr="00194E6C" w:rsidRDefault="00AA2D36" w:rsidP="00AA2D36">
      <w:pPr>
        <w:widowControl w:val="0"/>
        <w:autoSpaceDE w:val="0"/>
        <w:autoSpaceDN w:val="0"/>
        <w:adjustRightInd w:val="0"/>
        <w:rPr>
          <w:sz w:val="28"/>
          <w:szCs w:val="28"/>
        </w:rPr>
      </w:pPr>
      <w:r w:rsidRPr="00194E6C">
        <w:rPr>
          <w:sz w:val="28"/>
          <w:szCs w:val="28"/>
        </w:rPr>
        <w:t>Определить падеж имени существительного березка во всем тексте.</w:t>
      </w:r>
    </w:p>
    <w:p w:rsidR="00AA2D36" w:rsidRPr="00194E6C" w:rsidRDefault="00AA2D36" w:rsidP="00AA2D36">
      <w:pPr>
        <w:widowControl w:val="0"/>
        <w:autoSpaceDE w:val="0"/>
        <w:autoSpaceDN w:val="0"/>
        <w:adjustRightInd w:val="0"/>
        <w:rPr>
          <w:sz w:val="28"/>
          <w:szCs w:val="28"/>
        </w:rPr>
      </w:pPr>
      <w:r w:rsidRPr="00194E6C">
        <w:rPr>
          <w:sz w:val="28"/>
          <w:szCs w:val="28"/>
        </w:rPr>
        <w:t>Первое предложение в каждой части разобрать по членам предложения. Указать части речи.</w:t>
      </w:r>
    </w:p>
    <w:p w:rsidR="00AA2D36" w:rsidRPr="00194E6C" w:rsidRDefault="00AA2D36" w:rsidP="00AA2D36">
      <w:pPr>
        <w:widowControl w:val="0"/>
        <w:autoSpaceDE w:val="0"/>
        <w:autoSpaceDN w:val="0"/>
        <w:adjustRightInd w:val="0"/>
        <w:rPr>
          <w:sz w:val="28"/>
          <w:szCs w:val="28"/>
        </w:rPr>
      </w:pPr>
      <w:r w:rsidRPr="00194E6C">
        <w:rPr>
          <w:sz w:val="28"/>
          <w:szCs w:val="28"/>
        </w:rPr>
        <w:t xml:space="preserve">Разобрать по составу слова: березка, перелетные, </w:t>
      </w:r>
      <w:proofErr w:type="gramStart"/>
      <w:r w:rsidRPr="00194E6C">
        <w:rPr>
          <w:sz w:val="28"/>
          <w:szCs w:val="28"/>
        </w:rPr>
        <w:t>осенний</w:t>
      </w:r>
      <w:proofErr w:type="gramEnd"/>
      <w:r w:rsidRPr="00194E6C">
        <w:rPr>
          <w:sz w:val="28"/>
          <w:szCs w:val="28"/>
        </w:rPr>
        <w:t>.</w:t>
      </w:r>
    </w:p>
    <w:p w:rsidR="00AA2D36" w:rsidRPr="00194E6C" w:rsidRDefault="00AA2D36" w:rsidP="00AA2D36">
      <w:pPr>
        <w:widowControl w:val="0"/>
        <w:autoSpaceDE w:val="0"/>
        <w:autoSpaceDN w:val="0"/>
        <w:adjustRightInd w:val="0"/>
        <w:rPr>
          <w:sz w:val="28"/>
          <w:szCs w:val="28"/>
        </w:rPr>
      </w:pPr>
    </w:p>
    <w:p w:rsidR="00AA2D36" w:rsidRPr="00194E6C" w:rsidRDefault="00AA2D36" w:rsidP="00AA2D36">
      <w:pPr>
        <w:widowControl w:val="0"/>
        <w:autoSpaceDE w:val="0"/>
        <w:autoSpaceDN w:val="0"/>
        <w:adjustRightInd w:val="0"/>
        <w:jc w:val="center"/>
        <w:rPr>
          <w:b/>
          <w:sz w:val="28"/>
          <w:szCs w:val="28"/>
        </w:rPr>
      </w:pPr>
      <w:r w:rsidRPr="00194E6C">
        <w:rPr>
          <w:b/>
          <w:sz w:val="28"/>
          <w:szCs w:val="28"/>
        </w:rPr>
        <w:t>8. Диктант по теме</w:t>
      </w:r>
    </w:p>
    <w:p w:rsidR="00AA2D36" w:rsidRPr="00194E6C" w:rsidRDefault="00AA2D36" w:rsidP="00AA2D36">
      <w:pPr>
        <w:widowControl w:val="0"/>
        <w:autoSpaceDE w:val="0"/>
        <w:autoSpaceDN w:val="0"/>
        <w:adjustRightInd w:val="0"/>
        <w:jc w:val="center"/>
        <w:rPr>
          <w:b/>
          <w:sz w:val="28"/>
          <w:szCs w:val="28"/>
        </w:rPr>
      </w:pPr>
      <w:r w:rsidRPr="00194E6C">
        <w:rPr>
          <w:b/>
          <w:sz w:val="28"/>
          <w:szCs w:val="28"/>
        </w:rPr>
        <w:t>"Правописание падежных форм склоняемых частей речи"</w:t>
      </w:r>
    </w:p>
    <w:p w:rsidR="00AA2D36" w:rsidRPr="00194E6C" w:rsidRDefault="00AA2D36" w:rsidP="00AA2D36">
      <w:pPr>
        <w:widowControl w:val="0"/>
        <w:autoSpaceDE w:val="0"/>
        <w:autoSpaceDN w:val="0"/>
        <w:adjustRightInd w:val="0"/>
        <w:jc w:val="center"/>
        <w:rPr>
          <w:sz w:val="28"/>
          <w:szCs w:val="28"/>
        </w:rPr>
      </w:pPr>
      <w:r w:rsidRPr="00194E6C">
        <w:rPr>
          <w:sz w:val="28"/>
          <w:szCs w:val="28"/>
        </w:rPr>
        <w:t>Зимой.</w:t>
      </w:r>
    </w:p>
    <w:p w:rsidR="00AA2D36" w:rsidRPr="00194E6C" w:rsidRDefault="00AA2D36" w:rsidP="00AA2D36">
      <w:pPr>
        <w:widowControl w:val="0"/>
        <w:autoSpaceDE w:val="0"/>
        <w:autoSpaceDN w:val="0"/>
        <w:adjustRightInd w:val="0"/>
        <w:rPr>
          <w:sz w:val="28"/>
          <w:szCs w:val="28"/>
        </w:rPr>
      </w:pPr>
      <w:r w:rsidRPr="00194E6C">
        <w:rPr>
          <w:sz w:val="28"/>
          <w:szCs w:val="28"/>
        </w:rPr>
        <w:t>Стояла зима. Трещали лютые морозы. Дули холодные ветры. Мела яростная поземка. Сосны и ели надели снеговые шубки. Березки и тонкие осинки покрылись пушистыми шапками. Робкий луч зимнего солнца по утрам редко освещал их верхушки. Деревья погрузились в глубокий сон. Тихо в лесу.</w:t>
      </w:r>
    </w:p>
    <w:p w:rsidR="00AA2D36" w:rsidRPr="00194E6C" w:rsidRDefault="00AA2D36" w:rsidP="00AA2D36">
      <w:pPr>
        <w:widowControl w:val="0"/>
        <w:autoSpaceDE w:val="0"/>
        <w:autoSpaceDN w:val="0"/>
        <w:adjustRightInd w:val="0"/>
        <w:rPr>
          <w:sz w:val="28"/>
          <w:szCs w:val="28"/>
        </w:rPr>
      </w:pPr>
      <w:r w:rsidRPr="00194E6C">
        <w:rPr>
          <w:sz w:val="28"/>
          <w:szCs w:val="28"/>
        </w:rPr>
        <w:t xml:space="preserve">Но вот с опушки ветер донес барабанную дробь дятла. В норе под старой сосной спряталась лисица. В </w:t>
      </w:r>
      <w:proofErr w:type="gramStart"/>
      <w:r w:rsidRPr="00194E6C">
        <w:rPr>
          <w:sz w:val="28"/>
          <w:szCs w:val="28"/>
        </w:rPr>
        <w:t>густой</w:t>
      </w:r>
      <w:proofErr w:type="gramEnd"/>
      <w:r w:rsidRPr="00194E6C">
        <w:rPr>
          <w:sz w:val="28"/>
          <w:szCs w:val="28"/>
        </w:rPr>
        <w:t xml:space="preserve"> чаще в теплом гнезде грызет орешки белочка. Съежились пушистые синички и воробьи. Птички ждут помощи от людей. Голодно и холодно им зимой.</w:t>
      </w:r>
    </w:p>
    <w:p w:rsidR="00AA2D36" w:rsidRPr="00194E6C" w:rsidRDefault="00AA2D36" w:rsidP="00AA2D36">
      <w:pPr>
        <w:widowControl w:val="0"/>
        <w:autoSpaceDE w:val="0"/>
        <w:autoSpaceDN w:val="0"/>
        <w:adjustRightInd w:val="0"/>
        <w:rPr>
          <w:sz w:val="28"/>
          <w:szCs w:val="28"/>
        </w:rPr>
      </w:pPr>
    </w:p>
    <w:p w:rsidR="00AA2D36" w:rsidRPr="00194E6C" w:rsidRDefault="00AA2D36" w:rsidP="00AA2D36">
      <w:pPr>
        <w:widowControl w:val="0"/>
        <w:autoSpaceDE w:val="0"/>
        <w:autoSpaceDN w:val="0"/>
        <w:adjustRightInd w:val="0"/>
        <w:rPr>
          <w:sz w:val="28"/>
          <w:szCs w:val="28"/>
        </w:rPr>
      </w:pPr>
    </w:p>
    <w:p w:rsidR="00AA2D36" w:rsidRPr="00194E6C" w:rsidRDefault="00AA2D36" w:rsidP="00AA2D36">
      <w:pPr>
        <w:widowControl w:val="0"/>
        <w:autoSpaceDE w:val="0"/>
        <w:autoSpaceDN w:val="0"/>
        <w:adjustRightInd w:val="0"/>
        <w:rPr>
          <w:sz w:val="28"/>
          <w:szCs w:val="28"/>
        </w:rPr>
      </w:pPr>
      <w:r w:rsidRPr="00194E6C">
        <w:rPr>
          <w:sz w:val="28"/>
          <w:szCs w:val="28"/>
        </w:rPr>
        <w:t>Задания.</w:t>
      </w:r>
    </w:p>
    <w:p w:rsidR="00AA2D36" w:rsidRPr="00194E6C" w:rsidRDefault="00AA2D36" w:rsidP="00AA2D36">
      <w:pPr>
        <w:widowControl w:val="0"/>
        <w:autoSpaceDE w:val="0"/>
        <w:autoSpaceDN w:val="0"/>
        <w:adjustRightInd w:val="0"/>
        <w:rPr>
          <w:sz w:val="28"/>
          <w:szCs w:val="28"/>
        </w:rPr>
      </w:pPr>
      <w:r w:rsidRPr="00194E6C">
        <w:rPr>
          <w:sz w:val="28"/>
          <w:szCs w:val="28"/>
        </w:rPr>
        <w:t>В 6 предложении подчеркнуть подлежащее и сказуемое, указать части речи.</w:t>
      </w:r>
    </w:p>
    <w:p w:rsidR="00AA2D36" w:rsidRPr="00194E6C" w:rsidRDefault="00AA2D36" w:rsidP="00AA2D36">
      <w:pPr>
        <w:widowControl w:val="0"/>
        <w:autoSpaceDE w:val="0"/>
        <w:autoSpaceDN w:val="0"/>
        <w:adjustRightInd w:val="0"/>
        <w:rPr>
          <w:sz w:val="28"/>
          <w:szCs w:val="28"/>
        </w:rPr>
      </w:pPr>
      <w:r w:rsidRPr="00194E6C">
        <w:rPr>
          <w:sz w:val="28"/>
          <w:szCs w:val="28"/>
        </w:rPr>
        <w:t>Во 7 предложении определить падеж имен существительных и прилагательных, выделить окончания.</w:t>
      </w:r>
    </w:p>
    <w:p w:rsidR="00AA2D36" w:rsidRPr="00194E6C" w:rsidRDefault="00AA2D36" w:rsidP="00AA2D36">
      <w:pPr>
        <w:widowControl w:val="0"/>
        <w:autoSpaceDE w:val="0"/>
        <w:autoSpaceDN w:val="0"/>
        <w:adjustRightInd w:val="0"/>
        <w:rPr>
          <w:sz w:val="28"/>
          <w:szCs w:val="28"/>
        </w:rPr>
      </w:pPr>
      <w:r w:rsidRPr="00194E6C">
        <w:rPr>
          <w:sz w:val="28"/>
          <w:szCs w:val="28"/>
        </w:rPr>
        <w:t>Выписать из текста слова</w:t>
      </w:r>
      <w:proofErr w:type="gramStart"/>
      <w:r w:rsidRPr="00194E6C">
        <w:rPr>
          <w:sz w:val="28"/>
          <w:szCs w:val="28"/>
        </w:rPr>
        <w:t xml:space="preserve"> ,</w:t>
      </w:r>
      <w:proofErr w:type="gramEnd"/>
      <w:r w:rsidRPr="00194E6C">
        <w:rPr>
          <w:sz w:val="28"/>
          <w:szCs w:val="28"/>
        </w:rPr>
        <w:t xml:space="preserve"> соответствующие схеме: ͡ ^ □</w:t>
      </w:r>
    </w:p>
    <w:p w:rsidR="00AA2D36" w:rsidRPr="00194E6C" w:rsidRDefault="00AA2D36" w:rsidP="00AA2D36">
      <w:pPr>
        <w:widowControl w:val="0"/>
        <w:autoSpaceDE w:val="0"/>
        <w:autoSpaceDN w:val="0"/>
        <w:adjustRightInd w:val="0"/>
        <w:rPr>
          <w:b/>
          <w:sz w:val="28"/>
          <w:szCs w:val="28"/>
        </w:rPr>
      </w:pPr>
      <w:r w:rsidRPr="00194E6C">
        <w:rPr>
          <w:b/>
          <w:sz w:val="28"/>
          <w:szCs w:val="28"/>
        </w:rPr>
        <w:t>9.Диктант по теме</w:t>
      </w:r>
      <w:r>
        <w:rPr>
          <w:b/>
          <w:sz w:val="28"/>
          <w:szCs w:val="28"/>
        </w:rPr>
        <w:t xml:space="preserve"> </w:t>
      </w:r>
      <w:r w:rsidRPr="00194E6C">
        <w:rPr>
          <w:b/>
          <w:sz w:val="28"/>
          <w:szCs w:val="28"/>
        </w:rPr>
        <w:t>"Части речи и их работа в тексте"</w:t>
      </w:r>
    </w:p>
    <w:p w:rsidR="00AA2D36" w:rsidRPr="00194E6C" w:rsidRDefault="00AA2D36" w:rsidP="00AA2D36">
      <w:pPr>
        <w:widowControl w:val="0"/>
        <w:autoSpaceDE w:val="0"/>
        <w:autoSpaceDN w:val="0"/>
        <w:adjustRightInd w:val="0"/>
        <w:jc w:val="center"/>
        <w:rPr>
          <w:b/>
          <w:sz w:val="28"/>
          <w:szCs w:val="28"/>
        </w:rPr>
      </w:pPr>
      <w:r w:rsidRPr="00194E6C">
        <w:rPr>
          <w:b/>
          <w:sz w:val="28"/>
          <w:szCs w:val="28"/>
        </w:rPr>
        <w:t xml:space="preserve">Раннее утро </w:t>
      </w:r>
    </w:p>
    <w:p w:rsidR="00AA2D36" w:rsidRPr="00194E6C" w:rsidRDefault="00AA2D36" w:rsidP="00AA2D36">
      <w:pPr>
        <w:widowControl w:val="0"/>
        <w:autoSpaceDE w:val="0"/>
        <w:autoSpaceDN w:val="0"/>
        <w:adjustRightInd w:val="0"/>
        <w:rPr>
          <w:sz w:val="28"/>
          <w:szCs w:val="28"/>
        </w:rPr>
      </w:pPr>
      <w:r w:rsidRPr="00194E6C">
        <w:rPr>
          <w:sz w:val="28"/>
          <w:szCs w:val="28"/>
        </w:rPr>
        <w:t xml:space="preserve">Ранним утром я возвращался со Светлого озера к себе в деревню. Дорога шла по просеке в сосновом лесу. Всё вокруг заросло пахучими травами. </w:t>
      </w:r>
    </w:p>
    <w:p w:rsidR="00AA2D36" w:rsidRPr="00194E6C" w:rsidRDefault="00AA2D36" w:rsidP="00AA2D36">
      <w:pPr>
        <w:widowControl w:val="0"/>
        <w:autoSpaceDE w:val="0"/>
        <w:autoSpaceDN w:val="0"/>
        <w:adjustRightInd w:val="0"/>
        <w:rPr>
          <w:sz w:val="28"/>
          <w:szCs w:val="28"/>
        </w:rPr>
      </w:pPr>
      <w:r w:rsidRPr="00194E6C">
        <w:rPr>
          <w:sz w:val="28"/>
          <w:szCs w:val="28"/>
        </w:rPr>
        <w:t>Особенно много колосистой травы и цветов растёт у старых пней. Трухлявые пни разваливаются от лёгкого толчка ногой. Взлетает тёмным облачком коричневая пыль.</w:t>
      </w:r>
    </w:p>
    <w:p w:rsidR="00AA2D36" w:rsidRPr="00194E6C" w:rsidRDefault="00AA2D36" w:rsidP="00AA2D36">
      <w:pPr>
        <w:widowControl w:val="0"/>
        <w:autoSpaceDE w:val="0"/>
        <w:autoSpaceDN w:val="0"/>
        <w:adjustRightInd w:val="0"/>
        <w:rPr>
          <w:sz w:val="28"/>
          <w:szCs w:val="28"/>
        </w:rPr>
      </w:pPr>
      <w:r w:rsidRPr="00194E6C">
        <w:rPr>
          <w:sz w:val="28"/>
          <w:szCs w:val="28"/>
        </w:rPr>
        <w:t>На поляне у опушки замечаю синие цветы. Они жались друг к другу и были похожи на маленькие озёра с синей водой.</w:t>
      </w:r>
    </w:p>
    <w:p w:rsidR="00AA2D36" w:rsidRPr="00194E6C" w:rsidRDefault="00AA2D36" w:rsidP="00AA2D36">
      <w:pPr>
        <w:widowControl w:val="0"/>
        <w:autoSpaceDE w:val="0"/>
        <w:autoSpaceDN w:val="0"/>
        <w:adjustRightInd w:val="0"/>
        <w:rPr>
          <w:sz w:val="28"/>
          <w:szCs w:val="28"/>
        </w:rPr>
      </w:pPr>
      <w:r w:rsidRPr="00194E6C">
        <w:rPr>
          <w:sz w:val="28"/>
          <w:szCs w:val="28"/>
        </w:rPr>
        <w:t>Я осмотрелся. Местность была удивительно хороша!</w:t>
      </w:r>
    </w:p>
    <w:p w:rsidR="00AA2D36" w:rsidRPr="00194E6C" w:rsidRDefault="00AA2D36" w:rsidP="00AA2D36">
      <w:pPr>
        <w:widowControl w:val="0"/>
        <w:autoSpaceDE w:val="0"/>
        <w:autoSpaceDN w:val="0"/>
        <w:adjustRightInd w:val="0"/>
        <w:rPr>
          <w:sz w:val="28"/>
          <w:szCs w:val="28"/>
        </w:rPr>
      </w:pPr>
      <w:r w:rsidRPr="00194E6C">
        <w:rPr>
          <w:sz w:val="28"/>
          <w:szCs w:val="28"/>
        </w:rPr>
        <w:t>Задания.</w:t>
      </w:r>
    </w:p>
    <w:p w:rsidR="00AA2D36" w:rsidRPr="00194E6C" w:rsidRDefault="00AA2D36" w:rsidP="00AA2D36">
      <w:pPr>
        <w:widowControl w:val="0"/>
        <w:autoSpaceDE w:val="0"/>
        <w:autoSpaceDN w:val="0"/>
        <w:adjustRightInd w:val="0"/>
        <w:rPr>
          <w:sz w:val="28"/>
          <w:szCs w:val="28"/>
        </w:rPr>
      </w:pPr>
      <w:r w:rsidRPr="00194E6C">
        <w:rPr>
          <w:sz w:val="28"/>
          <w:szCs w:val="28"/>
        </w:rPr>
        <w:t>1.В 6 предложении сделать разбор по членам предложения.</w:t>
      </w:r>
    </w:p>
    <w:p w:rsidR="00AA2D36" w:rsidRPr="00194E6C" w:rsidRDefault="00AA2D36" w:rsidP="00AA2D36">
      <w:pPr>
        <w:widowControl w:val="0"/>
        <w:autoSpaceDE w:val="0"/>
        <w:autoSpaceDN w:val="0"/>
        <w:adjustRightInd w:val="0"/>
        <w:rPr>
          <w:sz w:val="28"/>
          <w:szCs w:val="28"/>
        </w:rPr>
      </w:pPr>
      <w:r w:rsidRPr="00194E6C">
        <w:rPr>
          <w:sz w:val="28"/>
          <w:szCs w:val="28"/>
        </w:rPr>
        <w:t xml:space="preserve">2.Выполни морфемный и морфологический разбор слова </w:t>
      </w:r>
      <w:proofErr w:type="gramStart"/>
      <w:r w:rsidRPr="00194E6C">
        <w:rPr>
          <w:b/>
          <w:i/>
          <w:sz w:val="28"/>
          <w:szCs w:val="28"/>
        </w:rPr>
        <w:t>колосистой</w:t>
      </w:r>
      <w:proofErr w:type="gramEnd"/>
      <w:r w:rsidRPr="00194E6C">
        <w:rPr>
          <w:b/>
          <w:i/>
          <w:sz w:val="28"/>
          <w:szCs w:val="28"/>
        </w:rPr>
        <w:t>.</w:t>
      </w:r>
    </w:p>
    <w:p w:rsidR="00AA2D36" w:rsidRPr="00194E6C" w:rsidRDefault="00AA2D36" w:rsidP="00AA2D36">
      <w:pPr>
        <w:widowControl w:val="0"/>
        <w:autoSpaceDE w:val="0"/>
        <w:autoSpaceDN w:val="0"/>
        <w:adjustRightInd w:val="0"/>
        <w:jc w:val="center"/>
        <w:rPr>
          <w:b/>
          <w:sz w:val="28"/>
          <w:szCs w:val="28"/>
        </w:rPr>
      </w:pPr>
      <w:r w:rsidRPr="00194E6C">
        <w:rPr>
          <w:b/>
          <w:sz w:val="28"/>
          <w:szCs w:val="28"/>
        </w:rPr>
        <w:t>10. Итоговый контрольный диктант за год.</w:t>
      </w:r>
    </w:p>
    <w:p w:rsidR="00AA2D36" w:rsidRPr="00194E6C" w:rsidRDefault="00AA2D36" w:rsidP="00AA2D36">
      <w:pPr>
        <w:widowControl w:val="0"/>
        <w:autoSpaceDE w:val="0"/>
        <w:autoSpaceDN w:val="0"/>
        <w:adjustRightInd w:val="0"/>
        <w:jc w:val="center"/>
        <w:rPr>
          <w:b/>
          <w:sz w:val="28"/>
          <w:szCs w:val="28"/>
        </w:rPr>
      </w:pPr>
      <w:r w:rsidRPr="00194E6C">
        <w:rPr>
          <w:b/>
          <w:sz w:val="28"/>
          <w:szCs w:val="28"/>
        </w:rPr>
        <w:t>Березовая роща.</w:t>
      </w:r>
    </w:p>
    <w:p w:rsidR="00AA2D36" w:rsidRPr="00194E6C" w:rsidRDefault="00AA2D36" w:rsidP="00AA2D36">
      <w:pPr>
        <w:widowControl w:val="0"/>
        <w:autoSpaceDE w:val="0"/>
        <w:autoSpaceDN w:val="0"/>
        <w:adjustRightInd w:val="0"/>
        <w:rPr>
          <w:sz w:val="28"/>
          <w:szCs w:val="28"/>
        </w:rPr>
      </w:pPr>
      <w:r w:rsidRPr="00194E6C">
        <w:rPr>
          <w:sz w:val="28"/>
          <w:szCs w:val="28"/>
        </w:rPr>
        <w:t>Из всех деревьев русского леса милее всех мне кудрявая березка. Хороши и чисты светлые березовые рощи!</w:t>
      </w:r>
    </w:p>
    <w:p w:rsidR="00AA2D36" w:rsidRPr="00194E6C" w:rsidRDefault="00AA2D36" w:rsidP="00AA2D36">
      <w:pPr>
        <w:widowControl w:val="0"/>
        <w:autoSpaceDE w:val="0"/>
        <w:autoSpaceDN w:val="0"/>
        <w:adjustRightInd w:val="0"/>
        <w:rPr>
          <w:sz w:val="28"/>
          <w:szCs w:val="28"/>
        </w:rPr>
      </w:pPr>
      <w:r w:rsidRPr="00194E6C">
        <w:rPr>
          <w:sz w:val="28"/>
          <w:szCs w:val="28"/>
        </w:rPr>
        <w:t xml:space="preserve">Весной ковром цветут под березами </w:t>
      </w:r>
      <w:proofErr w:type="spellStart"/>
      <w:r w:rsidRPr="00194E6C">
        <w:rPr>
          <w:sz w:val="28"/>
          <w:szCs w:val="28"/>
        </w:rPr>
        <w:t>голубые</w:t>
      </w:r>
      <w:proofErr w:type="spellEnd"/>
      <w:r w:rsidRPr="00194E6C">
        <w:rPr>
          <w:sz w:val="28"/>
          <w:szCs w:val="28"/>
        </w:rPr>
        <w:t xml:space="preserve"> и белые подснежники.</w:t>
      </w:r>
    </w:p>
    <w:p w:rsidR="00AA2D36" w:rsidRPr="00194E6C" w:rsidRDefault="00AA2D36" w:rsidP="00AA2D36">
      <w:pPr>
        <w:widowControl w:val="0"/>
        <w:autoSpaceDE w:val="0"/>
        <w:autoSpaceDN w:val="0"/>
        <w:adjustRightInd w:val="0"/>
        <w:rPr>
          <w:sz w:val="28"/>
          <w:szCs w:val="28"/>
        </w:rPr>
      </w:pPr>
      <w:r w:rsidRPr="00194E6C">
        <w:rPr>
          <w:sz w:val="28"/>
          <w:szCs w:val="28"/>
        </w:rPr>
        <w:t xml:space="preserve">В летние знойные дни пахнет грибами, спелой душистой земляникой. Много певчих птиц прилетает в березовую рощу. С раннего утра поют голосистые дрозды, кукуют кукушки. С ветку на ветку перелетают шустрые синички. Сквозь густую листву прорывается луч солнца. Светлые зайчики играют на белых стволах берез. Над вершинами деревьев по </w:t>
      </w:r>
      <w:proofErr w:type="spellStart"/>
      <w:r w:rsidRPr="00194E6C">
        <w:rPr>
          <w:sz w:val="28"/>
          <w:szCs w:val="28"/>
        </w:rPr>
        <w:t>голубому</w:t>
      </w:r>
      <w:proofErr w:type="spellEnd"/>
      <w:r w:rsidRPr="00194E6C">
        <w:rPr>
          <w:sz w:val="28"/>
          <w:szCs w:val="28"/>
        </w:rPr>
        <w:t xml:space="preserve"> небу плывут легкие облака.</w:t>
      </w:r>
    </w:p>
    <w:p w:rsidR="00AA2D36" w:rsidRPr="00194E6C" w:rsidRDefault="00AA2D36" w:rsidP="00AA2D36">
      <w:pPr>
        <w:widowControl w:val="0"/>
        <w:autoSpaceDE w:val="0"/>
        <w:autoSpaceDN w:val="0"/>
        <w:adjustRightInd w:val="0"/>
        <w:rPr>
          <w:sz w:val="28"/>
          <w:szCs w:val="28"/>
        </w:rPr>
      </w:pPr>
      <w:r w:rsidRPr="00194E6C">
        <w:rPr>
          <w:sz w:val="28"/>
          <w:szCs w:val="28"/>
        </w:rPr>
        <w:t>Задания.</w:t>
      </w:r>
    </w:p>
    <w:p w:rsidR="00AA2D36" w:rsidRPr="00194E6C" w:rsidRDefault="00AA2D36" w:rsidP="00AA2D36">
      <w:pPr>
        <w:widowControl w:val="0"/>
        <w:autoSpaceDE w:val="0"/>
        <w:autoSpaceDN w:val="0"/>
        <w:adjustRightInd w:val="0"/>
        <w:rPr>
          <w:sz w:val="28"/>
          <w:szCs w:val="28"/>
        </w:rPr>
      </w:pPr>
      <w:r w:rsidRPr="00194E6C">
        <w:rPr>
          <w:sz w:val="28"/>
          <w:szCs w:val="28"/>
        </w:rPr>
        <w:t>1. Разобрать слова по составу: прогулка, русского, голосистые.</w:t>
      </w:r>
    </w:p>
    <w:p w:rsidR="00AA2D36" w:rsidRPr="00194E6C" w:rsidRDefault="00AA2D36" w:rsidP="00AA2D36">
      <w:pPr>
        <w:widowControl w:val="0"/>
        <w:autoSpaceDE w:val="0"/>
        <w:autoSpaceDN w:val="0"/>
        <w:adjustRightInd w:val="0"/>
        <w:rPr>
          <w:sz w:val="28"/>
          <w:szCs w:val="28"/>
        </w:rPr>
      </w:pPr>
      <w:r w:rsidRPr="00194E6C">
        <w:rPr>
          <w:sz w:val="28"/>
          <w:szCs w:val="28"/>
        </w:rPr>
        <w:t>2. В последнем предложении подчеркнуть подлежащее и сказуемое, указать части речи, сделать схему.</w:t>
      </w:r>
    </w:p>
    <w:p w:rsidR="00AA2D36" w:rsidRPr="00194E6C" w:rsidRDefault="00AA2D36" w:rsidP="00AA2D36">
      <w:pPr>
        <w:widowControl w:val="0"/>
        <w:autoSpaceDE w:val="0"/>
        <w:autoSpaceDN w:val="0"/>
        <w:adjustRightInd w:val="0"/>
        <w:rPr>
          <w:sz w:val="28"/>
          <w:szCs w:val="28"/>
        </w:rPr>
      </w:pPr>
      <w:r w:rsidRPr="00194E6C">
        <w:rPr>
          <w:sz w:val="28"/>
          <w:szCs w:val="28"/>
        </w:rPr>
        <w:t>3. Выписать 5 слов с орфограммами, подобрать проверочные слова.</w:t>
      </w:r>
    </w:p>
    <w:p w:rsidR="00AA2D36" w:rsidRPr="00194E6C" w:rsidRDefault="00AA2D36" w:rsidP="00AA2D36">
      <w:pPr>
        <w:widowControl w:val="0"/>
        <w:autoSpaceDE w:val="0"/>
        <w:autoSpaceDN w:val="0"/>
        <w:adjustRightInd w:val="0"/>
        <w:rPr>
          <w:sz w:val="28"/>
          <w:szCs w:val="28"/>
        </w:rPr>
      </w:pPr>
    </w:p>
    <w:p w:rsidR="00AA2D36" w:rsidRPr="00194E6C" w:rsidRDefault="00AA2D36" w:rsidP="00AA2D36">
      <w:pPr>
        <w:pStyle w:val="af9"/>
        <w:rPr>
          <w:sz w:val="28"/>
          <w:szCs w:val="28"/>
        </w:rPr>
      </w:pPr>
      <w:r w:rsidRPr="00194E6C">
        <w:rPr>
          <w:sz w:val="28"/>
          <w:szCs w:val="28"/>
        </w:rPr>
        <w:t xml:space="preserve"> </w:t>
      </w:r>
    </w:p>
    <w:p w:rsidR="00AA2D36" w:rsidRDefault="00AA2D36" w:rsidP="00AA2D36">
      <w:pPr>
        <w:shd w:val="clear" w:color="auto" w:fill="FFFFFF"/>
        <w:spacing w:after="187"/>
        <w:rPr>
          <w:rStyle w:val="fontstyle21"/>
        </w:rPr>
      </w:pPr>
      <w:r w:rsidRPr="00194E6C">
        <w:rPr>
          <w:b/>
          <w:bCs/>
          <w:color w:val="000000"/>
          <w:sz w:val="28"/>
          <w:szCs w:val="28"/>
        </w:rPr>
        <w:br/>
      </w:r>
      <w:proofErr w:type="gramStart"/>
      <w:r w:rsidRPr="00F41EAF">
        <w:rPr>
          <w:rStyle w:val="fontstyle21"/>
          <w:b/>
          <w:sz w:val="36"/>
        </w:rPr>
        <w:t>ОЦЕНКА ПИСЬМЕННЫХ РАБОТ ПО РУССКОМУ ЯЗЫКУ</w:t>
      </w:r>
      <w:r w:rsidRPr="00F41EAF">
        <w:rPr>
          <w:b/>
          <w:color w:val="000000"/>
          <w:sz w:val="36"/>
          <w:szCs w:val="28"/>
        </w:rPr>
        <w:br/>
      </w:r>
      <w:r>
        <w:rPr>
          <w:rStyle w:val="fontstyle21"/>
        </w:rPr>
        <w:t>ДИКТАНТ</w:t>
      </w:r>
      <w:r>
        <w:rPr>
          <w:color w:val="000000"/>
          <w:sz w:val="28"/>
          <w:szCs w:val="28"/>
        </w:rPr>
        <w:br/>
      </w:r>
      <w:r>
        <w:rPr>
          <w:rStyle w:val="fontstyle21"/>
        </w:rPr>
        <w:t>Объем диктанта:</w:t>
      </w:r>
      <w:r>
        <w:rPr>
          <w:color w:val="000000"/>
          <w:sz w:val="28"/>
          <w:szCs w:val="28"/>
        </w:rPr>
        <w:br/>
      </w:r>
      <w:r>
        <w:rPr>
          <w:rStyle w:val="fontstyle21"/>
        </w:rPr>
        <w:t>2-й класс - 1 - 2 четверть - 25 - 35 слов, 3 - 4 четверть - 35 - 52 слова.</w:t>
      </w:r>
      <w:r>
        <w:rPr>
          <w:color w:val="000000"/>
          <w:sz w:val="28"/>
          <w:szCs w:val="28"/>
        </w:rPr>
        <w:br/>
      </w:r>
      <w:r>
        <w:rPr>
          <w:rStyle w:val="fontstyle21"/>
        </w:rPr>
        <w:t>3-й класс - 1 - 2 четверг - 45 - 53 слова, 3 - 4 четверть - 53 - 73 слова.</w:t>
      </w:r>
      <w:r>
        <w:rPr>
          <w:color w:val="000000"/>
          <w:sz w:val="28"/>
          <w:szCs w:val="28"/>
        </w:rPr>
        <w:br/>
      </w:r>
      <w:r>
        <w:rPr>
          <w:rStyle w:val="fontstyle21"/>
        </w:rPr>
        <w:t>4-й класс - 1 - 2 четверть - 58 - 77 слов, 3 - 4 четверть - 76 - 93 слова.</w:t>
      </w:r>
      <w:r>
        <w:rPr>
          <w:color w:val="000000"/>
          <w:sz w:val="28"/>
          <w:szCs w:val="28"/>
        </w:rPr>
        <w:br/>
      </w:r>
      <w:proofErr w:type="gramEnd"/>
    </w:p>
    <w:p w:rsidR="00AA2D36" w:rsidRPr="00194E6C" w:rsidRDefault="00AA2D36" w:rsidP="00AA2D36">
      <w:pPr>
        <w:shd w:val="clear" w:color="auto" w:fill="FFFFFF"/>
        <w:spacing w:after="187"/>
        <w:rPr>
          <w:b/>
          <w:bCs/>
          <w:color w:val="000000"/>
          <w:sz w:val="28"/>
          <w:szCs w:val="28"/>
        </w:rPr>
      </w:pPr>
      <w:proofErr w:type="gramStart"/>
      <w:r>
        <w:rPr>
          <w:rStyle w:val="fontstyle21"/>
        </w:rPr>
        <w:t>Оценки.</w:t>
      </w:r>
      <w:r>
        <w:rPr>
          <w:color w:val="000000"/>
          <w:sz w:val="28"/>
          <w:szCs w:val="28"/>
        </w:rPr>
        <w:br/>
      </w:r>
      <w:r>
        <w:rPr>
          <w:rStyle w:val="fontstyle21"/>
        </w:rPr>
        <w:t>«5» - за работу, в которой нет ошибок.</w:t>
      </w:r>
      <w:r>
        <w:br/>
      </w:r>
      <w:r>
        <w:rPr>
          <w:rStyle w:val="fontstyle21"/>
        </w:rPr>
        <w:t>«4» - за работу, в которой допущение 1-2 ошибки.</w:t>
      </w:r>
      <w:r>
        <w:rPr>
          <w:color w:val="000000"/>
          <w:sz w:val="28"/>
          <w:szCs w:val="28"/>
        </w:rPr>
        <w:br/>
      </w:r>
      <w:r>
        <w:rPr>
          <w:rStyle w:val="fontstyle21"/>
        </w:rPr>
        <w:t>«3» - за работу, в которой допущено 3-5 ошибок.</w:t>
      </w:r>
      <w:r>
        <w:rPr>
          <w:color w:val="000000"/>
          <w:sz w:val="28"/>
          <w:szCs w:val="28"/>
        </w:rPr>
        <w:br/>
      </w:r>
      <w:r>
        <w:rPr>
          <w:rStyle w:val="fontstyle21"/>
        </w:rPr>
        <w:t>«2» - за работу, в которой допущено более 5 ошибок.</w:t>
      </w:r>
      <w:proofErr w:type="gramEnd"/>
      <w:r>
        <w:rPr>
          <w:color w:val="000000"/>
          <w:sz w:val="28"/>
          <w:szCs w:val="28"/>
        </w:rPr>
        <w:br/>
      </w:r>
      <w:r>
        <w:rPr>
          <w:rStyle w:val="fontstyle21"/>
        </w:rPr>
        <w:t>Учет ошибок в диктанте:</w:t>
      </w:r>
      <w:r>
        <w:rPr>
          <w:color w:val="000000"/>
          <w:sz w:val="28"/>
          <w:szCs w:val="28"/>
        </w:rPr>
        <w:br/>
      </w:r>
      <w:r>
        <w:rPr>
          <w:rStyle w:val="fontstyle21"/>
        </w:rPr>
        <w:t>1.Повторная ошибка в одном и том же слове считается за 1ошибку (например,</w:t>
      </w:r>
      <w:r>
        <w:rPr>
          <w:color w:val="000000"/>
          <w:sz w:val="28"/>
          <w:szCs w:val="28"/>
        </w:rPr>
        <w:br/>
      </w:r>
      <w:r>
        <w:rPr>
          <w:rStyle w:val="fontstyle21"/>
        </w:rPr>
        <w:t>ученик дважды в слове «песок» написал вместо «е» букву «и»).</w:t>
      </w:r>
      <w:r>
        <w:rPr>
          <w:color w:val="000000"/>
          <w:sz w:val="28"/>
          <w:szCs w:val="28"/>
        </w:rPr>
        <w:br/>
      </w:r>
      <w:r>
        <w:rPr>
          <w:rStyle w:val="fontstyle21"/>
        </w:rPr>
        <w:t xml:space="preserve">2. </w:t>
      </w:r>
      <w:proofErr w:type="gramStart"/>
      <w:r>
        <w:rPr>
          <w:rStyle w:val="fontstyle21"/>
        </w:rPr>
        <w:t>Ошибки на одно и то же правило, допущенные в разных словах, считаются</w:t>
      </w:r>
      <w:r>
        <w:rPr>
          <w:color w:val="000000"/>
          <w:sz w:val="28"/>
          <w:szCs w:val="28"/>
        </w:rPr>
        <w:br/>
      </w:r>
      <w:r>
        <w:rPr>
          <w:rStyle w:val="fontstyle21"/>
        </w:rPr>
        <w:t>как две ошибки (например, ученик написал букву «т» вместо «</w:t>
      </w:r>
      <w:proofErr w:type="spellStart"/>
      <w:r>
        <w:rPr>
          <w:rStyle w:val="fontstyle21"/>
        </w:rPr>
        <w:t>д</w:t>
      </w:r>
      <w:proofErr w:type="spellEnd"/>
      <w:r>
        <w:rPr>
          <w:rStyle w:val="fontstyle21"/>
        </w:rPr>
        <w:t>» в слове</w:t>
      </w:r>
      <w:r>
        <w:rPr>
          <w:color w:val="000000"/>
          <w:sz w:val="28"/>
          <w:szCs w:val="28"/>
        </w:rPr>
        <w:br/>
      </w:r>
      <w:r>
        <w:rPr>
          <w:rStyle w:val="fontstyle21"/>
        </w:rPr>
        <w:t>«лошадка» и букву «с» вместо «</w:t>
      </w:r>
      <w:proofErr w:type="spellStart"/>
      <w:r>
        <w:rPr>
          <w:rStyle w:val="fontstyle21"/>
        </w:rPr>
        <w:t>з</w:t>
      </w:r>
      <w:proofErr w:type="spellEnd"/>
      <w:r>
        <w:rPr>
          <w:rStyle w:val="fontstyle21"/>
        </w:rPr>
        <w:t>» в слове «повозка».</w:t>
      </w:r>
      <w:proofErr w:type="gramEnd"/>
      <w:r>
        <w:rPr>
          <w:color w:val="000000"/>
          <w:sz w:val="28"/>
          <w:szCs w:val="28"/>
        </w:rPr>
        <w:br/>
      </w:r>
      <w:r>
        <w:rPr>
          <w:rStyle w:val="fontstyle21"/>
        </w:rPr>
        <w:t>Ошибкой считается:</w:t>
      </w:r>
      <w:r>
        <w:rPr>
          <w:color w:val="000000"/>
          <w:sz w:val="28"/>
          <w:szCs w:val="28"/>
        </w:rPr>
        <w:br/>
      </w:r>
      <w:r>
        <w:rPr>
          <w:rStyle w:val="fontstyle21"/>
        </w:rPr>
        <w:t>1.Нарушение орфографических правил при написании слов, включая ошибки на</w:t>
      </w:r>
      <w:r>
        <w:rPr>
          <w:color w:val="000000"/>
          <w:sz w:val="28"/>
          <w:szCs w:val="28"/>
        </w:rPr>
        <w:br/>
      </w:r>
      <w:r>
        <w:rPr>
          <w:rStyle w:val="fontstyle21"/>
        </w:rPr>
        <w:t>пропуск, перестановку, замену и вставку лишних бу</w:t>
      </w:r>
      <w:proofErr w:type="gramStart"/>
      <w:r>
        <w:rPr>
          <w:rStyle w:val="fontstyle21"/>
        </w:rPr>
        <w:t>кв в сл</w:t>
      </w:r>
      <w:proofErr w:type="gramEnd"/>
      <w:r>
        <w:rPr>
          <w:rStyle w:val="fontstyle21"/>
        </w:rPr>
        <w:t>овах;</w:t>
      </w:r>
      <w:r>
        <w:rPr>
          <w:color w:val="000000"/>
          <w:sz w:val="28"/>
          <w:szCs w:val="28"/>
        </w:rPr>
        <w:br/>
      </w:r>
      <w:r>
        <w:rPr>
          <w:rStyle w:val="fontstyle21"/>
        </w:rPr>
        <w:t>2. Неправильное написание слов, не регулируемых правилами, круг которых</w:t>
      </w:r>
      <w:r>
        <w:rPr>
          <w:color w:val="000000"/>
          <w:sz w:val="28"/>
          <w:szCs w:val="28"/>
        </w:rPr>
        <w:br/>
      </w:r>
      <w:r>
        <w:rPr>
          <w:rStyle w:val="fontstyle21"/>
        </w:rPr>
        <w:t>очерчен программой каждого класса (слова с непроверяемыми написаниями);</w:t>
      </w:r>
      <w:r>
        <w:rPr>
          <w:color w:val="000000"/>
          <w:sz w:val="28"/>
          <w:szCs w:val="28"/>
        </w:rPr>
        <w:br/>
      </w:r>
      <w:r>
        <w:rPr>
          <w:rStyle w:val="fontstyle21"/>
        </w:rPr>
        <w:t>3. Отсутствие знаков препинания, изученных в данный момент в соответствии с</w:t>
      </w:r>
      <w:r>
        <w:rPr>
          <w:color w:val="000000"/>
          <w:sz w:val="28"/>
          <w:szCs w:val="28"/>
        </w:rPr>
        <w:br/>
      </w:r>
      <w:r>
        <w:rPr>
          <w:rStyle w:val="fontstyle21"/>
        </w:rPr>
        <w:t>программой; отсутствие точки в конце предложения не считается за ошибку,</w:t>
      </w:r>
      <w:r>
        <w:rPr>
          <w:color w:val="000000"/>
          <w:sz w:val="28"/>
          <w:szCs w:val="28"/>
        </w:rPr>
        <w:br/>
      </w:r>
      <w:r>
        <w:rPr>
          <w:rStyle w:val="fontstyle21"/>
        </w:rPr>
        <w:t>если следующее предложение написано с большой буквы.</w:t>
      </w:r>
      <w:r>
        <w:rPr>
          <w:color w:val="000000"/>
          <w:sz w:val="28"/>
          <w:szCs w:val="28"/>
        </w:rPr>
        <w:br/>
      </w:r>
      <w:r>
        <w:rPr>
          <w:rStyle w:val="fontstyle21"/>
        </w:rPr>
        <w:t>Примечание</w:t>
      </w:r>
      <w:proofErr w:type="gramStart"/>
      <w:r>
        <w:rPr>
          <w:color w:val="000000"/>
          <w:sz w:val="28"/>
          <w:szCs w:val="28"/>
        </w:rPr>
        <w:br/>
      </w:r>
      <w:r>
        <w:rPr>
          <w:rStyle w:val="fontstyle21"/>
        </w:rPr>
        <w:t>П</w:t>
      </w:r>
      <w:proofErr w:type="gramEnd"/>
      <w:r>
        <w:rPr>
          <w:rStyle w:val="fontstyle21"/>
        </w:rPr>
        <w:t>ри оценке контрольной работы учитывается в первую очередь правильность ее</w:t>
      </w:r>
      <w:r>
        <w:rPr>
          <w:color w:val="000000"/>
          <w:sz w:val="28"/>
          <w:szCs w:val="28"/>
        </w:rPr>
        <w:br/>
      </w:r>
      <w:r>
        <w:rPr>
          <w:rStyle w:val="fontstyle21"/>
        </w:rPr>
        <w:t>выполнения. Исправления, которые сделал учащийся, не влияют на оценку (за</w:t>
      </w:r>
      <w:r>
        <w:rPr>
          <w:color w:val="000000"/>
          <w:sz w:val="28"/>
          <w:szCs w:val="28"/>
        </w:rPr>
        <w:br/>
      </w:r>
      <w:r>
        <w:rPr>
          <w:rStyle w:val="fontstyle21"/>
        </w:rPr>
        <w:t>исключением такого вида работ, как контрольное списывание). Учитывается</w:t>
      </w:r>
      <w:r>
        <w:rPr>
          <w:color w:val="000000"/>
          <w:sz w:val="28"/>
          <w:szCs w:val="28"/>
        </w:rPr>
        <w:br/>
      </w:r>
      <w:r>
        <w:rPr>
          <w:rStyle w:val="fontstyle21"/>
        </w:rPr>
        <w:t>только последнее написание. Оформление работы так же не должно влиять на</w:t>
      </w:r>
      <w:r>
        <w:rPr>
          <w:color w:val="000000"/>
          <w:sz w:val="28"/>
          <w:szCs w:val="28"/>
        </w:rPr>
        <w:br/>
      </w:r>
      <w:r>
        <w:rPr>
          <w:rStyle w:val="fontstyle21"/>
        </w:rPr>
        <w:t xml:space="preserve">оценку, ибо в таком случае </w:t>
      </w:r>
      <w:proofErr w:type="gramStart"/>
      <w:r>
        <w:rPr>
          <w:rStyle w:val="fontstyle21"/>
        </w:rPr>
        <w:t>проверяющий</w:t>
      </w:r>
      <w:proofErr w:type="gramEnd"/>
      <w:r>
        <w:rPr>
          <w:rStyle w:val="fontstyle21"/>
        </w:rPr>
        <w:t xml:space="preserve"> работу может быть недостаточно</w:t>
      </w:r>
      <w:r>
        <w:rPr>
          <w:color w:val="000000"/>
          <w:sz w:val="28"/>
          <w:szCs w:val="28"/>
        </w:rPr>
        <w:br/>
      </w:r>
      <w:r>
        <w:rPr>
          <w:rStyle w:val="fontstyle21"/>
        </w:rPr>
        <w:t>объективным. При оценивании работы учитель принимает во внимание</w:t>
      </w:r>
      <w:r>
        <w:rPr>
          <w:color w:val="000000"/>
          <w:sz w:val="28"/>
          <w:szCs w:val="28"/>
        </w:rPr>
        <w:br/>
      </w:r>
      <w:r>
        <w:rPr>
          <w:rStyle w:val="fontstyle21"/>
        </w:rPr>
        <w:t>каллиграфический навык. При оценивании работы принимается во внимание не</w:t>
      </w:r>
      <w:r>
        <w:rPr>
          <w:color w:val="000000"/>
          <w:sz w:val="28"/>
          <w:szCs w:val="28"/>
        </w:rPr>
        <w:br/>
      </w:r>
      <w:r>
        <w:rPr>
          <w:rStyle w:val="fontstyle21"/>
        </w:rPr>
        <w:t>только количество, но и характер ошибок.</w:t>
      </w:r>
      <w:r>
        <w:rPr>
          <w:color w:val="000000"/>
          <w:sz w:val="28"/>
          <w:szCs w:val="28"/>
        </w:rPr>
        <w:br/>
      </w:r>
      <w:r>
        <w:rPr>
          <w:rStyle w:val="fontstyle21"/>
        </w:rPr>
        <w:t>ГРАММАТИЧЕСКОЕ ЗАДАНИЕ</w:t>
      </w:r>
      <w:r>
        <w:rPr>
          <w:color w:val="000000"/>
          <w:sz w:val="28"/>
          <w:szCs w:val="28"/>
        </w:rPr>
        <w:br/>
      </w:r>
      <w:r>
        <w:rPr>
          <w:rStyle w:val="fontstyle21"/>
        </w:rPr>
        <w:t>Оценки:</w:t>
      </w:r>
      <w:r>
        <w:rPr>
          <w:color w:val="000000"/>
          <w:sz w:val="28"/>
          <w:szCs w:val="28"/>
        </w:rPr>
        <w:br/>
      </w:r>
      <w:r>
        <w:rPr>
          <w:rStyle w:val="fontstyle21"/>
        </w:rPr>
        <w:t>«5» - без ошибок.</w:t>
      </w:r>
      <w:r>
        <w:rPr>
          <w:color w:val="000000"/>
          <w:sz w:val="28"/>
          <w:szCs w:val="28"/>
        </w:rPr>
        <w:br/>
      </w:r>
      <w:r>
        <w:rPr>
          <w:rStyle w:val="fontstyle21"/>
        </w:rPr>
        <w:t>«4» - правильно выполнено не менее 3/4 заданий.</w:t>
      </w:r>
      <w:r>
        <w:rPr>
          <w:color w:val="000000"/>
          <w:sz w:val="28"/>
          <w:szCs w:val="28"/>
        </w:rPr>
        <w:br/>
      </w:r>
      <w:r>
        <w:rPr>
          <w:rStyle w:val="fontstyle21"/>
        </w:rPr>
        <w:t>«3» - правильно выполнено не менее 1/2 заданий.</w:t>
      </w:r>
      <w:r>
        <w:rPr>
          <w:color w:val="000000"/>
          <w:sz w:val="28"/>
          <w:szCs w:val="28"/>
        </w:rPr>
        <w:br/>
      </w:r>
      <w:r>
        <w:rPr>
          <w:rStyle w:val="fontstyle21"/>
        </w:rPr>
        <w:t>«2» - правильно выполнено менее 1/2 заданий.</w:t>
      </w:r>
      <w:r>
        <w:rPr>
          <w:color w:val="000000"/>
          <w:sz w:val="28"/>
          <w:szCs w:val="28"/>
        </w:rPr>
        <w:br/>
      </w:r>
    </w:p>
    <w:p w:rsidR="00AA2D36" w:rsidRPr="00456CA5" w:rsidRDefault="00AA2D36" w:rsidP="00B90A94">
      <w:pPr>
        <w:rPr>
          <w:sz w:val="28"/>
          <w:szCs w:val="28"/>
        </w:rPr>
      </w:pPr>
      <w:r>
        <w:rPr>
          <w:sz w:val="28"/>
          <w:szCs w:val="28"/>
        </w:rPr>
        <w:t xml:space="preserve"> </w:t>
      </w:r>
    </w:p>
    <w:sectPr w:rsidR="00AA2D36" w:rsidRPr="00456CA5" w:rsidSect="00752D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350" w:rsidRDefault="00BD2350" w:rsidP="00FD63C6">
      <w:r>
        <w:separator/>
      </w:r>
    </w:p>
  </w:endnote>
  <w:endnote w:type="continuationSeparator" w:id="1">
    <w:p w:rsidR="00BD2350" w:rsidRDefault="00BD2350" w:rsidP="00FD63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A_Udr">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TT">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fficinaSansCTT">
    <w:altName w:val="Times New Roman"/>
    <w:charset w:val="00"/>
    <w:family w:val="auto"/>
    <w:pitch w:val="variable"/>
    <w:sig w:usb0="00000000" w:usb1="00000000" w:usb2="00000000" w:usb3="00000000" w:csb0="00000000" w:csb1="00000000"/>
  </w:font>
  <w:font w:name="SchoolBookC">
    <w:altName w:val="Arial Unicode MS"/>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350" w:rsidRDefault="00BD2350" w:rsidP="00FD63C6">
      <w:r>
        <w:separator/>
      </w:r>
    </w:p>
  </w:footnote>
  <w:footnote w:type="continuationSeparator" w:id="1">
    <w:p w:rsidR="00BD2350" w:rsidRDefault="00BD2350" w:rsidP="00FD63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6">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8">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9">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0">
    <w:nsid w:val="00000016"/>
    <w:multiLevelType w:val="multilevel"/>
    <w:tmpl w:val="00000016"/>
    <w:name w:val="WW8Num2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1">
    <w:nsid w:val="00000017"/>
    <w:multiLevelType w:val="multilevel"/>
    <w:tmpl w:val="00000017"/>
    <w:name w:val="WW8Num2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2">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3">
    <w:nsid w:val="00000019"/>
    <w:multiLevelType w:val="multilevel"/>
    <w:tmpl w:val="00000019"/>
    <w:name w:val="WW8Num2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4">
    <w:nsid w:val="0000001A"/>
    <w:multiLevelType w:val="multilevel"/>
    <w:tmpl w:val="0000001A"/>
    <w:name w:val="WW8Num2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5">
    <w:nsid w:val="0000001B"/>
    <w:multiLevelType w:val="multilevel"/>
    <w:tmpl w:val="0000001B"/>
    <w:name w:val="WW8Num2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6">
    <w:nsid w:val="0000001C"/>
    <w:multiLevelType w:val="multilevel"/>
    <w:tmpl w:val="0000001C"/>
    <w:name w:val="WW8Num2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7">
    <w:nsid w:val="0000001D"/>
    <w:multiLevelType w:val="multilevel"/>
    <w:tmpl w:val="0000001D"/>
    <w:name w:val="WW8Num2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8">
    <w:nsid w:val="0000001E"/>
    <w:multiLevelType w:val="multilevel"/>
    <w:tmpl w:val="0000001E"/>
    <w:name w:val="WW8Num3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9">
    <w:nsid w:val="0000001F"/>
    <w:multiLevelType w:val="multilevel"/>
    <w:tmpl w:val="0000001F"/>
    <w:name w:val="WW8Num3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0">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1">
    <w:nsid w:val="00000021"/>
    <w:multiLevelType w:val="multilevel"/>
    <w:tmpl w:val="00000021"/>
    <w:name w:val="WW8Num3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2">
    <w:nsid w:val="00000022"/>
    <w:multiLevelType w:val="multilevel"/>
    <w:tmpl w:val="00000022"/>
    <w:name w:val="WW8Num3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3">
    <w:nsid w:val="00000023"/>
    <w:multiLevelType w:val="multilevel"/>
    <w:tmpl w:val="00000023"/>
    <w:name w:val="WW8Num3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4">
    <w:nsid w:val="00000024"/>
    <w:multiLevelType w:val="multilevel"/>
    <w:tmpl w:val="00000024"/>
    <w:name w:val="WW8Num3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5">
    <w:nsid w:val="00000025"/>
    <w:multiLevelType w:val="multilevel"/>
    <w:tmpl w:val="00000025"/>
    <w:name w:val="WW8Num3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6">
    <w:nsid w:val="00000026"/>
    <w:multiLevelType w:val="multilevel"/>
    <w:tmpl w:val="00000026"/>
    <w:name w:val="WW8Num3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7">
    <w:nsid w:val="00000027"/>
    <w:multiLevelType w:val="multilevel"/>
    <w:tmpl w:val="00000027"/>
    <w:name w:val="WW8Num3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8">
    <w:nsid w:val="00000028"/>
    <w:multiLevelType w:val="multilevel"/>
    <w:tmpl w:val="00000028"/>
    <w:name w:val="WW8Num4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9">
    <w:nsid w:val="00000029"/>
    <w:multiLevelType w:val="multilevel"/>
    <w:tmpl w:val="00000029"/>
    <w:name w:val="WW8Num4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0">
    <w:nsid w:val="0000002A"/>
    <w:multiLevelType w:val="multilevel"/>
    <w:tmpl w:val="0000002A"/>
    <w:name w:val="WW8Num4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1">
    <w:nsid w:val="0000002B"/>
    <w:multiLevelType w:val="multilevel"/>
    <w:tmpl w:val="0000002B"/>
    <w:name w:val="WW8Num4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2">
    <w:nsid w:val="0000002C"/>
    <w:multiLevelType w:val="multilevel"/>
    <w:tmpl w:val="0000002C"/>
    <w:name w:val="WW8Num44"/>
    <w:lvl w:ilvl="0">
      <w:start w:val="1"/>
      <w:numFmt w:val="bullet"/>
      <w:lvlText w:val=""/>
      <w:lvlJc w:val="left"/>
      <w:pPr>
        <w:tabs>
          <w:tab w:val="num" w:pos="720"/>
        </w:tabs>
        <w:ind w:left="720" w:hanging="360"/>
      </w:pPr>
      <w:rPr>
        <w:rFonts w:ascii="Symbol" w:hAnsi="Symbol" w:cs="Symbol"/>
        <w:sz w:val="20"/>
        <w:szCs w:val="28"/>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3">
    <w:nsid w:val="0000002D"/>
    <w:multiLevelType w:val="multilevel"/>
    <w:tmpl w:val="0000002D"/>
    <w:name w:val="WW8Num4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4">
    <w:nsid w:val="0000002E"/>
    <w:multiLevelType w:val="multilevel"/>
    <w:tmpl w:val="0000002E"/>
    <w:name w:val="WW8Num4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5">
    <w:nsid w:val="0000002F"/>
    <w:multiLevelType w:val="multilevel"/>
    <w:tmpl w:val="0000002F"/>
    <w:name w:val="WW8Num4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6">
    <w:nsid w:val="00000030"/>
    <w:multiLevelType w:val="multilevel"/>
    <w:tmpl w:val="00000030"/>
    <w:name w:val="WW8Num4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7">
    <w:nsid w:val="00000031"/>
    <w:multiLevelType w:val="multilevel"/>
    <w:tmpl w:val="00000031"/>
    <w:name w:val="WW8Num4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8">
    <w:nsid w:val="00000032"/>
    <w:multiLevelType w:val="multilevel"/>
    <w:tmpl w:val="00000032"/>
    <w:name w:val="WW8Num5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9">
    <w:nsid w:val="00000033"/>
    <w:multiLevelType w:val="multilevel"/>
    <w:tmpl w:val="00000033"/>
    <w:name w:val="WW8Num5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0">
    <w:nsid w:val="00000034"/>
    <w:multiLevelType w:val="multilevel"/>
    <w:tmpl w:val="00000034"/>
    <w:name w:val="WW8Num5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1">
    <w:nsid w:val="00000035"/>
    <w:multiLevelType w:val="multilevel"/>
    <w:tmpl w:val="00000035"/>
    <w:name w:val="WW8Num5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2">
    <w:nsid w:val="00B267FB"/>
    <w:multiLevelType w:val="hybridMultilevel"/>
    <w:tmpl w:val="B2CA7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04D51744"/>
    <w:multiLevelType w:val="hybridMultilevel"/>
    <w:tmpl w:val="8110A1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nsid w:val="055962EC"/>
    <w:multiLevelType w:val="hybridMultilevel"/>
    <w:tmpl w:val="83DADE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08C77646"/>
    <w:multiLevelType w:val="hybridMultilevel"/>
    <w:tmpl w:val="49166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0CB07093"/>
    <w:multiLevelType w:val="hybridMultilevel"/>
    <w:tmpl w:val="28CC9D0A"/>
    <w:lvl w:ilvl="0" w:tplc="28BE86EC">
      <w:start w:val="1"/>
      <w:numFmt w:val="bullet"/>
      <w:lvlText w:val=""/>
      <w:lvlJc w:val="left"/>
      <w:pPr>
        <w:tabs>
          <w:tab w:val="num" w:pos="720"/>
        </w:tabs>
        <w:ind w:left="720" w:hanging="360"/>
      </w:pPr>
      <w:rPr>
        <w:rFonts w:ascii="Symbol" w:hAnsi="Symbol" w:hint="default"/>
        <w:sz w:val="20"/>
      </w:rPr>
    </w:lvl>
    <w:lvl w:ilvl="1" w:tplc="74A44630">
      <w:start w:val="1"/>
      <w:numFmt w:val="bullet"/>
      <w:lvlText w:val="o"/>
      <w:lvlJc w:val="left"/>
      <w:pPr>
        <w:tabs>
          <w:tab w:val="num" w:pos="1440"/>
        </w:tabs>
        <w:ind w:left="1440" w:hanging="360"/>
      </w:pPr>
      <w:rPr>
        <w:rFonts w:ascii="Courier New" w:hAnsi="Courier New" w:hint="default"/>
        <w:sz w:val="20"/>
      </w:rPr>
    </w:lvl>
    <w:lvl w:ilvl="2" w:tplc="29DE92C0">
      <w:start w:val="1"/>
      <w:numFmt w:val="bullet"/>
      <w:lvlText w:val=""/>
      <w:lvlJc w:val="left"/>
      <w:pPr>
        <w:tabs>
          <w:tab w:val="num" w:pos="2160"/>
        </w:tabs>
        <w:ind w:left="2160" w:hanging="360"/>
      </w:pPr>
      <w:rPr>
        <w:rFonts w:ascii="Wingdings" w:hAnsi="Wingdings" w:hint="default"/>
        <w:sz w:val="20"/>
      </w:rPr>
    </w:lvl>
    <w:lvl w:ilvl="3" w:tplc="74DCB726">
      <w:start w:val="1"/>
      <w:numFmt w:val="bullet"/>
      <w:lvlText w:val=""/>
      <w:lvlJc w:val="left"/>
      <w:pPr>
        <w:tabs>
          <w:tab w:val="num" w:pos="2880"/>
        </w:tabs>
        <w:ind w:left="2880" w:hanging="360"/>
      </w:pPr>
      <w:rPr>
        <w:rFonts w:ascii="Wingdings" w:hAnsi="Wingdings" w:hint="default"/>
        <w:sz w:val="20"/>
      </w:rPr>
    </w:lvl>
    <w:lvl w:ilvl="4" w:tplc="9FEE0022">
      <w:start w:val="1"/>
      <w:numFmt w:val="bullet"/>
      <w:lvlText w:val=""/>
      <w:lvlJc w:val="left"/>
      <w:pPr>
        <w:tabs>
          <w:tab w:val="num" w:pos="3600"/>
        </w:tabs>
        <w:ind w:left="3600" w:hanging="360"/>
      </w:pPr>
      <w:rPr>
        <w:rFonts w:ascii="Wingdings" w:hAnsi="Wingdings" w:hint="default"/>
        <w:sz w:val="20"/>
      </w:rPr>
    </w:lvl>
    <w:lvl w:ilvl="5" w:tplc="80C6BB32">
      <w:start w:val="1"/>
      <w:numFmt w:val="bullet"/>
      <w:lvlText w:val=""/>
      <w:lvlJc w:val="left"/>
      <w:pPr>
        <w:tabs>
          <w:tab w:val="num" w:pos="4320"/>
        </w:tabs>
        <w:ind w:left="4320" w:hanging="360"/>
      </w:pPr>
      <w:rPr>
        <w:rFonts w:ascii="Wingdings" w:hAnsi="Wingdings" w:hint="default"/>
        <w:sz w:val="20"/>
      </w:rPr>
    </w:lvl>
    <w:lvl w:ilvl="6" w:tplc="F75AF346">
      <w:start w:val="1"/>
      <w:numFmt w:val="bullet"/>
      <w:lvlText w:val=""/>
      <w:lvlJc w:val="left"/>
      <w:pPr>
        <w:tabs>
          <w:tab w:val="num" w:pos="5040"/>
        </w:tabs>
        <w:ind w:left="5040" w:hanging="360"/>
      </w:pPr>
      <w:rPr>
        <w:rFonts w:ascii="Wingdings" w:hAnsi="Wingdings" w:hint="default"/>
        <w:sz w:val="20"/>
      </w:rPr>
    </w:lvl>
    <w:lvl w:ilvl="7" w:tplc="61EAA35E">
      <w:start w:val="1"/>
      <w:numFmt w:val="bullet"/>
      <w:lvlText w:val=""/>
      <w:lvlJc w:val="left"/>
      <w:pPr>
        <w:tabs>
          <w:tab w:val="num" w:pos="5760"/>
        </w:tabs>
        <w:ind w:left="5760" w:hanging="360"/>
      </w:pPr>
      <w:rPr>
        <w:rFonts w:ascii="Wingdings" w:hAnsi="Wingdings" w:hint="default"/>
        <w:sz w:val="20"/>
      </w:rPr>
    </w:lvl>
    <w:lvl w:ilvl="8" w:tplc="D4DCBD9E">
      <w:start w:val="1"/>
      <w:numFmt w:val="bullet"/>
      <w:lvlText w:val=""/>
      <w:lvlJc w:val="left"/>
      <w:pPr>
        <w:tabs>
          <w:tab w:val="num" w:pos="6480"/>
        </w:tabs>
        <w:ind w:left="6480" w:hanging="360"/>
      </w:pPr>
      <w:rPr>
        <w:rFonts w:ascii="Wingdings" w:hAnsi="Wingdings" w:hint="default"/>
        <w:sz w:val="20"/>
      </w:rPr>
    </w:lvl>
  </w:abstractNum>
  <w:abstractNum w:abstractNumId="57">
    <w:nsid w:val="0E4C2EE7"/>
    <w:multiLevelType w:val="hybridMultilevel"/>
    <w:tmpl w:val="FDBCD4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1D1308DB"/>
    <w:multiLevelType w:val="hybridMultilevel"/>
    <w:tmpl w:val="EB9423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
    <w:nsid w:val="1F1C1A0E"/>
    <w:multiLevelType w:val="hybridMultilevel"/>
    <w:tmpl w:val="7D989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37F6DE7"/>
    <w:multiLevelType w:val="hybridMultilevel"/>
    <w:tmpl w:val="219838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nsid w:val="26A36833"/>
    <w:multiLevelType w:val="hybridMultilevel"/>
    <w:tmpl w:val="5DC83EB0"/>
    <w:lvl w:ilvl="0" w:tplc="5D46B2E8">
      <w:start w:val="1"/>
      <w:numFmt w:val="bullet"/>
      <w:lvlText w:val=""/>
      <w:lvlJc w:val="left"/>
      <w:pPr>
        <w:tabs>
          <w:tab w:val="num" w:pos="720"/>
        </w:tabs>
        <w:ind w:left="720" w:hanging="360"/>
      </w:pPr>
      <w:rPr>
        <w:rFonts w:ascii="Symbol" w:hAnsi="Symbol" w:hint="default"/>
        <w:sz w:val="20"/>
      </w:rPr>
    </w:lvl>
    <w:lvl w:ilvl="1" w:tplc="0A502338">
      <w:start w:val="1"/>
      <w:numFmt w:val="bullet"/>
      <w:lvlText w:val="o"/>
      <w:lvlJc w:val="left"/>
      <w:pPr>
        <w:tabs>
          <w:tab w:val="num" w:pos="1440"/>
        </w:tabs>
        <w:ind w:left="1440" w:hanging="360"/>
      </w:pPr>
      <w:rPr>
        <w:rFonts w:ascii="Courier New" w:hAnsi="Courier New" w:hint="default"/>
        <w:sz w:val="20"/>
      </w:rPr>
    </w:lvl>
    <w:lvl w:ilvl="2" w:tplc="7B56F862">
      <w:start w:val="1"/>
      <w:numFmt w:val="bullet"/>
      <w:lvlText w:val=""/>
      <w:lvlJc w:val="left"/>
      <w:pPr>
        <w:tabs>
          <w:tab w:val="num" w:pos="2160"/>
        </w:tabs>
        <w:ind w:left="2160" w:hanging="360"/>
      </w:pPr>
      <w:rPr>
        <w:rFonts w:ascii="Wingdings" w:hAnsi="Wingdings" w:hint="default"/>
        <w:sz w:val="20"/>
      </w:rPr>
    </w:lvl>
    <w:lvl w:ilvl="3" w:tplc="5D3C1EEE">
      <w:start w:val="1"/>
      <w:numFmt w:val="bullet"/>
      <w:lvlText w:val=""/>
      <w:lvlJc w:val="left"/>
      <w:pPr>
        <w:tabs>
          <w:tab w:val="num" w:pos="2880"/>
        </w:tabs>
        <w:ind w:left="2880" w:hanging="360"/>
      </w:pPr>
      <w:rPr>
        <w:rFonts w:ascii="Wingdings" w:hAnsi="Wingdings" w:hint="default"/>
        <w:sz w:val="20"/>
      </w:rPr>
    </w:lvl>
    <w:lvl w:ilvl="4" w:tplc="F6A4B544">
      <w:start w:val="1"/>
      <w:numFmt w:val="bullet"/>
      <w:lvlText w:val=""/>
      <w:lvlJc w:val="left"/>
      <w:pPr>
        <w:tabs>
          <w:tab w:val="num" w:pos="3600"/>
        </w:tabs>
        <w:ind w:left="3600" w:hanging="360"/>
      </w:pPr>
      <w:rPr>
        <w:rFonts w:ascii="Wingdings" w:hAnsi="Wingdings" w:hint="default"/>
        <w:sz w:val="20"/>
      </w:rPr>
    </w:lvl>
    <w:lvl w:ilvl="5" w:tplc="76A2B162">
      <w:start w:val="1"/>
      <w:numFmt w:val="bullet"/>
      <w:lvlText w:val=""/>
      <w:lvlJc w:val="left"/>
      <w:pPr>
        <w:tabs>
          <w:tab w:val="num" w:pos="4320"/>
        </w:tabs>
        <w:ind w:left="4320" w:hanging="360"/>
      </w:pPr>
      <w:rPr>
        <w:rFonts w:ascii="Wingdings" w:hAnsi="Wingdings" w:hint="default"/>
        <w:sz w:val="20"/>
      </w:rPr>
    </w:lvl>
    <w:lvl w:ilvl="6" w:tplc="9C3E86F4">
      <w:start w:val="1"/>
      <w:numFmt w:val="bullet"/>
      <w:lvlText w:val=""/>
      <w:lvlJc w:val="left"/>
      <w:pPr>
        <w:tabs>
          <w:tab w:val="num" w:pos="5040"/>
        </w:tabs>
        <w:ind w:left="5040" w:hanging="360"/>
      </w:pPr>
      <w:rPr>
        <w:rFonts w:ascii="Wingdings" w:hAnsi="Wingdings" w:hint="default"/>
        <w:sz w:val="20"/>
      </w:rPr>
    </w:lvl>
    <w:lvl w:ilvl="7" w:tplc="B6B85D88">
      <w:start w:val="1"/>
      <w:numFmt w:val="bullet"/>
      <w:lvlText w:val=""/>
      <w:lvlJc w:val="left"/>
      <w:pPr>
        <w:tabs>
          <w:tab w:val="num" w:pos="5760"/>
        </w:tabs>
        <w:ind w:left="5760" w:hanging="360"/>
      </w:pPr>
      <w:rPr>
        <w:rFonts w:ascii="Wingdings" w:hAnsi="Wingdings" w:hint="default"/>
        <w:sz w:val="20"/>
      </w:rPr>
    </w:lvl>
    <w:lvl w:ilvl="8" w:tplc="8052574A">
      <w:start w:val="1"/>
      <w:numFmt w:val="bullet"/>
      <w:lvlText w:val=""/>
      <w:lvlJc w:val="left"/>
      <w:pPr>
        <w:tabs>
          <w:tab w:val="num" w:pos="6480"/>
        </w:tabs>
        <w:ind w:left="6480" w:hanging="360"/>
      </w:pPr>
      <w:rPr>
        <w:rFonts w:ascii="Wingdings" w:hAnsi="Wingdings" w:hint="default"/>
        <w:sz w:val="20"/>
      </w:rPr>
    </w:lvl>
  </w:abstractNum>
  <w:abstractNum w:abstractNumId="62">
    <w:nsid w:val="275931E8"/>
    <w:multiLevelType w:val="hybridMultilevel"/>
    <w:tmpl w:val="9E164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88C3F9A"/>
    <w:multiLevelType w:val="hybridMultilevel"/>
    <w:tmpl w:val="7526A1C2"/>
    <w:lvl w:ilvl="0" w:tplc="26A01CE2">
      <w:start w:val="2"/>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64">
    <w:nsid w:val="2BF17729"/>
    <w:multiLevelType w:val="hybridMultilevel"/>
    <w:tmpl w:val="536E0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nsid w:val="388E5126"/>
    <w:multiLevelType w:val="hybridMultilevel"/>
    <w:tmpl w:val="A998CB02"/>
    <w:lvl w:ilvl="0" w:tplc="93C44D6A">
      <w:start w:val="1"/>
      <w:numFmt w:val="bullet"/>
      <w:lvlText w:val=""/>
      <w:lvlJc w:val="left"/>
      <w:pPr>
        <w:tabs>
          <w:tab w:val="num" w:pos="720"/>
        </w:tabs>
        <w:ind w:left="720" w:hanging="360"/>
      </w:pPr>
      <w:rPr>
        <w:rFonts w:ascii="Symbol" w:hAnsi="Symbol" w:hint="default"/>
        <w:sz w:val="20"/>
      </w:rPr>
    </w:lvl>
    <w:lvl w:ilvl="1" w:tplc="754AF16E">
      <w:start w:val="1"/>
      <w:numFmt w:val="bullet"/>
      <w:lvlText w:val="o"/>
      <w:lvlJc w:val="left"/>
      <w:pPr>
        <w:tabs>
          <w:tab w:val="num" w:pos="1440"/>
        </w:tabs>
        <w:ind w:left="1440" w:hanging="360"/>
      </w:pPr>
      <w:rPr>
        <w:rFonts w:ascii="Courier New" w:hAnsi="Courier New" w:hint="default"/>
        <w:sz w:val="20"/>
      </w:rPr>
    </w:lvl>
    <w:lvl w:ilvl="2" w:tplc="A5F2E46C">
      <w:start w:val="1"/>
      <w:numFmt w:val="bullet"/>
      <w:lvlText w:val=""/>
      <w:lvlJc w:val="left"/>
      <w:pPr>
        <w:tabs>
          <w:tab w:val="num" w:pos="2160"/>
        </w:tabs>
        <w:ind w:left="2160" w:hanging="360"/>
      </w:pPr>
      <w:rPr>
        <w:rFonts w:ascii="Wingdings" w:hAnsi="Wingdings" w:hint="default"/>
        <w:sz w:val="20"/>
      </w:rPr>
    </w:lvl>
    <w:lvl w:ilvl="3" w:tplc="AC629FA6">
      <w:start w:val="1"/>
      <w:numFmt w:val="bullet"/>
      <w:lvlText w:val=""/>
      <w:lvlJc w:val="left"/>
      <w:pPr>
        <w:tabs>
          <w:tab w:val="num" w:pos="2880"/>
        </w:tabs>
        <w:ind w:left="2880" w:hanging="360"/>
      </w:pPr>
      <w:rPr>
        <w:rFonts w:ascii="Wingdings" w:hAnsi="Wingdings" w:hint="default"/>
        <w:sz w:val="20"/>
      </w:rPr>
    </w:lvl>
    <w:lvl w:ilvl="4" w:tplc="532C3E7C">
      <w:start w:val="1"/>
      <w:numFmt w:val="bullet"/>
      <w:lvlText w:val=""/>
      <w:lvlJc w:val="left"/>
      <w:pPr>
        <w:tabs>
          <w:tab w:val="num" w:pos="3600"/>
        </w:tabs>
        <w:ind w:left="3600" w:hanging="360"/>
      </w:pPr>
      <w:rPr>
        <w:rFonts w:ascii="Wingdings" w:hAnsi="Wingdings" w:hint="default"/>
        <w:sz w:val="20"/>
      </w:rPr>
    </w:lvl>
    <w:lvl w:ilvl="5" w:tplc="88AA5BFA">
      <w:start w:val="1"/>
      <w:numFmt w:val="bullet"/>
      <w:lvlText w:val=""/>
      <w:lvlJc w:val="left"/>
      <w:pPr>
        <w:tabs>
          <w:tab w:val="num" w:pos="4320"/>
        </w:tabs>
        <w:ind w:left="4320" w:hanging="360"/>
      </w:pPr>
      <w:rPr>
        <w:rFonts w:ascii="Wingdings" w:hAnsi="Wingdings" w:hint="default"/>
        <w:sz w:val="20"/>
      </w:rPr>
    </w:lvl>
    <w:lvl w:ilvl="6" w:tplc="0B262A38">
      <w:start w:val="1"/>
      <w:numFmt w:val="bullet"/>
      <w:lvlText w:val=""/>
      <w:lvlJc w:val="left"/>
      <w:pPr>
        <w:tabs>
          <w:tab w:val="num" w:pos="5040"/>
        </w:tabs>
        <w:ind w:left="5040" w:hanging="360"/>
      </w:pPr>
      <w:rPr>
        <w:rFonts w:ascii="Wingdings" w:hAnsi="Wingdings" w:hint="default"/>
        <w:sz w:val="20"/>
      </w:rPr>
    </w:lvl>
    <w:lvl w:ilvl="7" w:tplc="FB849F38">
      <w:start w:val="1"/>
      <w:numFmt w:val="bullet"/>
      <w:lvlText w:val=""/>
      <w:lvlJc w:val="left"/>
      <w:pPr>
        <w:tabs>
          <w:tab w:val="num" w:pos="5760"/>
        </w:tabs>
        <w:ind w:left="5760" w:hanging="360"/>
      </w:pPr>
      <w:rPr>
        <w:rFonts w:ascii="Wingdings" w:hAnsi="Wingdings" w:hint="default"/>
        <w:sz w:val="20"/>
      </w:rPr>
    </w:lvl>
    <w:lvl w:ilvl="8" w:tplc="B49C5582">
      <w:start w:val="1"/>
      <w:numFmt w:val="bullet"/>
      <w:lvlText w:val=""/>
      <w:lvlJc w:val="left"/>
      <w:pPr>
        <w:tabs>
          <w:tab w:val="num" w:pos="6480"/>
        </w:tabs>
        <w:ind w:left="6480" w:hanging="360"/>
      </w:pPr>
      <w:rPr>
        <w:rFonts w:ascii="Wingdings" w:hAnsi="Wingdings" w:hint="default"/>
        <w:sz w:val="20"/>
      </w:rPr>
    </w:lvl>
  </w:abstractNum>
  <w:abstractNum w:abstractNumId="66">
    <w:nsid w:val="3E254F6D"/>
    <w:multiLevelType w:val="hybridMultilevel"/>
    <w:tmpl w:val="9AC27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1C60D8E"/>
    <w:multiLevelType w:val="hybridMultilevel"/>
    <w:tmpl w:val="54C8DD66"/>
    <w:lvl w:ilvl="0" w:tplc="1A30F8FE">
      <w:start w:val="1"/>
      <w:numFmt w:val="bullet"/>
      <w:lvlText w:val=""/>
      <w:lvlJc w:val="left"/>
      <w:pPr>
        <w:tabs>
          <w:tab w:val="num" w:pos="720"/>
        </w:tabs>
        <w:ind w:left="720" w:hanging="360"/>
      </w:pPr>
      <w:rPr>
        <w:rFonts w:ascii="Symbol" w:hAnsi="Symbol" w:hint="default"/>
        <w:sz w:val="20"/>
      </w:rPr>
    </w:lvl>
    <w:lvl w:ilvl="1" w:tplc="BACA7AF0">
      <w:start w:val="1"/>
      <w:numFmt w:val="bullet"/>
      <w:lvlText w:val="o"/>
      <w:lvlJc w:val="left"/>
      <w:pPr>
        <w:tabs>
          <w:tab w:val="num" w:pos="1440"/>
        </w:tabs>
        <w:ind w:left="1440" w:hanging="360"/>
      </w:pPr>
      <w:rPr>
        <w:rFonts w:ascii="Courier New" w:hAnsi="Courier New" w:hint="default"/>
        <w:sz w:val="20"/>
      </w:rPr>
    </w:lvl>
    <w:lvl w:ilvl="2" w:tplc="B70E49D6">
      <w:start w:val="1"/>
      <w:numFmt w:val="bullet"/>
      <w:lvlText w:val=""/>
      <w:lvlJc w:val="left"/>
      <w:pPr>
        <w:tabs>
          <w:tab w:val="num" w:pos="2160"/>
        </w:tabs>
        <w:ind w:left="2160" w:hanging="360"/>
      </w:pPr>
      <w:rPr>
        <w:rFonts w:ascii="Wingdings" w:hAnsi="Wingdings" w:hint="default"/>
        <w:sz w:val="20"/>
      </w:rPr>
    </w:lvl>
    <w:lvl w:ilvl="3" w:tplc="03729050">
      <w:start w:val="1"/>
      <w:numFmt w:val="bullet"/>
      <w:lvlText w:val=""/>
      <w:lvlJc w:val="left"/>
      <w:pPr>
        <w:tabs>
          <w:tab w:val="num" w:pos="2880"/>
        </w:tabs>
        <w:ind w:left="2880" w:hanging="360"/>
      </w:pPr>
      <w:rPr>
        <w:rFonts w:ascii="Wingdings" w:hAnsi="Wingdings" w:hint="default"/>
        <w:sz w:val="20"/>
      </w:rPr>
    </w:lvl>
    <w:lvl w:ilvl="4" w:tplc="F46A1EDA">
      <w:start w:val="1"/>
      <w:numFmt w:val="bullet"/>
      <w:lvlText w:val=""/>
      <w:lvlJc w:val="left"/>
      <w:pPr>
        <w:tabs>
          <w:tab w:val="num" w:pos="3600"/>
        </w:tabs>
        <w:ind w:left="3600" w:hanging="360"/>
      </w:pPr>
      <w:rPr>
        <w:rFonts w:ascii="Wingdings" w:hAnsi="Wingdings" w:hint="default"/>
        <w:sz w:val="20"/>
      </w:rPr>
    </w:lvl>
    <w:lvl w:ilvl="5" w:tplc="1AE2BD28">
      <w:start w:val="1"/>
      <w:numFmt w:val="bullet"/>
      <w:lvlText w:val=""/>
      <w:lvlJc w:val="left"/>
      <w:pPr>
        <w:tabs>
          <w:tab w:val="num" w:pos="4320"/>
        </w:tabs>
        <w:ind w:left="4320" w:hanging="360"/>
      </w:pPr>
      <w:rPr>
        <w:rFonts w:ascii="Wingdings" w:hAnsi="Wingdings" w:hint="default"/>
        <w:sz w:val="20"/>
      </w:rPr>
    </w:lvl>
    <w:lvl w:ilvl="6" w:tplc="4D145AD8">
      <w:start w:val="1"/>
      <w:numFmt w:val="bullet"/>
      <w:lvlText w:val=""/>
      <w:lvlJc w:val="left"/>
      <w:pPr>
        <w:tabs>
          <w:tab w:val="num" w:pos="5040"/>
        </w:tabs>
        <w:ind w:left="5040" w:hanging="360"/>
      </w:pPr>
      <w:rPr>
        <w:rFonts w:ascii="Wingdings" w:hAnsi="Wingdings" w:hint="default"/>
        <w:sz w:val="20"/>
      </w:rPr>
    </w:lvl>
    <w:lvl w:ilvl="7" w:tplc="6FEE5752">
      <w:start w:val="1"/>
      <w:numFmt w:val="bullet"/>
      <w:lvlText w:val=""/>
      <w:lvlJc w:val="left"/>
      <w:pPr>
        <w:tabs>
          <w:tab w:val="num" w:pos="5760"/>
        </w:tabs>
        <w:ind w:left="5760" w:hanging="360"/>
      </w:pPr>
      <w:rPr>
        <w:rFonts w:ascii="Wingdings" w:hAnsi="Wingdings" w:hint="default"/>
        <w:sz w:val="20"/>
      </w:rPr>
    </w:lvl>
    <w:lvl w:ilvl="8" w:tplc="38C08870">
      <w:start w:val="1"/>
      <w:numFmt w:val="bullet"/>
      <w:lvlText w:val=""/>
      <w:lvlJc w:val="left"/>
      <w:pPr>
        <w:tabs>
          <w:tab w:val="num" w:pos="6480"/>
        </w:tabs>
        <w:ind w:left="6480" w:hanging="360"/>
      </w:pPr>
      <w:rPr>
        <w:rFonts w:ascii="Wingdings" w:hAnsi="Wingdings" w:hint="default"/>
        <w:sz w:val="20"/>
      </w:rPr>
    </w:lvl>
  </w:abstractNum>
  <w:abstractNum w:abstractNumId="68">
    <w:nsid w:val="4E752F00"/>
    <w:multiLevelType w:val="hybridMultilevel"/>
    <w:tmpl w:val="A0B23C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9">
    <w:nsid w:val="523C0591"/>
    <w:multiLevelType w:val="hybridMultilevel"/>
    <w:tmpl w:val="71263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70935B0"/>
    <w:multiLevelType w:val="hybridMultilevel"/>
    <w:tmpl w:val="D1E283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nsid w:val="5A6D3E5E"/>
    <w:multiLevelType w:val="hybridMultilevel"/>
    <w:tmpl w:val="BDC49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CB85B15"/>
    <w:multiLevelType w:val="hybridMultilevel"/>
    <w:tmpl w:val="1342253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3">
    <w:nsid w:val="5F174CF4"/>
    <w:multiLevelType w:val="hybridMultilevel"/>
    <w:tmpl w:val="F23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0E57D8F"/>
    <w:multiLevelType w:val="hybridMultilevel"/>
    <w:tmpl w:val="310C2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1623D26"/>
    <w:multiLevelType w:val="hybridMultilevel"/>
    <w:tmpl w:val="C2386A34"/>
    <w:lvl w:ilvl="0" w:tplc="04190001">
      <w:start w:val="1"/>
      <w:numFmt w:val="bullet"/>
      <w:lvlText w:val=""/>
      <w:lvlJc w:val="left"/>
      <w:pPr>
        <w:tabs>
          <w:tab w:val="num" w:pos="720"/>
        </w:tabs>
        <w:ind w:left="720" w:hanging="360"/>
      </w:pPr>
      <w:rPr>
        <w:rFonts w:ascii="Symbol" w:hAnsi="Symbol" w:hint="default"/>
      </w:rPr>
    </w:lvl>
    <w:lvl w:ilvl="1" w:tplc="B188230E">
      <w:numFmt w:val="bullet"/>
      <w:lvlText w:val="-"/>
      <w:lvlJc w:val="left"/>
      <w:pPr>
        <w:tabs>
          <w:tab w:val="num" w:pos="1440"/>
        </w:tabs>
        <w:ind w:left="1440" w:hanging="360"/>
      </w:pPr>
      <w:rPr>
        <w:rFonts w:ascii="Arial Narrow" w:eastAsia="Times New Roman" w:hAnsi="Arial Narro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6">
    <w:nsid w:val="61C92D8E"/>
    <w:multiLevelType w:val="hybridMultilevel"/>
    <w:tmpl w:val="C1265C9C"/>
    <w:lvl w:ilvl="0" w:tplc="59520FC4">
      <w:start w:val="1"/>
      <w:numFmt w:val="bullet"/>
      <w:lvlText w:val=""/>
      <w:lvlJc w:val="left"/>
      <w:pPr>
        <w:tabs>
          <w:tab w:val="num" w:pos="720"/>
        </w:tabs>
        <w:ind w:left="720" w:hanging="360"/>
      </w:pPr>
      <w:rPr>
        <w:rFonts w:ascii="Symbol" w:hAnsi="Symbol" w:hint="default"/>
        <w:sz w:val="20"/>
      </w:rPr>
    </w:lvl>
    <w:lvl w:ilvl="1" w:tplc="52200376">
      <w:start w:val="1"/>
      <w:numFmt w:val="bullet"/>
      <w:lvlText w:val="o"/>
      <w:lvlJc w:val="left"/>
      <w:pPr>
        <w:tabs>
          <w:tab w:val="num" w:pos="1440"/>
        </w:tabs>
        <w:ind w:left="1440" w:hanging="360"/>
      </w:pPr>
      <w:rPr>
        <w:rFonts w:ascii="Courier New" w:hAnsi="Courier New" w:hint="default"/>
        <w:sz w:val="20"/>
      </w:rPr>
    </w:lvl>
    <w:lvl w:ilvl="2" w:tplc="1CE83946">
      <w:start w:val="1"/>
      <w:numFmt w:val="bullet"/>
      <w:lvlText w:val=""/>
      <w:lvlJc w:val="left"/>
      <w:pPr>
        <w:tabs>
          <w:tab w:val="num" w:pos="2160"/>
        </w:tabs>
        <w:ind w:left="2160" w:hanging="360"/>
      </w:pPr>
      <w:rPr>
        <w:rFonts w:ascii="Wingdings" w:hAnsi="Wingdings" w:hint="default"/>
        <w:sz w:val="20"/>
      </w:rPr>
    </w:lvl>
    <w:lvl w:ilvl="3" w:tplc="C01A5A34">
      <w:start w:val="1"/>
      <w:numFmt w:val="bullet"/>
      <w:lvlText w:val=""/>
      <w:lvlJc w:val="left"/>
      <w:pPr>
        <w:tabs>
          <w:tab w:val="num" w:pos="2880"/>
        </w:tabs>
        <w:ind w:left="2880" w:hanging="360"/>
      </w:pPr>
      <w:rPr>
        <w:rFonts w:ascii="Wingdings" w:hAnsi="Wingdings" w:hint="default"/>
        <w:sz w:val="20"/>
      </w:rPr>
    </w:lvl>
    <w:lvl w:ilvl="4" w:tplc="0F98B8B4">
      <w:start w:val="1"/>
      <w:numFmt w:val="bullet"/>
      <w:lvlText w:val=""/>
      <w:lvlJc w:val="left"/>
      <w:pPr>
        <w:tabs>
          <w:tab w:val="num" w:pos="3600"/>
        </w:tabs>
        <w:ind w:left="3600" w:hanging="360"/>
      </w:pPr>
      <w:rPr>
        <w:rFonts w:ascii="Wingdings" w:hAnsi="Wingdings" w:hint="default"/>
        <w:sz w:val="20"/>
      </w:rPr>
    </w:lvl>
    <w:lvl w:ilvl="5" w:tplc="8512A834">
      <w:start w:val="1"/>
      <w:numFmt w:val="bullet"/>
      <w:lvlText w:val=""/>
      <w:lvlJc w:val="left"/>
      <w:pPr>
        <w:tabs>
          <w:tab w:val="num" w:pos="4320"/>
        </w:tabs>
        <w:ind w:left="4320" w:hanging="360"/>
      </w:pPr>
      <w:rPr>
        <w:rFonts w:ascii="Wingdings" w:hAnsi="Wingdings" w:hint="default"/>
        <w:sz w:val="20"/>
      </w:rPr>
    </w:lvl>
    <w:lvl w:ilvl="6" w:tplc="5D866DF6">
      <w:start w:val="1"/>
      <w:numFmt w:val="bullet"/>
      <w:lvlText w:val=""/>
      <w:lvlJc w:val="left"/>
      <w:pPr>
        <w:tabs>
          <w:tab w:val="num" w:pos="5040"/>
        </w:tabs>
        <w:ind w:left="5040" w:hanging="360"/>
      </w:pPr>
      <w:rPr>
        <w:rFonts w:ascii="Wingdings" w:hAnsi="Wingdings" w:hint="default"/>
        <w:sz w:val="20"/>
      </w:rPr>
    </w:lvl>
    <w:lvl w:ilvl="7" w:tplc="E162299C">
      <w:start w:val="1"/>
      <w:numFmt w:val="bullet"/>
      <w:lvlText w:val=""/>
      <w:lvlJc w:val="left"/>
      <w:pPr>
        <w:tabs>
          <w:tab w:val="num" w:pos="5760"/>
        </w:tabs>
        <w:ind w:left="5760" w:hanging="360"/>
      </w:pPr>
      <w:rPr>
        <w:rFonts w:ascii="Wingdings" w:hAnsi="Wingdings" w:hint="default"/>
        <w:sz w:val="20"/>
      </w:rPr>
    </w:lvl>
    <w:lvl w:ilvl="8" w:tplc="A4F27D3C">
      <w:start w:val="1"/>
      <w:numFmt w:val="bullet"/>
      <w:lvlText w:val=""/>
      <w:lvlJc w:val="left"/>
      <w:pPr>
        <w:tabs>
          <w:tab w:val="num" w:pos="6480"/>
        </w:tabs>
        <w:ind w:left="6480" w:hanging="360"/>
      </w:pPr>
      <w:rPr>
        <w:rFonts w:ascii="Wingdings" w:hAnsi="Wingdings" w:hint="default"/>
        <w:sz w:val="20"/>
      </w:rPr>
    </w:lvl>
  </w:abstractNum>
  <w:abstractNum w:abstractNumId="77">
    <w:nsid w:val="6A156364"/>
    <w:multiLevelType w:val="hybridMultilevel"/>
    <w:tmpl w:val="9FAE70A4"/>
    <w:lvl w:ilvl="0" w:tplc="E3422160">
      <w:start w:val="1"/>
      <w:numFmt w:val="bullet"/>
      <w:lvlText w:val=""/>
      <w:lvlJc w:val="left"/>
      <w:pPr>
        <w:tabs>
          <w:tab w:val="num" w:pos="720"/>
        </w:tabs>
        <w:ind w:left="720" w:hanging="360"/>
      </w:pPr>
      <w:rPr>
        <w:rFonts w:ascii="Symbol" w:hAnsi="Symbol" w:hint="default"/>
        <w:sz w:val="20"/>
      </w:rPr>
    </w:lvl>
    <w:lvl w:ilvl="1" w:tplc="AA6225F6">
      <w:start w:val="1"/>
      <w:numFmt w:val="bullet"/>
      <w:lvlText w:val="o"/>
      <w:lvlJc w:val="left"/>
      <w:pPr>
        <w:tabs>
          <w:tab w:val="num" w:pos="1440"/>
        </w:tabs>
        <w:ind w:left="1440" w:hanging="360"/>
      </w:pPr>
      <w:rPr>
        <w:rFonts w:ascii="Courier New" w:hAnsi="Courier New" w:hint="default"/>
        <w:sz w:val="20"/>
      </w:rPr>
    </w:lvl>
    <w:lvl w:ilvl="2" w:tplc="CF18619E">
      <w:start w:val="1"/>
      <w:numFmt w:val="bullet"/>
      <w:lvlText w:val=""/>
      <w:lvlJc w:val="left"/>
      <w:pPr>
        <w:tabs>
          <w:tab w:val="num" w:pos="2160"/>
        </w:tabs>
        <w:ind w:left="2160" w:hanging="360"/>
      </w:pPr>
      <w:rPr>
        <w:rFonts w:ascii="Wingdings" w:hAnsi="Wingdings" w:hint="default"/>
        <w:sz w:val="20"/>
      </w:rPr>
    </w:lvl>
    <w:lvl w:ilvl="3" w:tplc="6D42E19A">
      <w:start w:val="1"/>
      <w:numFmt w:val="bullet"/>
      <w:lvlText w:val=""/>
      <w:lvlJc w:val="left"/>
      <w:pPr>
        <w:tabs>
          <w:tab w:val="num" w:pos="2880"/>
        </w:tabs>
        <w:ind w:left="2880" w:hanging="360"/>
      </w:pPr>
      <w:rPr>
        <w:rFonts w:ascii="Wingdings" w:hAnsi="Wingdings" w:hint="default"/>
        <w:sz w:val="20"/>
      </w:rPr>
    </w:lvl>
    <w:lvl w:ilvl="4" w:tplc="8690CA48">
      <w:start w:val="1"/>
      <w:numFmt w:val="bullet"/>
      <w:lvlText w:val=""/>
      <w:lvlJc w:val="left"/>
      <w:pPr>
        <w:tabs>
          <w:tab w:val="num" w:pos="3600"/>
        </w:tabs>
        <w:ind w:left="3600" w:hanging="360"/>
      </w:pPr>
      <w:rPr>
        <w:rFonts w:ascii="Wingdings" w:hAnsi="Wingdings" w:hint="default"/>
        <w:sz w:val="20"/>
      </w:rPr>
    </w:lvl>
    <w:lvl w:ilvl="5" w:tplc="A19E98B2">
      <w:start w:val="1"/>
      <w:numFmt w:val="bullet"/>
      <w:lvlText w:val=""/>
      <w:lvlJc w:val="left"/>
      <w:pPr>
        <w:tabs>
          <w:tab w:val="num" w:pos="4320"/>
        </w:tabs>
        <w:ind w:left="4320" w:hanging="360"/>
      </w:pPr>
      <w:rPr>
        <w:rFonts w:ascii="Wingdings" w:hAnsi="Wingdings" w:hint="default"/>
        <w:sz w:val="20"/>
      </w:rPr>
    </w:lvl>
    <w:lvl w:ilvl="6" w:tplc="864A501E">
      <w:start w:val="1"/>
      <w:numFmt w:val="bullet"/>
      <w:lvlText w:val=""/>
      <w:lvlJc w:val="left"/>
      <w:pPr>
        <w:tabs>
          <w:tab w:val="num" w:pos="5040"/>
        </w:tabs>
        <w:ind w:left="5040" w:hanging="360"/>
      </w:pPr>
      <w:rPr>
        <w:rFonts w:ascii="Wingdings" w:hAnsi="Wingdings" w:hint="default"/>
        <w:sz w:val="20"/>
      </w:rPr>
    </w:lvl>
    <w:lvl w:ilvl="7" w:tplc="E774EFEC">
      <w:start w:val="1"/>
      <w:numFmt w:val="bullet"/>
      <w:lvlText w:val=""/>
      <w:lvlJc w:val="left"/>
      <w:pPr>
        <w:tabs>
          <w:tab w:val="num" w:pos="5760"/>
        </w:tabs>
        <w:ind w:left="5760" w:hanging="360"/>
      </w:pPr>
      <w:rPr>
        <w:rFonts w:ascii="Wingdings" w:hAnsi="Wingdings" w:hint="default"/>
        <w:sz w:val="20"/>
      </w:rPr>
    </w:lvl>
    <w:lvl w:ilvl="8" w:tplc="F8DE0660">
      <w:start w:val="1"/>
      <w:numFmt w:val="bullet"/>
      <w:lvlText w:val=""/>
      <w:lvlJc w:val="left"/>
      <w:pPr>
        <w:tabs>
          <w:tab w:val="num" w:pos="6480"/>
        </w:tabs>
        <w:ind w:left="6480" w:hanging="360"/>
      </w:pPr>
      <w:rPr>
        <w:rFonts w:ascii="Wingdings" w:hAnsi="Wingdings" w:hint="default"/>
        <w:sz w:val="20"/>
      </w:rPr>
    </w:lvl>
  </w:abstractNum>
  <w:abstractNum w:abstractNumId="78">
    <w:nsid w:val="6A806C4C"/>
    <w:multiLevelType w:val="hybridMultilevel"/>
    <w:tmpl w:val="ED9647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9">
    <w:nsid w:val="7076253D"/>
    <w:multiLevelType w:val="hybridMultilevel"/>
    <w:tmpl w:val="94D8C3A4"/>
    <w:lvl w:ilvl="0" w:tplc="15B89724">
      <w:start w:val="1"/>
      <w:numFmt w:val="bullet"/>
      <w:lvlText w:val=""/>
      <w:lvlJc w:val="left"/>
      <w:pPr>
        <w:tabs>
          <w:tab w:val="num" w:pos="720"/>
        </w:tabs>
        <w:ind w:left="720" w:hanging="360"/>
      </w:pPr>
      <w:rPr>
        <w:rFonts w:ascii="Symbol" w:hAnsi="Symbol" w:hint="default"/>
        <w:sz w:val="20"/>
      </w:rPr>
    </w:lvl>
    <w:lvl w:ilvl="1" w:tplc="BFD85376">
      <w:start w:val="1"/>
      <w:numFmt w:val="bullet"/>
      <w:lvlText w:val="o"/>
      <w:lvlJc w:val="left"/>
      <w:pPr>
        <w:tabs>
          <w:tab w:val="num" w:pos="1440"/>
        </w:tabs>
        <w:ind w:left="1440" w:hanging="360"/>
      </w:pPr>
      <w:rPr>
        <w:rFonts w:ascii="Courier New" w:hAnsi="Courier New" w:hint="default"/>
        <w:sz w:val="20"/>
      </w:rPr>
    </w:lvl>
    <w:lvl w:ilvl="2" w:tplc="29922F28">
      <w:start w:val="1"/>
      <w:numFmt w:val="bullet"/>
      <w:lvlText w:val=""/>
      <w:lvlJc w:val="left"/>
      <w:pPr>
        <w:tabs>
          <w:tab w:val="num" w:pos="2160"/>
        </w:tabs>
        <w:ind w:left="2160" w:hanging="360"/>
      </w:pPr>
      <w:rPr>
        <w:rFonts w:ascii="Wingdings" w:hAnsi="Wingdings" w:hint="default"/>
        <w:sz w:val="20"/>
      </w:rPr>
    </w:lvl>
    <w:lvl w:ilvl="3" w:tplc="7AF2325C">
      <w:start w:val="1"/>
      <w:numFmt w:val="bullet"/>
      <w:lvlText w:val=""/>
      <w:lvlJc w:val="left"/>
      <w:pPr>
        <w:tabs>
          <w:tab w:val="num" w:pos="2880"/>
        </w:tabs>
        <w:ind w:left="2880" w:hanging="360"/>
      </w:pPr>
      <w:rPr>
        <w:rFonts w:ascii="Wingdings" w:hAnsi="Wingdings" w:hint="default"/>
        <w:sz w:val="20"/>
      </w:rPr>
    </w:lvl>
    <w:lvl w:ilvl="4" w:tplc="61021BF6">
      <w:start w:val="1"/>
      <w:numFmt w:val="bullet"/>
      <w:lvlText w:val=""/>
      <w:lvlJc w:val="left"/>
      <w:pPr>
        <w:tabs>
          <w:tab w:val="num" w:pos="3600"/>
        </w:tabs>
        <w:ind w:left="3600" w:hanging="360"/>
      </w:pPr>
      <w:rPr>
        <w:rFonts w:ascii="Wingdings" w:hAnsi="Wingdings" w:hint="default"/>
        <w:sz w:val="20"/>
      </w:rPr>
    </w:lvl>
    <w:lvl w:ilvl="5" w:tplc="30D6CFCA">
      <w:start w:val="1"/>
      <w:numFmt w:val="bullet"/>
      <w:lvlText w:val=""/>
      <w:lvlJc w:val="left"/>
      <w:pPr>
        <w:tabs>
          <w:tab w:val="num" w:pos="4320"/>
        </w:tabs>
        <w:ind w:left="4320" w:hanging="360"/>
      </w:pPr>
      <w:rPr>
        <w:rFonts w:ascii="Wingdings" w:hAnsi="Wingdings" w:hint="default"/>
        <w:sz w:val="20"/>
      </w:rPr>
    </w:lvl>
    <w:lvl w:ilvl="6" w:tplc="F0D85024">
      <w:start w:val="1"/>
      <w:numFmt w:val="bullet"/>
      <w:lvlText w:val=""/>
      <w:lvlJc w:val="left"/>
      <w:pPr>
        <w:tabs>
          <w:tab w:val="num" w:pos="5040"/>
        </w:tabs>
        <w:ind w:left="5040" w:hanging="360"/>
      </w:pPr>
      <w:rPr>
        <w:rFonts w:ascii="Wingdings" w:hAnsi="Wingdings" w:hint="default"/>
        <w:sz w:val="20"/>
      </w:rPr>
    </w:lvl>
    <w:lvl w:ilvl="7" w:tplc="EDD4A0B6">
      <w:start w:val="1"/>
      <w:numFmt w:val="bullet"/>
      <w:lvlText w:val=""/>
      <w:lvlJc w:val="left"/>
      <w:pPr>
        <w:tabs>
          <w:tab w:val="num" w:pos="5760"/>
        </w:tabs>
        <w:ind w:left="5760" w:hanging="360"/>
      </w:pPr>
      <w:rPr>
        <w:rFonts w:ascii="Wingdings" w:hAnsi="Wingdings" w:hint="default"/>
        <w:sz w:val="20"/>
      </w:rPr>
    </w:lvl>
    <w:lvl w:ilvl="8" w:tplc="0E120B58">
      <w:start w:val="1"/>
      <w:numFmt w:val="bullet"/>
      <w:lvlText w:val=""/>
      <w:lvlJc w:val="left"/>
      <w:pPr>
        <w:tabs>
          <w:tab w:val="num" w:pos="6480"/>
        </w:tabs>
        <w:ind w:left="6480" w:hanging="360"/>
      </w:pPr>
      <w:rPr>
        <w:rFonts w:ascii="Wingdings" w:hAnsi="Wingdings" w:hint="default"/>
        <w:sz w:val="20"/>
      </w:rPr>
    </w:lvl>
  </w:abstractNum>
  <w:abstractNum w:abstractNumId="80">
    <w:nsid w:val="7088684D"/>
    <w:multiLevelType w:val="hybridMultilevel"/>
    <w:tmpl w:val="A0206368"/>
    <w:lvl w:ilvl="0" w:tplc="E1063C74">
      <w:start w:val="1"/>
      <w:numFmt w:val="decimal"/>
      <w:lvlText w:val="%1."/>
      <w:lvlJc w:val="left"/>
      <w:pPr>
        <w:ind w:left="504" w:hanging="360"/>
      </w:pPr>
      <w:rPr>
        <w:rFonts w:hint="default"/>
        <w:color w:val="auto"/>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81">
    <w:nsid w:val="7C1D2655"/>
    <w:multiLevelType w:val="hybridMultilevel"/>
    <w:tmpl w:val="AB7E7E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2">
    <w:nsid w:val="7EA12E16"/>
    <w:multiLevelType w:val="hybridMultilevel"/>
    <w:tmpl w:val="5840E3F2"/>
    <w:lvl w:ilvl="0" w:tplc="45EA84A0">
      <w:start w:val="1"/>
      <w:numFmt w:val="bullet"/>
      <w:lvlText w:val=""/>
      <w:lvlJc w:val="left"/>
      <w:pPr>
        <w:tabs>
          <w:tab w:val="num" w:pos="720"/>
        </w:tabs>
        <w:ind w:left="720" w:hanging="360"/>
      </w:pPr>
      <w:rPr>
        <w:rFonts w:ascii="Symbol" w:hAnsi="Symbol" w:hint="default"/>
        <w:sz w:val="20"/>
      </w:rPr>
    </w:lvl>
    <w:lvl w:ilvl="1" w:tplc="81DC6D9E">
      <w:start w:val="1"/>
      <w:numFmt w:val="bullet"/>
      <w:lvlText w:val="o"/>
      <w:lvlJc w:val="left"/>
      <w:pPr>
        <w:tabs>
          <w:tab w:val="num" w:pos="1440"/>
        </w:tabs>
        <w:ind w:left="1440" w:hanging="360"/>
      </w:pPr>
      <w:rPr>
        <w:rFonts w:ascii="Courier New" w:hAnsi="Courier New" w:hint="default"/>
        <w:sz w:val="20"/>
      </w:rPr>
    </w:lvl>
    <w:lvl w:ilvl="2" w:tplc="A04039E4">
      <w:start w:val="1"/>
      <w:numFmt w:val="bullet"/>
      <w:lvlText w:val=""/>
      <w:lvlJc w:val="left"/>
      <w:pPr>
        <w:tabs>
          <w:tab w:val="num" w:pos="2160"/>
        </w:tabs>
        <w:ind w:left="2160" w:hanging="360"/>
      </w:pPr>
      <w:rPr>
        <w:rFonts w:ascii="Wingdings" w:hAnsi="Wingdings" w:hint="default"/>
        <w:sz w:val="20"/>
      </w:rPr>
    </w:lvl>
    <w:lvl w:ilvl="3" w:tplc="44D64724">
      <w:start w:val="1"/>
      <w:numFmt w:val="bullet"/>
      <w:lvlText w:val=""/>
      <w:lvlJc w:val="left"/>
      <w:pPr>
        <w:tabs>
          <w:tab w:val="num" w:pos="2880"/>
        </w:tabs>
        <w:ind w:left="2880" w:hanging="360"/>
      </w:pPr>
      <w:rPr>
        <w:rFonts w:ascii="Wingdings" w:hAnsi="Wingdings" w:hint="default"/>
        <w:sz w:val="20"/>
      </w:rPr>
    </w:lvl>
    <w:lvl w:ilvl="4" w:tplc="996E98EC">
      <w:start w:val="1"/>
      <w:numFmt w:val="bullet"/>
      <w:lvlText w:val=""/>
      <w:lvlJc w:val="left"/>
      <w:pPr>
        <w:tabs>
          <w:tab w:val="num" w:pos="3600"/>
        </w:tabs>
        <w:ind w:left="3600" w:hanging="360"/>
      </w:pPr>
      <w:rPr>
        <w:rFonts w:ascii="Wingdings" w:hAnsi="Wingdings" w:hint="default"/>
        <w:sz w:val="20"/>
      </w:rPr>
    </w:lvl>
    <w:lvl w:ilvl="5" w:tplc="FB2C4F18">
      <w:start w:val="1"/>
      <w:numFmt w:val="bullet"/>
      <w:lvlText w:val=""/>
      <w:lvlJc w:val="left"/>
      <w:pPr>
        <w:tabs>
          <w:tab w:val="num" w:pos="4320"/>
        </w:tabs>
        <w:ind w:left="4320" w:hanging="360"/>
      </w:pPr>
      <w:rPr>
        <w:rFonts w:ascii="Wingdings" w:hAnsi="Wingdings" w:hint="default"/>
        <w:sz w:val="20"/>
      </w:rPr>
    </w:lvl>
    <w:lvl w:ilvl="6" w:tplc="D53CF202">
      <w:start w:val="1"/>
      <w:numFmt w:val="bullet"/>
      <w:lvlText w:val=""/>
      <w:lvlJc w:val="left"/>
      <w:pPr>
        <w:tabs>
          <w:tab w:val="num" w:pos="5040"/>
        </w:tabs>
        <w:ind w:left="5040" w:hanging="360"/>
      </w:pPr>
      <w:rPr>
        <w:rFonts w:ascii="Wingdings" w:hAnsi="Wingdings" w:hint="default"/>
        <w:sz w:val="20"/>
      </w:rPr>
    </w:lvl>
    <w:lvl w:ilvl="7" w:tplc="F828BB34">
      <w:start w:val="1"/>
      <w:numFmt w:val="bullet"/>
      <w:lvlText w:val=""/>
      <w:lvlJc w:val="left"/>
      <w:pPr>
        <w:tabs>
          <w:tab w:val="num" w:pos="5760"/>
        </w:tabs>
        <w:ind w:left="5760" w:hanging="360"/>
      </w:pPr>
      <w:rPr>
        <w:rFonts w:ascii="Wingdings" w:hAnsi="Wingdings" w:hint="default"/>
        <w:sz w:val="20"/>
      </w:rPr>
    </w:lvl>
    <w:lvl w:ilvl="8" w:tplc="4DFE64B8">
      <w:start w:val="1"/>
      <w:numFmt w:val="bullet"/>
      <w:lvlText w:val=""/>
      <w:lvlJc w:val="left"/>
      <w:pPr>
        <w:tabs>
          <w:tab w:val="num" w:pos="6480"/>
        </w:tabs>
        <w:ind w:left="6480" w:hanging="360"/>
      </w:pPr>
      <w:rPr>
        <w:rFonts w:ascii="Wingdings" w:hAnsi="Wingdings" w:hint="default"/>
        <w:sz w:val="20"/>
      </w:rPr>
    </w:lvl>
  </w:abstractNum>
  <w:num w:numId="1">
    <w:abstractNumId w:val="81"/>
  </w:num>
  <w:num w:numId="2">
    <w:abstractNumId w:val="72"/>
  </w:num>
  <w:num w:numId="3">
    <w:abstractNumId w:val="64"/>
  </w:num>
  <w:num w:numId="4">
    <w:abstractNumId w:val="70"/>
  </w:num>
  <w:num w:numId="5">
    <w:abstractNumId w:val="54"/>
  </w:num>
  <w:num w:numId="6">
    <w:abstractNumId w:val="68"/>
  </w:num>
  <w:num w:numId="7">
    <w:abstractNumId w:val="58"/>
  </w:num>
  <w:num w:numId="8">
    <w:abstractNumId w:val="57"/>
  </w:num>
  <w:num w:numId="9">
    <w:abstractNumId w:val="75"/>
  </w:num>
  <w:num w:numId="10">
    <w:abstractNumId w:val="60"/>
  </w:num>
  <w:num w:numId="11">
    <w:abstractNumId w:val="61"/>
  </w:num>
  <w:num w:numId="12">
    <w:abstractNumId w:val="56"/>
  </w:num>
  <w:num w:numId="13">
    <w:abstractNumId w:val="79"/>
  </w:num>
  <w:num w:numId="14">
    <w:abstractNumId w:val="67"/>
  </w:num>
  <w:num w:numId="15">
    <w:abstractNumId w:val="77"/>
  </w:num>
  <w:num w:numId="16">
    <w:abstractNumId w:val="82"/>
  </w:num>
  <w:num w:numId="17">
    <w:abstractNumId w:val="65"/>
  </w:num>
  <w:num w:numId="18">
    <w:abstractNumId w:val="76"/>
  </w:num>
  <w:num w:numId="19">
    <w:abstractNumId w:val="71"/>
  </w:num>
  <w:num w:numId="20">
    <w:abstractNumId w:val="73"/>
  </w:num>
  <w:num w:numId="21">
    <w:abstractNumId w:val="53"/>
  </w:num>
  <w:num w:numId="22">
    <w:abstractNumId w:val="55"/>
  </w:num>
  <w:num w:numId="23">
    <w:abstractNumId w:val="74"/>
  </w:num>
  <w:num w:numId="24">
    <w:abstractNumId w:val="59"/>
  </w:num>
  <w:num w:numId="25">
    <w:abstractNumId w:val="66"/>
  </w:num>
  <w:num w:numId="26">
    <w:abstractNumId w:val="52"/>
  </w:num>
  <w:num w:numId="27">
    <w:abstractNumId w:val="62"/>
  </w:num>
  <w:num w:numId="28">
    <w:abstractNumId w:val="69"/>
  </w:num>
  <w:num w:numId="29">
    <w:abstractNumId w:val="0"/>
  </w:num>
  <w:num w:numId="30">
    <w:abstractNumId w:val="78"/>
  </w:num>
  <w:num w:numId="31">
    <w:abstractNumId w:val="80"/>
  </w:num>
  <w:num w:numId="32">
    <w:abstractNumId w:val="6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footnotePr>
    <w:footnote w:id="0"/>
    <w:footnote w:id="1"/>
  </w:footnotePr>
  <w:endnotePr>
    <w:endnote w:id="0"/>
    <w:endnote w:id="1"/>
  </w:endnotePr>
  <w:compat/>
  <w:rsids>
    <w:rsidRoot w:val="00FD63C6"/>
    <w:rsid w:val="000114E3"/>
    <w:rsid w:val="0002674E"/>
    <w:rsid w:val="00032BB0"/>
    <w:rsid w:val="000562DF"/>
    <w:rsid w:val="001352E5"/>
    <w:rsid w:val="00135706"/>
    <w:rsid w:val="001644A9"/>
    <w:rsid w:val="00200262"/>
    <w:rsid w:val="00230C1A"/>
    <w:rsid w:val="00240DEB"/>
    <w:rsid w:val="00285590"/>
    <w:rsid w:val="002D387F"/>
    <w:rsid w:val="002F4F4D"/>
    <w:rsid w:val="003137DD"/>
    <w:rsid w:val="00316C82"/>
    <w:rsid w:val="00456CA5"/>
    <w:rsid w:val="005F5028"/>
    <w:rsid w:val="0064123A"/>
    <w:rsid w:val="006D2E62"/>
    <w:rsid w:val="007153FE"/>
    <w:rsid w:val="00752DD7"/>
    <w:rsid w:val="00780172"/>
    <w:rsid w:val="00793359"/>
    <w:rsid w:val="0085037D"/>
    <w:rsid w:val="00852B4C"/>
    <w:rsid w:val="00873DC5"/>
    <w:rsid w:val="008A5542"/>
    <w:rsid w:val="008C3A5A"/>
    <w:rsid w:val="00917DBD"/>
    <w:rsid w:val="00A26F78"/>
    <w:rsid w:val="00AA2D36"/>
    <w:rsid w:val="00AB7AC4"/>
    <w:rsid w:val="00AC33A9"/>
    <w:rsid w:val="00AD2D05"/>
    <w:rsid w:val="00AE033A"/>
    <w:rsid w:val="00B54197"/>
    <w:rsid w:val="00B61C43"/>
    <w:rsid w:val="00B67EC2"/>
    <w:rsid w:val="00B90A94"/>
    <w:rsid w:val="00BD2350"/>
    <w:rsid w:val="00BF4378"/>
    <w:rsid w:val="00C60073"/>
    <w:rsid w:val="00C6794F"/>
    <w:rsid w:val="00C74CB9"/>
    <w:rsid w:val="00CC4116"/>
    <w:rsid w:val="00D03562"/>
    <w:rsid w:val="00D0634F"/>
    <w:rsid w:val="00D25DA6"/>
    <w:rsid w:val="00D3261D"/>
    <w:rsid w:val="00D40003"/>
    <w:rsid w:val="00DC5776"/>
    <w:rsid w:val="00E11F0C"/>
    <w:rsid w:val="00E17767"/>
    <w:rsid w:val="00E24C03"/>
    <w:rsid w:val="00EC74C9"/>
    <w:rsid w:val="00EE0FA9"/>
    <w:rsid w:val="00F6001C"/>
    <w:rsid w:val="00F838E9"/>
    <w:rsid w:val="00FD6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26F78"/>
    <w:pPr>
      <w:keepNext/>
      <w:spacing w:before="240" w:after="60"/>
      <w:jc w:val="center"/>
      <w:outlineLvl w:val="0"/>
    </w:pPr>
    <w:rPr>
      <w:rFonts w:ascii="Cambria" w:hAnsi="Cambria"/>
      <w:b/>
      <w:bCs/>
      <w:kern w:val="32"/>
      <w:sz w:val="32"/>
      <w:szCs w:val="32"/>
      <w:lang w:eastAsia="en-US"/>
    </w:rPr>
  </w:style>
  <w:style w:type="paragraph" w:styleId="2">
    <w:name w:val="heading 2"/>
    <w:basedOn w:val="a"/>
    <w:next w:val="a"/>
    <w:link w:val="20"/>
    <w:unhideWhenUsed/>
    <w:qFormat/>
    <w:rsid w:val="003137D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137DD"/>
    <w:pPr>
      <w:keepNext/>
      <w:tabs>
        <w:tab w:val="num" w:pos="2160"/>
      </w:tabs>
      <w:spacing w:before="240" w:after="60"/>
      <w:ind w:left="2160" w:hanging="360"/>
      <w:outlineLvl w:val="2"/>
    </w:pPr>
    <w:rPr>
      <w:rFonts w:ascii="Arial" w:hAnsi="Arial" w:cs="Arial"/>
      <w:b/>
      <w:bCs/>
      <w:sz w:val="26"/>
      <w:szCs w:val="26"/>
      <w:lang w:eastAsia="ar-SA"/>
    </w:rPr>
  </w:style>
  <w:style w:type="paragraph" w:styleId="4">
    <w:name w:val="heading 4"/>
    <w:basedOn w:val="a"/>
    <w:next w:val="a"/>
    <w:link w:val="40"/>
    <w:uiPriority w:val="9"/>
    <w:unhideWhenUsed/>
    <w:qFormat/>
    <w:rsid w:val="003137DD"/>
    <w:pPr>
      <w:keepNext/>
      <w:spacing w:before="240" w:after="60" w:line="276" w:lineRule="auto"/>
      <w:outlineLvl w:val="3"/>
    </w:pPr>
    <w:rPr>
      <w:rFonts w:ascii="Calibri" w:hAnsi="Calibri"/>
      <w:b/>
      <w:bCs/>
      <w:sz w:val="28"/>
      <w:szCs w:val="28"/>
      <w:lang w:eastAsia="en-US"/>
    </w:rPr>
  </w:style>
  <w:style w:type="paragraph" w:styleId="5">
    <w:name w:val="heading 5"/>
    <w:basedOn w:val="a"/>
    <w:next w:val="a"/>
    <w:link w:val="50"/>
    <w:qFormat/>
    <w:rsid w:val="003137DD"/>
    <w:pPr>
      <w:tabs>
        <w:tab w:val="num" w:pos="3600"/>
      </w:tabs>
      <w:spacing w:before="240" w:after="60"/>
      <w:ind w:left="3600" w:hanging="360"/>
      <w:outlineLvl w:val="4"/>
    </w:pPr>
    <w:rPr>
      <w:rFonts w:ascii="Calibri" w:eastAsia="Calibri" w:hAnsi="Calibri" w:cs="Calibri"/>
      <w:b/>
      <w:bCs/>
      <w:i/>
      <w:iCs/>
      <w:sz w:val="26"/>
      <w:szCs w:val="26"/>
      <w:lang w:eastAsia="ar-SA"/>
    </w:rPr>
  </w:style>
  <w:style w:type="paragraph" w:styleId="6">
    <w:name w:val="heading 6"/>
    <w:basedOn w:val="a"/>
    <w:next w:val="a"/>
    <w:link w:val="60"/>
    <w:qFormat/>
    <w:rsid w:val="003137DD"/>
    <w:pPr>
      <w:tabs>
        <w:tab w:val="num" w:pos="4320"/>
      </w:tabs>
      <w:spacing w:before="240" w:after="60"/>
      <w:ind w:left="4320" w:hanging="360"/>
      <w:outlineLvl w:val="5"/>
    </w:pPr>
    <w:rPr>
      <w:rFonts w:ascii="Calibri" w:eastAsia="Calibri" w:hAnsi="Calibri" w:cs="Calibri"/>
      <w:b/>
      <w:bCs/>
      <w:sz w:val="22"/>
      <w:szCs w:val="22"/>
      <w:lang w:eastAsia="ar-SA"/>
    </w:rPr>
  </w:style>
  <w:style w:type="paragraph" w:styleId="7">
    <w:name w:val="heading 7"/>
    <w:basedOn w:val="a"/>
    <w:next w:val="a"/>
    <w:link w:val="70"/>
    <w:qFormat/>
    <w:rsid w:val="003137DD"/>
    <w:pPr>
      <w:keepNext/>
      <w:tabs>
        <w:tab w:val="num" w:pos="5040"/>
      </w:tabs>
      <w:spacing w:line="276" w:lineRule="auto"/>
      <w:ind w:left="5040" w:hanging="360"/>
      <w:jc w:val="center"/>
      <w:outlineLvl w:val="6"/>
    </w:pPr>
    <w:rPr>
      <w:rFonts w:ascii="Arial Narrow" w:eastAsia="Calibri" w:hAnsi="Arial Narrow" w:cs="Arial Narrow"/>
      <w:i/>
      <w:iCs/>
      <w:sz w:val="22"/>
      <w:szCs w:val="22"/>
      <w:lang w:eastAsia="ar-SA"/>
    </w:rPr>
  </w:style>
  <w:style w:type="paragraph" w:styleId="8">
    <w:name w:val="heading 8"/>
    <w:basedOn w:val="a"/>
    <w:next w:val="a"/>
    <w:link w:val="81"/>
    <w:uiPriority w:val="99"/>
    <w:qFormat/>
    <w:rsid w:val="003137DD"/>
    <w:pPr>
      <w:keepNext/>
      <w:outlineLvl w:val="7"/>
    </w:pPr>
    <w:rPr>
      <w:rFonts w:ascii="Arial Narrow" w:hAnsi="Arial Narrow"/>
      <w:bCs/>
      <w:i/>
      <w:iCs/>
      <w:sz w:val="20"/>
      <w:szCs w:val="20"/>
      <w:lang w:eastAsia="en-US"/>
    </w:rPr>
  </w:style>
  <w:style w:type="paragraph" w:styleId="9">
    <w:name w:val="heading 9"/>
    <w:basedOn w:val="a"/>
    <w:next w:val="a"/>
    <w:link w:val="90"/>
    <w:qFormat/>
    <w:rsid w:val="003137DD"/>
    <w:pPr>
      <w:tabs>
        <w:tab w:val="num" w:pos="6480"/>
      </w:tabs>
      <w:spacing w:before="240" w:after="60" w:line="276" w:lineRule="auto"/>
      <w:ind w:left="6480" w:hanging="360"/>
      <w:outlineLvl w:val="8"/>
    </w:pPr>
    <w:rPr>
      <w:rFonts w:ascii="Arial" w:eastAsia="Calibri"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6F78"/>
    <w:rPr>
      <w:rFonts w:ascii="Cambria" w:eastAsia="Times New Roman" w:hAnsi="Cambria" w:cs="Times New Roman"/>
      <w:b/>
      <w:bCs/>
      <w:kern w:val="32"/>
      <w:sz w:val="32"/>
      <w:szCs w:val="32"/>
    </w:rPr>
  </w:style>
  <w:style w:type="paragraph" w:styleId="a3">
    <w:name w:val="footnote text"/>
    <w:basedOn w:val="a"/>
    <w:link w:val="a4"/>
    <w:rsid w:val="00FD63C6"/>
    <w:rPr>
      <w:sz w:val="20"/>
      <w:szCs w:val="20"/>
    </w:rPr>
  </w:style>
  <w:style w:type="character" w:customStyle="1" w:styleId="a4">
    <w:name w:val="Текст сноски Знак"/>
    <w:basedOn w:val="a0"/>
    <w:link w:val="a3"/>
    <w:rsid w:val="00FD63C6"/>
    <w:rPr>
      <w:rFonts w:ascii="Times New Roman" w:eastAsia="Times New Roman" w:hAnsi="Times New Roman" w:cs="Times New Roman"/>
      <w:sz w:val="20"/>
      <w:szCs w:val="20"/>
      <w:lang w:eastAsia="ru-RU"/>
    </w:rPr>
  </w:style>
  <w:style w:type="character" w:styleId="a5">
    <w:name w:val="footnote reference"/>
    <w:semiHidden/>
    <w:rsid w:val="00FD63C6"/>
    <w:rPr>
      <w:vertAlign w:val="superscript"/>
    </w:rPr>
  </w:style>
  <w:style w:type="paragraph" w:styleId="a6">
    <w:name w:val="List Paragraph"/>
    <w:basedOn w:val="a"/>
    <w:uiPriority w:val="34"/>
    <w:qFormat/>
    <w:rsid w:val="00FD63C6"/>
    <w:pPr>
      <w:ind w:left="720"/>
      <w:contextualSpacing/>
    </w:pPr>
  </w:style>
  <w:style w:type="character" w:styleId="a7">
    <w:name w:val="Strong"/>
    <w:basedOn w:val="a0"/>
    <w:qFormat/>
    <w:rsid w:val="00A26F78"/>
    <w:rPr>
      <w:b/>
      <w:bCs/>
    </w:rPr>
  </w:style>
  <w:style w:type="character" w:customStyle="1" w:styleId="a8">
    <w:name w:val="Верхний колонтитул Знак"/>
    <w:basedOn w:val="a0"/>
    <w:link w:val="a9"/>
    <w:uiPriority w:val="99"/>
    <w:rsid w:val="00A26F78"/>
    <w:rPr>
      <w:rFonts w:ascii="Calibri" w:eastAsia="Calibri" w:hAnsi="Calibri" w:cs="Times New Roman"/>
    </w:rPr>
  </w:style>
  <w:style w:type="paragraph" w:styleId="a9">
    <w:name w:val="header"/>
    <w:basedOn w:val="a"/>
    <w:link w:val="a8"/>
    <w:uiPriority w:val="99"/>
    <w:unhideWhenUsed/>
    <w:rsid w:val="00A26F78"/>
    <w:pPr>
      <w:tabs>
        <w:tab w:val="center" w:pos="4677"/>
        <w:tab w:val="right" w:pos="9355"/>
      </w:tabs>
      <w:jc w:val="center"/>
    </w:pPr>
    <w:rPr>
      <w:rFonts w:ascii="Calibri" w:eastAsia="Calibri" w:hAnsi="Calibri"/>
      <w:sz w:val="22"/>
      <w:szCs w:val="22"/>
      <w:lang w:eastAsia="en-US"/>
    </w:rPr>
  </w:style>
  <w:style w:type="paragraph" w:styleId="aa">
    <w:name w:val="footer"/>
    <w:basedOn w:val="a"/>
    <w:link w:val="ab"/>
    <w:uiPriority w:val="99"/>
    <w:unhideWhenUsed/>
    <w:rsid w:val="00A26F78"/>
    <w:pPr>
      <w:tabs>
        <w:tab w:val="center" w:pos="4677"/>
        <w:tab w:val="right" w:pos="9355"/>
      </w:tabs>
      <w:jc w:val="center"/>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A26F78"/>
    <w:rPr>
      <w:rFonts w:ascii="Calibri" w:eastAsia="Calibri" w:hAnsi="Calibri" w:cs="Times New Roman"/>
    </w:rPr>
  </w:style>
  <w:style w:type="table" w:styleId="ac">
    <w:name w:val="Table Grid"/>
    <w:basedOn w:val="a1"/>
    <w:uiPriority w:val="59"/>
    <w:rsid w:val="00A26F7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lock Text"/>
    <w:basedOn w:val="a"/>
    <w:uiPriority w:val="99"/>
    <w:rsid w:val="00A26F78"/>
    <w:pPr>
      <w:spacing w:line="480" w:lineRule="auto"/>
      <w:ind w:left="540" w:right="1418" w:firstLine="340"/>
      <w:jc w:val="both"/>
    </w:pPr>
    <w:rPr>
      <w:rFonts w:ascii="HA_Udr" w:hAnsi="HA_Udr"/>
    </w:rPr>
  </w:style>
  <w:style w:type="paragraph" w:styleId="11">
    <w:name w:val="toc 1"/>
    <w:basedOn w:val="a"/>
    <w:next w:val="a"/>
    <w:autoRedefine/>
    <w:uiPriority w:val="39"/>
    <w:unhideWhenUsed/>
    <w:rsid w:val="00A26F78"/>
    <w:pPr>
      <w:tabs>
        <w:tab w:val="right" w:leader="dot" w:pos="14560"/>
      </w:tabs>
      <w:ind w:left="360" w:hanging="360"/>
    </w:pPr>
    <w:rPr>
      <w:rFonts w:ascii="Calibri" w:eastAsia="Calibri" w:hAnsi="Calibri"/>
      <w:sz w:val="22"/>
      <w:szCs w:val="22"/>
      <w:lang w:eastAsia="en-US"/>
    </w:rPr>
  </w:style>
  <w:style w:type="character" w:styleId="ae">
    <w:name w:val="Hyperlink"/>
    <w:basedOn w:val="a0"/>
    <w:unhideWhenUsed/>
    <w:rsid w:val="00A26F78"/>
    <w:rPr>
      <w:color w:val="0000FF"/>
      <w:u w:val="single"/>
    </w:rPr>
  </w:style>
  <w:style w:type="paragraph" w:customStyle="1" w:styleId="af">
    <w:name w:val="Знак"/>
    <w:basedOn w:val="a"/>
    <w:rsid w:val="00A26F78"/>
    <w:pPr>
      <w:spacing w:after="160" w:line="240" w:lineRule="exact"/>
    </w:pPr>
    <w:rPr>
      <w:rFonts w:ascii="Verdana" w:hAnsi="Verdana"/>
      <w:sz w:val="20"/>
      <w:szCs w:val="20"/>
      <w:lang w:val="en-US" w:eastAsia="en-US"/>
    </w:rPr>
  </w:style>
  <w:style w:type="character" w:customStyle="1" w:styleId="udar">
    <w:name w:val="udar"/>
    <w:basedOn w:val="a0"/>
    <w:rsid w:val="00A26F78"/>
  </w:style>
  <w:style w:type="character" w:styleId="af0">
    <w:name w:val="page number"/>
    <w:basedOn w:val="a0"/>
    <w:rsid w:val="00A26F78"/>
  </w:style>
  <w:style w:type="paragraph" w:styleId="af1">
    <w:name w:val="Normal (Web)"/>
    <w:basedOn w:val="a"/>
    <w:uiPriority w:val="99"/>
    <w:rsid w:val="00A26F78"/>
    <w:pPr>
      <w:spacing w:after="240"/>
    </w:pPr>
  </w:style>
  <w:style w:type="character" w:customStyle="1" w:styleId="af2">
    <w:name w:val="Текст выноски Знак"/>
    <w:basedOn w:val="a0"/>
    <w:link w:val="af3"/>
    <w:uiPriority w:val="99"/>
    <w:semiHidden/>
    <w:rsid w:val="00A26F78"/>
    <w:rPr>
      <w:rFonts w:ascii="Tahoma" w:eastAsia="Calibri" w:hAnsi="Tahoma" w:cs="Tahoma"/>
      <w:sz w:val="16"/>
      <w:szCs w:val="16"/>
    </w:rPr>
  </w:style>
  <w:style w:type="paragraph" w:styleId="af3">
    <w:name w:val="Balloon Text"/>
    <w:basedOn w:val="a"/>
    <w:link w:val="af2"/>
    <w:uiPriority w:val="99"/>
    <w:unhideWhenUsed/>
    <w:rsid w:val="00A26F78"/>
    <w:pPr>
      <w:jc w:val="center"/>
    </w:pPr>
    <w:rPr>
      <w:rFonts w:ascii="Tahoma" w:eastAsia="Calibri" w:hAnsi="Tahoma" w:cs="Tahoma"/>
      <w:sz w:val="16"/>
      <w:szCs w:val="16"/>
      <w:lang w:eastAsia="en-US"/>
    </w:rPr>
  </w:style>
  <w:style w:type="character" w:customStyle="1" w:styleId="20">
    <w:name w:val="Заголовок 2 Знак"/>
    <w:basedOn w:val="a0"/>
    <w:link w:val="2"/>
    <w:rsid w:val="003137DD"/>
    <w:rPr>
      <w:rFonts w:ascii="Arial" w:eastAsia="Times New Roman" w:hAnsi="Arial" w:cs="Arial"/>
      <w:b/>
      <w:bCs/>
      <w:i/>
      <w:iCs/>
      <w:sz w:val="28"/>
      <w:szCs w:val="28"/>
      <w:lang w:eastAsia="ru-RU"/>
    </w:rPr>
  </w:style>
  <w:style w:type="character" w:customStyle="1" w:styleId="30">
    <w:name w:val="Заголовок 3 Знак"/>
    <w:basedOn w:val="a0"/>
    <w:link w:val="3"/>
    <w:rsid w:val="003137DD"/>
    <w:rPr>
      <w:rFonts w:ascii="Arial" w:eastAsia="Times New Roman" w:hAnsi="Arial" w:cs="Arial"/>
      <w:b/>
      <w:bCs/>
      <w:sz w:val="26"/>
      <w:szCs w:val="26"/>
      <w:lang w:eastAsia="ar-SA"/>
    </w:rPr>
  </w:style>
  <w:style w:type="character" w:customStyle="1" w:styleId="40">
    <w:name w:val="Заголовок 4 Знак"/>
    <w:basedOn w:val="a0"/>
    <w:link w:val="4"/>
    <w:uiPriority w:val="9"/>
    <w:rsid w:val="003137DD"/>
    <w:rPr>
      <w:rFonts w:ascii="Calibri" w:eastAsia="Times New Roman" w:hAnsi="Calibri" w:cs="Times New Roman"/>
      <w:b/>
      <w:bCs/>
      <w:sz w:val="28"/>
      <w:szCs w:val="28"/>
    </w:rPr>
  </w:style>
  <w:style w:type="character" w:customStyle="1" w:styleId="50">
    <w:name w:val="Заголовок 5 Знак"/>
    <w:basedOn w:val="a0"/>
    <w:link w:val="5"/>
    <w:rsid w:val="003137DD"/>
    <w:rPr>
      <w:rFonts w:ascii="Calibri" w:eastAsia="Calibri" w:hAnsi="Calibri" w:cs="Calibri"/>
      <w:b/>
      <w:bCs/>
      <w:i/>
      <w:iCs/>
      <w:sz w:val="26"/>
      <w:szCs w:val="26"/>
      <w:lang w:eastAsia="ar-SA"/>
    </w:rPr>
  </w:style>
  <w:style w:type="character" w:customStyle="1" w:styleId="60">
    <w:name w:val="Заголовок 6 Знак"/>
    <w:basedOn w:val="a0"/>
    <w:link w:val="6"/>
    <w:rsid w:val="003137DD"/>
    <w:rPr>
      <w:rFonts w:ascii="Calibri" w:eastAsia="Calibri" w:hAnsi="Calibri" w:cs="Calibri"/>
      <w:b/>
      <w:bCs/>
      <w:lang w:eastAsia="ar-SA"/>
    </w:rPr>
  </w:style>
  <w:style w:type="character" w:customStyle="1" w:styleId="70">
    <w:name w:val="Заголовок 7 Знак"/>
    <w:basedOn w:val="a0"/>
    <w:link w:val="7"/>
    <w:rsid w:val="003137DD"/>
    <w:rPr>
      <w:rFonts w:ascii="Arial Narrow" w:eastAsia="Calibri" w:hAnsi="Arial Narrow" w:cs="Arial Narrow"/>
      <w:i/>
      <w:iCs/>
      <w:lang w:eastAsia="ar-SA"/>
    </w:rPr>
  </w:style>
  <w:style w:type="character" w:customStyle="1" w:styleId="80">
    <w:name w:val="Заголовок 8 Знак"/>
    <w:basedOn w:val="a0"/>
    <w:link w:val="8"/>
    <w:uiPriority w:val="9"/>
    <w:semiHidden/>
    <w:rsid w:val="003137D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3137DD"/>
    <w:rPr>
      <w:rFonts w:ascii="Arial" w:eastAsia="Calibri" w:hAnsi="Arial" w:cs="Arial"/>
      <w:lang w:eastAsia="ar-SA"/>
    </w:rPr>
  </w:style>
  <w:style w:type="numbering" w:customStyle="1" w:styleId="12">
    <w:name w:val="Нет списка1"/>
    <w:next w:val="a2"/>
    <w:uiPriority w:val="99"/>
    <w:semiHidden/>
    <w:unhideWhenUsed/>
    <w:rsid w:val="003137DD"/>
  </w:style>
  <w:style w:type="paragraph" w:customStyle="1" w:styleId="TablGol">
    <w:name w:val="Tabl_Gol"/>
    <w:basedOn w:val="a"/>
    <w:uiPriority w:val="99"/>
    <w:rsid w:val="003137DD"/>
    <w:pPr>
      <w:widowControl w:val="0"/>
      <w:autoSpaceDE w:val="0"/>
      <w:autoSpaceDN w:val="0"/>
      <w:spacing w:line="260" w:lineRule="atLeast"/>
      <w:jc w:val="center"/>
    </w:pPr>
    <w:rPr>
      <w:rFonts w:ascii="NewtonCTT" w:eastAsia="SimSun" w:hAnsi="NewtonCTT"/>
      <w:b/>
      <w:bCs/>
      <w:color w:val="000000"/>
      <w:sz w:val="15"/>
      <w:szCs w:val="15"/>
    </w:rPr>
  </w:style>
  <w:style w:type="character" w:customStyle="1" w:styleId="01">
    <w:name w:val="01"/>
    <w:aliases w:val="52"/>
    <w:rsid w:val="003137DD"/>
  </w:style>
  <w:style w:type="character" w:customStyle="1" w:styleId="120">
    <w:name w:val="12"/>
    <w:rsid w:val="003137DD"/>
  </w:style>
  <w:style w:type="character" w:customStyle="1" w:styleId="81">
    <w:name w:val="Заголовок 8 Знак1"/>
    <w:link w:val="8"/>
    <w:uiPriority w:val="99"/>
    <w:locked/>
    <w:rsid w:val="003137DD"/>
    <w:rPr>
      <w:rFonts w:ascii="Arial Narrow" w:eastAsia="Times New Roman" w:hAnsi="Arial Narrow" w:cs="Times New Roman"/>
      <w:bCs/>
      <w:i/>
      <w:iCs/>
      <w:sz w:val="20"/>
      <w:szCs w:val="20"/>
    </w:rPr>
  </w:style>
  <w:style w:type="paragraph" w:customStyle="1" w:styleId="Tabl">
    <w:name w:val="Tabl"/>
    <w:basedOn w:val="a"/>
    <w:uiPriority w:val="99"/>
    <w:rsid w:val="003137DD"/>
    <w:pPr>
      <w:widowControl w:val="0"/>
      <w:autoSpaceDE w:val="0"/>
      <w:autoSpaceDN w:val="0"/>
      <w:jc w:val="both"/>
    </w:pPr>
    <w:rPr>
      <w:rFonts w:ascii="NewtonCTT" w:eastAsia="SimSun" w:hAnsi="NewtonCTT"/>
      <w:color w:val="000000"/>
      <w:sz w:val="16"/>
      <w:szCs w:val="16"/>
    </w:rPr>
  </w:style>
  <w:style w:type="character" w:customStyle="1" w:styleId="-0">
    <w:name w:val="-0"/>
    <w:aliases w:val="54,55"/>
    <w:rsid w:val="003137DD"/>
  </w:style>
  <w:style w:type="paragraph" w:customStyle="1" w:styleId="51">
    <w:name w:val="5à"/>
    <w:basedOn w:val="a"/>
    <w:uiPriority w:val="99"/>
    <w:rsid w:val="003137DD"/>
    <w:pPr>
      <w:widowControl w:val="0"/>
      <w:autoSpaceDE w:val="0"/>
      <w:autoSpaceDN w:val="0"/>
      <w:jc w:val="center"/>
    </w:pPr>
    <w:rPr>
      <w:rFonts w:ascii="NewtonCTT" w:hAnsi="NewtonCTT"/>
      <w:color w:val="000000"/>
      <w:sz w:val="18"/>
      <w:szCs w:val="18"/>
    </w:rPr>
  </w:style>
  <w:style w:type="paragraph" w:customStyle="1" w:styleId="Body">
    <w:name w:val="Body"/>
    <w:basedOn w:val="a"/>
    <w:uiPriority w:val="99"/>
    <w:rsid w:val="003137DD"/>
    <w:pPr>
      <w:widowControl w:val="0"/>
      <w:tabs>
        <w:tab w:val="left" w:pos="567"/>
      </w:tabs>
      <w:autoSpaceDE w:val="0"/>
      <w:autoSpaceDN w:val="0"/>
      <w:ind w:left="567" w:firstLine="283"/>
      <w:jc w:val="both"/>
    </w:pPr>
    <w:rPr>
      <w:rFonts w:ascii="NewtonCTT" w:hAnsi="NewtonCTT"/>
      <w:color w:val="000000"/>
      <w:sz w:val="19"/>
      <w:szCs w:val="19"/>
    </w:rPr>
  </w:style>
  <w:style w:type="paragraph" w:styleId="af4">
    <w:name w:val="Body Text Indent"/>
    <w:basedOn w:val="a"/>
    <w:link w:val="13"/>
    <w:uiPriority w:val="99"/>
    <w:rsid w:val="003137DD"/>
    <w:pPr>
      <w:spacing w:line="360" w:lineRule="auto"/>
      <w:ind w:left="57"/>
      <w:jc w:val="both"/>
    </w:pPr>
    <w:rPr>
      <w:rFonts w:ascii="Arial Narrow" w:hAnsi="Arial Narrow"/>
      <w:lang w:eastAsia="en-US"/>
    </w:rPr>
  </w:style>
  <w:style w:type="character" w:customStyle="1" w:styleId="af5">
    <w:name w:val="Основной текст с отступом Знак"/>
    <w:basedOn w:val="a0"/>
    <w:link w:val="af4"/>
    <w:uiPriority w:val="99"/>
    <w:semiHidden/>
    <w:rsid w:val="003137DD"/>
    <w:rPr>
      <w:rFonts w:ascii="Times New Roman" w:eastAsia="Times New Roman" w:hAnsi="Times New Roman" w:cs="Times New Roman"/>
      <w:sz w:val="24"/>
      <w:szCs w:val="24"/>
      <w:lang w:eastAsia="ru-RU"/>
    </w:rPr>
  </w:style>
  <w:style w:type="character" w:customStyle="1" w:styleId="13">
    <w:name w:val="Основной текст с отступом Знак1"/>
    <w:link w:val="af4"/>
    <w:uiPriority w:val="99"/>
    <w:locked/>
    <w:rsid w:val="003137DD"/>
    <w:rPr>
      <w:rFonts w:ascii="Arial Narrow" w:eastAsia="Times New Roman" w:hAnsi="Arial Narrow" w:cs="Times New Roman"/>
      <w:sz w:val="24"/>
      <w:szCs w:val="24"/>
    </w:rPr>
  </w:style>
  <w:style w:type="character" w:customStyle="1" w:styleId="52">
    <w:name w:val="Основной текст (5)"/>
    <w:rsid w:val="003137DD"/>
    <w:rPr>
      <w:rFonts w:ascii="Century Schoolbook" w:eastAsia="Century Schoolbook" w:hAnsi="Century Schoolbook" w:cs="Century Schoolbook" w:hint="default"/>
      <w:b w:val="0"/>
      <w:bCs w:val="0"/>
      <w:i w:val="0"/>
      <w:iCs w:val="0"/>
      <w:smallCaps w:val="0"/>
      <w:strike w:val="0"/>
      <w:dstrike w:val="0"/>
      <w:spacing w:val="0"/>
      <w:sz w:val="16"/>
      <w:szCs w:val="16"/>
      <w:u w:val="none"/>
      <w:effect w:val="none"/>
    </w:rPr>
  </w:style>
  <w:style w:type="paragraph" w:customStyle="1" w:styleId="af6">
    <w:name w:val="Содержимое таблицы"/>
    <w:basedOn w:val="a"/>
    <w:uiPriority w:val="99"/>
    <w:rsid w:val="003137DD"/>
    <w:pPr>
      <w:widowControl w:val="0"/>
      <w:suppressLineNumbers/>
      <w:suppressAutoHyphens/>
    </w:pPr>
    <w:rPr>
      <w:rFonts w:eastAsia="Arial Unicode MS" w:cs="Tahoma"/>
      <w:kern w:val="2"/>
      <w:lang w:eastAsia="hi-IN" w:bidi="hi-IN"/>
    </w:rPr>
  </w:style>
  <w:style w:type="paragraph" w:styleId="31">
    <w:name w:val="Body Text 3"/>
    <w:basedOn w:val="a"/>
    <w:link w:val="32"/>
    <w:uiPriority w:val="99"/>
    <w:semiHidden/>
    <w:unhideWhenUsed/>
    <w:rsid w:val="003137DD"/>
    <w:pPr>
      <w:spacing w:after="120"/>
    </w:pPr>
    <w:rPr>
      <w:sz w:val="16"/>
      <w:szCs w:val="16"/>
    </w:rPr>
  </w:style>
  <w:style w:type="character" w:customStyle="1" w:styleId="32">
    <w:name w:val="Основной текст 3 Знак"/>
    <w:basedOn w:val="a0"/>
    <w:link w:val="31"/>
    <w:uiPriority w:val="99"/>
    <w:semiHidden/>
    <w:rsid w:val="003137DD"/>
    <w:rPr>
      <w:rFonts w:ascii="Times New Roman" w:eastAsia="Times New Roman" w:hAnsi="Times New Roman" w:cs="Times New Roman"/>
      <w:sz w:val="16"/>
      <w:szCs w:val="16"/>
      <w:lang w:eastAsia="ru-RU"/>
    </w:rPr>
  </w:style>
  <w:style w:type="paragraph" w:customStyle="1" w:styleId="Style2">
    <w:name w:val="Style2"/>
    <w:basedOn w:val="a"/>
    <w:uiPriority w:val="99"/>
    <w:rsid w:val="003137DD"/>
    <w:pPr>
      <w:widowControl w:val="0"/>
      <w:autoSpaceDE w:val="0"/>
      <w:autoSpaceDN w:val="0"/>
      <w:adjustRightInd w:val="0"/>
      <w:spacing w:line="317" w:lineRule="exact"/>
    </w:pPr>
    <w:rPr>
      <w:rFonts w:ascii="Candara" w:hAnsi="Candara"/>
    </w:rPr>
  </w:style>
  <w:style w:type="paragraph" w:styleId="af7">
    <w:name w:val="Body Text"/>
    <w:basedOn w:val="a"/>
    <w:link w:val="af8"/>
    <w:uiPriority w:val="99"/>
    <w:unhideWhenUsed/>
    <w:rsid w:val="003137DD"/>
    <w:pPr>
      <w:spacing w:after="120" w:line="276" w:lineRule="auto"/>
    </w:pPr>
    <w:rPr>
      <w:rFonts w:ascii="Calibri" w:hAnsi="Calibri"/>
      <w:sz w:val="22"/>
      <w:szCs w:val="22"/>
      <w:lang w:eastAsia="en-US"/>
    </w:rPr>
  </w:style>
  <w:style w:type="character" w:customStyle="1" w:styleId="af8">
    <w:name w:val="Основной текст Знак"/>
    <w:basedOn w:val="a0"/>
    <w:link w:val="af7"/>
    <w:uiPriority w:val="99"/>
    <w:rsid w:val="003137DD"/>
    <w:rPr>
      <w:rFonts w:ascii="Calibri" w:eastAsia="Times New Roman" w:hAnsi="Calibri" w:cs="Times New Roman"/>
    </w:rPr>
  </w:style>
  <w:style w:type="character" w:customStyle="1" w:styleId="82">
    <w:name w:val="Основной текст (8)_"/>
    <w:basedOn w:val="a0"/>
    <w:link w:val="83"/>
    <w:uiPriority w:val="99"/>
    <w:locked/>
    <w:rsid w:val="003137DD"/>
    <w:rPr>
      <w:rFonts w:ascii="Arial" w:hAnsi="Arial" w:cs="Arial"/>
      <w:b/>
      <w:bCs/>
      <w:i/>
      <w:iCs/>
      <w:spacing w:val="1"/>
      <w:sz w:val="21"/>
      <w:szCs w:val="21"/>
      <w:shd w:val="clear" w:color="auto" w:fill="FFFFFF"/>
    </w:rPr>
  </w:style>
  <w:style w:type="character" w:customStyle="1" w:styleId="80pt">
    <w:name w:val="Основной текст (8) + Интервал 0 pt"/>
    <w:basedOn w:val="82"/>
    <w:uiPriority w:val="99"/>
    <w:rsid w:val="003137DD"/>
    <w:rPr>
      <w:spacing w:val="-2"/>
    </w:rPr>
  </w:style>
  <w:style w:type="character" w:customStyle="1" w:styleId="41">
    <w:name w:val="Основной текст + Полужирный4"/>
    <w:aliases w:val="Курсив15,Интервал 0 pt40"/>
    <w:uiPriority w:val="99"/>
    <w:rsid w:val="003137DD"/>
    <w:rPr>
      <w:rFonts w:ascii="Arial" w:hAnsi="Arial" w:cs="Arial"/>
      <w:b/>
      <w:bCs/>
      <w:i/>
      <w:iCs/>
      <w:spacing w:val="-2"/>
      <w:sz w:val="21"/>
      <w:szCs w:val="21"/>
      <w:u w:val="none"/>
    </w:rPr>
  </w:style>
  <w:style w:type="paragraph" w:customStyle="1" w:styleId="83">
    <w:name w:val="Основной текст (8)"/>
    <w:basedOn w:val="a"/>
    <w:link w:val="82"/>
    <w:uiPriority w:val="99"/>
    <w:rsid w:val="003137DD"/>
    <w:pPr>
      <w:widowControl w:val="0"/>
      <w:shd w:val="clear" w:color="auto" w:fill="FFFFFF"/>
      <w:spacing w:line="252" w:lineRule="exact"/>
      <w:ind w:firstLine="540"/>
      <w:jc w:val="both"/>
    </w:pPr>
    <w:rPr>
      <w:rFonts w:ascii="Arial" w:eastAsiaTheme="minorHAnsi" w:hAnsi="Arial" w:cs="Arial"/>
      <w:b/>
      <w:bCs/>
      <w:i/>
      <w:iCs/>
      <w:spacing w:val="1"/>
      <w:sz w:val="21"/>
      <w:szCs w:val="21"/>
      <w:lang w:eastAsia="en-US"/>
    </w:rPr>
  </w:style>
  <w:style w:type="character" w:customStyle="1" w:styleId="21">
    <w:name w:val="Подпись к таблице (2)_"/>
    <w:basedOn w:val="a0"/>
    <w:link w:val="22"/>
    <w:uiPriority w:val="99"/>
    <w:locked/>
    <w:rsid w:val="003137DD"/>
    <w:rPr>
      <w:rFonts w:ascii="Arial" w:hAnsi="Arial" w:cs="Arial"/>
      <w:b/>
      <w:bCs/>
      <w:spacing w:val="-3"/>
      <w:sz w:val="19"/>
      <w:szCs w:val="19"/>
      <w:shd w:val="clear" w:color="auto" w:fill="FFFFFF"/>
    </w:rPr>
  </w:style>
  <w:style w:type="character" w:customStyle="1" w:styleId="23">
    <w:name w:val="Подпись к таблице (2) + Малые прописные"/>
    <w:basedOn w:val="21"/>
    <w:uiPriority w:val="99"/>
    <w:rsid w:val="003137DD"/>
    <w:rPr>
      <w:smallCaps/>
    </w:rPr>
  </w:style>
  <w:style w:type="character" w:customStyle="1" w:styleId="91">
    <w:name w:val="Основной текст + 9"/>
    <w:aliases w:val="5 pt,Полужирный,Интервал 0 pt52"/>
    <w:uiPriority w:val="99"/>
    <w:rsid w:val="003137DD"/>
    <w:rPr>
      <w:rFonts w:ascii="Arial" w:hAnsi="Arial" w:cs="Arial"/>
      <w:b/>
      <w:bCs/>
      <w:spacing w:val="-3"/>
      <w:sz w:val="19"/>
      <w:szCs w:val="19"/>
      <w:u w:val="none"/>
    </w:rPr>
  </w:style>
  <w:style w:type="character" w:customStyle="1" w:styleId="917">
    <w:name w:val="Основной текст + 917"/>
    <w:aliases w:val="5 pt32"/>
    <w:uiPriority w:val="99"/>
    <w:rsid w:val="003137DD"/>
    <w:rPr>
      <w:rFonts w:ascii="Arial" w:hAnsi="Arial" w:cs="Arial"/>
      <w:spacing w:val="-4"/>
      <w:sz w:val="19"/>
      <w:szCs w:val="19"/>
      <w:u w:val="none"/>
    </w:rPr>
  </w:style>
  <w:style w:type="paragraph" w:customStyle="1" w:styleId="22">
    <w:name w:val="Подпись к таблице (2)"/>
    <w:basedOn w:val="a"/>
    <w:link w:val="21"/>
    <w:uiPriority w:val="99"/>
    <w:rsid w:val="003137DD"/>
    <w:pPr>
      <w:widowControl w:val="0"/>
      <w:shd w:val="clear" w:color="auto" w:fill="FFFFFF"/>
      <w:spacing w:line="240" w:lineRule="atLeast"/>
    </w:pPr>
    <w:rPr>
      <w:rFonts w:ascii="Arial" w:eastAsiaTheme="minorHAnsi" w:hAnsi="Arial" w:cs="Arial"/>
      <w:b/>
      <w:bCs/>
      <w:spacing w:val="-3"/>
      <w:sz w:val="19"/>
      <w:szCs w:val="19"/>
      <w:lang w:eastAsia="en-US"/>
    </w:rPr>
  </w:style>
  <w:style w:type="character" w:customStyle="1" w:styleId="apple-converted-space">
    <w:name w:val="apple-converted-space"/>
    <w:basedOn w:val="a0"/>
    <w:rsid w:val="003137DD"/>
  </w:style>
  <w:style w:type="character" w:customStyle="1" w:styleId="916">
    <w:name w:val="Основной текст + 916"/>
    <w:aliases w:val="5 pt31,Курсив21,Интервал 0 pt46"/>
    <w:uiPriority w:val="99"/>
    <w:rsid w:val="003137DD"/>
    <w:rPr>
      <w:rFonts w:ascii="Arial" w:hAnsi="Arial" w:cs="Arial"/>
      <w:i/>
      <w:iCs/>
      <w:spacing w:val="-2"/>
      <w:sz w:val="19"/>
      <w:szCs w:val="19"/>
      <w:u w:val="none"/>
    </w:rPr>
  </w:style>
  <w:style w:type="character" w:customStyle="1" w:styleId="915">
    <w:name w:val="Основной текст + 915"/>
    <w:aliases w:val="5 pt30,Полужирный17,Курсив19,Интервал 0 pt44"/>
    <w:uiPriority w:val="99"/>
    <w:rsid w:val="003137DD"/>
    <w:rPr>
      <w:rFonts w:ascii="Arial" w:hAnsi="Arial" w:cs="Arial"/>
      <w:b/>
      <w:bCs/>
      <w:i/>
      <w:iCs/>
      <w:spacing w:val="-5"/>
      <w:sz w:val="19"/>
      <w:szCs w:val="19"/>
      <w:u w:val="none"/>
    </w:rPr>
  </w:style>
  <w:style w:type="character" w:customStyle="1" w:styleId="61">
    <w:name w:val="Основной текст + 6"/>
    <w:aliases w:val="5 pt28,Полужирный15,Курсив17,Интервал 0 pt42"/>
    <w:uiPriority w:val="99"/>
    <w:rsid w:val="003137DD"/>
    <w:rPr>
      <w:rFonts w:ascii="Arial" w:hAnsi="Arial" w:cs="Arial"/>
      <w:b/>
      <w:bCs/>
      <w:i/>
      <w:iCs/>
      <w:spacing w:val="8"/>
      <w:sz w:val="13"/>
      <w:szCs w:val="13"/>
      <w:u w:val="none"/>
    </w:rPr>
  </w:style>
  <w:style w:type="character" w:customStyle="1" w:styleId="913">
    <w:name w:val="Основной текст + 913"/>
    <w:aliases w:val="5 pt27,Полужирный14,Курсив16,Интервал 1 pt"/>
    <w:uiPriority w:val="99"/>
    <w:rsid w:val="003137DD"/>
    <w:rPr>
      <w:rFonts w:ascii="Arial" w:hAnsi="Arial" w:cs="Arial"/>
      <w:b/>
      <w:bCs/>
      <w:i/>
      <w:iCs/>
      <w:spacing w:val="21"/>
      <w:sz w:val="19"/>
      <w:szCs w:val="19"/>
      <w:u w:val="none"/>
    </w:rPr>
  </w:style>
  <w:style w:type="paragraph" w:customStyle="1" w:styleId="Style4">
    <w:name w:val="Style4"/>
    <w:basedOn w:val="a"/>
    <w:uiPriority w:val="99"/>
    <w:rsid w:val="003137DD"/>
    <w:pPr>
      <w:widowControl w:val="0"/>
      <w:autoSpaceDE w:val="0"/>
      <w:autoSpaceDN w:val="0"/>
      <w:adjustRightInd w:val="0"/>
    </w:pPr>
  </w:style>
  <w:style w:type="character" w:customStyle="1" w:styleId="FontStyle11">
    <w:name w:val="Font Style11"/>
    <w:basedOn w:val="a0"/>
    <w:uiPriority w:val="99"/>
    <w:rsid w:val="003137DD"/>
    <w:rPr>
      <w:rFonts w:ascii="Times New Roman" w:hAnsi="Times New Roman" w:cs="Times New Roman" w:hint="default"/>
      <w:b/>
      <w:bCs/>
      <w:sz w:val="34"/>
      <w:szCs w:val="34"/>
    </w:rPr>
  </w:style>
  <w:style w:type="character" w:customStyle="1" w:styleId="FontStyle12">
    <w:name w:val="Font Style12"/>
    <w:basedOn w:val="a0"/>
    <w:uiPriority w:val="99"/>
    <w:rsid w:val="003137DD"/>
    <w:rPr>
      <w:rFonts w:ascii="Times New Roman" w:hAnsi="Times New Roman" w:cs="Times New Roman" w:hint="default"/>
      <w:b/>
      <w:bCs/>
      <w:sz w:val="30"/>
      <w:szCs w:val="30"/>
    </w:rPr>
  </w:style>
  <w:style w:type="character" w:customStyle="1" w:styleId="FontStyle13">
    <w:name w:val="Font Style13"/>
    <w:basedOn w:val="a0"/>
    <w:uiPriority w:val="99"/>
    <w:rsid w:val="003137DD"/>
    <w:rPr>
      <w:rFonts w:ascii="Times New Roman" w:hAnsi="Times New Roman" w:cs="Times New Roman" w:hint="default"/>
      <w:sz w:val="30"/>
      <w:szCs w:val="30"/>
    </w:rPr>
  </w:style>
  <w:style w:type="character" w:customStyle="1" w:styleId="24">
    <w:name w:val="Основной текст + Курсив2"/>
    <w:rsid w:val="003137DD"/>
    <w:rPr>
      <w:rFonts w:ascii="Arial" w:eastAsia="Microsoft Sans Serif" w:hAnsi="Arial" w:cs="Arial"/>
      <w:i/>
      <w:iCs/>
      <w:sz w:val="19"/>
      <w:szCs w:val="19"/>
      <w:lang w:val="ru-RU" w:eastAsia="ru-RU" w:bidi="ar-SA"/>
    </w:rPr>
  </w:style>
  <w:style w:type="character" w:customStyle="1" w:styleId="BookmanOldStyle">
    <w:name w:val="Основной текст + Bookman Old Style"/>
    <w:aliases w:val="6,5 pt1"/>
    <w:rsid w:val="003137DD"/>
    <w:rPr>
      <w:rFonts w:ascii="Bookman Old Style" w:eastAsia="Microsoft Sans Serif" w:hAnsi="Bookman Old Style" w:cs="Bookman Old Style"/>
      <w:sz w:val="13"/>
      <w:szCs w:val="13"/>
      <w:lang w:val="ru-RU" w:eastAsia="ru-RU" w:bidi="ar-SA"/>
    </w:rPr>
  </w:style>
  <w:style w:type="character" w:customStyle="1" w:styleId="14">
    <w:name w:val="Основной текст + Курсив1"/>
    <w:rsid w:val="003137DD"/>
    <w:rPr>
      <w:rFonts w:ascii="Arial" w:eastAsia="Microsoft Sans Serif" w:hAnsi="Arial" w:cs="Arial"/>
      <w:i/>
      <w:iCs/>
      <w:sz w:val="19"/>
      <w:szCs w:val="19"/>
      <w:lang w:val="ru-RU" w:eastAsia="ru-RU" w:bidi="ar-SA"/>
    </w:rPr>
  </w:style>
  <w:style w:type="paragraph" w:customStyle="1" w:styleId="15">
    <w:name w:val="Без интервала1"/>
    <w:link w:val="NoSpacingChar"/>
    <w:rsid w:val="003137DD"/>
    <w:pPr>
      <w:spacing w:after="0" w:line="240" w:lineRule="auto"/>
    </w:pPr>
    <w:rPr>
      <w:rFonts w:ascii="Calibri" w:eastAsia="Times New Roman" w:hAnsi="Calibri" w:cs="Times New Roman"/>
    </w:rPr>
  </w:style>
  <w:style w:type="character" w:customStyle="1" w:styleId="NoSpacingChar">
    <w:name w:val="No Spacing Char"/>
    <w:basedOn w:val="a0"/>
    <w:link w:val="15"/>
    <w:locked/>
    <w:rsid w:val="003137DD"/>
    <w:rPr>
      <w:rFonts w:ascii="Calibri" w:eastAsia="Times New Roman" w:hAnsi="Calibri" w:cs="Times New Roman"/>
    </w:rPr>
  </w:style>
  <w:style w:type="character" w:customStyle="1" w:styleId="94">
    <w:name w:val="Основной текст + 94"/>
    <w:aliases w:val="5 pt14,Интервал 0 pt15"/>
    <w:uiPriority w:val="99"/>
    <w:rsid w:val="003137DD"/>
    <w:rPr>
      <w:rFonts w:ascii="Arial" w:hAnsi="Arial" w:cs="Arial" w:hint="default"/>
      <w:strike w:val="0"/>
      <w:dstrike w:val="0"/>
      <w:spacing w:val="-5"/>
      <w:sz w:val="19"/>
      <w:szCs w:val="19"/>
      <w:u w:val="none"/>
      <w:effect w:val="none"/>
    </w:rPr>
  </w:style>
  <w:style w:type="character" w:customStyle="1" w:styleId="340pt">
    <w:name w:val="Основной текст (34) + Интервал 0 pt"/>
    <w:basedOn w:val="a0"/>
    <w:uiPriority w:val="99"/>
    <w:rsid w:val="003137DD"/>
    <w:rPr>
      <w:rFonts w:ascii="Arial" w:hAnsi="Arial" w:cs="Arial" w:hint="default"/>
      <w:b/>
      <w:bCs/>
      <w:strike w:val="0"/>
      <w:dstrike w:val="0"/>
      <w:spacing w:val="-3"/>
      <w:sz w:val="20"/>
      <w:szCs w:val="20"/>
      <w:u w:val="none"/>
      <w:effect w:val="none"/>
    </w:rPr>
  </w:style>
  <w:style w:type="paragraph" w:styleId="af9">
    <w:name w:val="No Spacing"/>
    <w:uiPriority w:val="1"/>
    <w:qFormat/>
    <w:rsid w:val="003137DD"/>
    <w:pPr>
      <w:spacing w:after="0" w:line="240" w:lineRule="auto"/>
    </w:pPr>
    <w:rPr>
      <w:rFonts w:ascii="Times New Roman" w:eastAsia="Times New Roman" w:hAnsi="Times New Roman" w:cs="Times New Roman"/>
      <w:sz w:val="24"/>
      <w:szCs w:val="24"/>
      <w:lang w:eastAsia="ru-RU"/>
    </w:rPr>
  </w:style>
  <w:style w:type="paragraph" w:styleId="afa">
    <w:name w:val="TOC Heading"/>
    <w:basedOn w:val="1"/>
    <w:next w:val="a"/>
    <w:uiPriority w:val="39"/>
    <w:semiHidden/>
    <w:unhideWhenUsed/>
    <w:qFormat/>
    <w:rsid w:val="003137DD"/>
    <w:pPr>
      <w:keepLines/>
      <w:spacing w:before="480" w:after="0" w:line="276" w:lineRule="auto"/>
      <w:jc w:val="left"/>
      <w:outlineLvl w:val="9"/>
    </w:pPr>
    <w:rPr>
      <w:color w:val="365F91"/>
      <w:kern w:val="0"/>
      <w:sz w:val="28"/>
      <w:szCs w:val="28"/>
    </w:rPr>
  </w:style>
  <w:style w:type="character" w:customStyle="1" w:styleId="WW8Num1z0">
    <w:name w:val="WW8Num1z0"/>
    <w:rsid w:val="003137DD"/>
    <w:rPr>
      <w:rFonts w:ascii="Symbol" w:hAnsi="Symbol" w:cs="Symbol" w:hint="default"/>
    </w:rPr>
  </w:style>
  <w:style w:type="character" w:customStyle="1" w:styleId="WW8Num1z1">
    <w:name w:val="WW8Num1z1"/>
    <w:rsid w:val="003137DD"/>
  </w:style>
  <w:style w:type="character" w:customStyle="1" w:styleId="WW8Num1z2">
    <w:name w:val="WW8Num1z2"/>
    <w:rsid w:val="003137DD"/>
  </w:style>
  <w:style w:type="character" w:customStyle="1" w:styleId="WW8Num1z3">
    <w:name w:val="WW8Num1z3"/>
    <w:rsid w:val="003137DD"/>
  </w:style>
  <w:style w:type="character" w:customStyle="1" w:styleId="WW8Num1z4">
    <w:name w:val="WW8Num1z4"/>
    <w:rsid w:val="003137DD"/>
  </w:style>
  <w:style w:type="character" w:customStyle="1" w:styleId="WW8Num1z5">
    <w:name w:val="WW8Num1z5"/>
    <w:rsid w:val="003137DD"/>
  </w:style>
  <w:style w:type="character" w:customStyle="1" w:styleId="WW8Num1z6">
    <w:name w:val="WW8Num1z6"/>
    <w:rsid w:val="003137DD"/>
  </w:style>
  <w:style w:type="character" w:customStyle="1" w:styleId="WW8Num1z7">
    <w:name w:val="WW8Num1z7"/>
    <w:rsid w:val="003137DD"/>
  </w:style>
  <w:style w:type="character" w:customStyle="1" w:styleId="WW8Num1z8">
    <w:name w:val="WW8Num1z8"/>
    <w:rsid w:val="003137DD"/>
  </w:style>
  <w:style w:type="character" w:customStyle="1" w:styleId="WW8Num2z0">
    <w:name w:val="WW8Num2z0"/>
    <w:rsid w:val="003137DD"/>
    <w:rPr>
      <w:rFonts w:ascii="Symbol" w:hAnsi="Symbol" w:cs="Symbol" w:hint="default"/>
      <w:color w:val="auto"/>
    </w:rPr>
  </w:style>
  <w:style w:type="character" w:customStyle="1" w:styleId="WW8Num2z1">
    <w:name w:val="WW8Num2z1"/>
    <w:rsid w:val="003137DD"/>
    <w:rPr>
      <w:rFonts w:ascii="Courier New" w:hAnsi="Courier New" w:cs="Courier New" w:hint="default"/>
    </w:rPr>
  </w:style>
  <w:style w:type="character" w:customStyle="1" w:styleId="WW8Num2z2">
    <w:name w:val="WW8Num2z2"/>
    <w:rsid w:val="003137DD"/>
    <w:rPr>
      <w:rFonts w:ascii="Wingdings" w:hAnsi="Wingdings" w:cs="Wingdings" w:hint="default"/>
    </w:rPr>
  </w:style>
  <w:style w:type="character" w:customStyle="1" w:styleId="WW8Num2z3">
    <w:name w:val="WW8Num2z3"/>
    <w:rsid w:val="003137DD"/>
    <w:rPr>
      <w:rFonts w:ascii="Symbol" w:hAnsi="Symbol" w:cs="Symbol" w:hint="default"/>
    </w:rPr>
  </w:style>
  <w:style w:type="character" w:customStyle="1" w:styleId="16">
    <w:name w:val="Основной шрифт абзаца1"/>
    <w:rsid w:val="003137DD"/>
  </w:style>
  <w:style w:type="character" w:customStyle="1" w:styleId="160">
    <w:name w:val="Знак Знак16"/>
    <w:basedOn w:val="16"/>
    <w:rsid w:val="003137DD"/>
    <w:rPr>
      <w:rFonts w:ascii="Arial" w:hAnsi="Arial" w:cs="Arial"/>
      <w:b/>
      <w:bCs/>
      <w:kern w:val="1"/>
      <w:sz w:val="32"/>
      <w:szCs w:val="32"/>
      <w:lang w:val="ru-RU" w:eastAsia="ar-SA" w:bidi="ar-SA"/>
    </w:rPr>
  </w:style>
  <w:style w:type="character" w:customStyle="1" w:styleId="afb">
    <w:name w:val="Знак Знак Знак"/>
    <w:basedOn w:val="16"/>
    <w:rsid w:val="003137DD"/>
    <w:rPr>
      <w:sz w:val="28"/>
      <w:lang w:val="ru-RU" w:eastAsia="ar-SA" w:bidi="ar-SA"/>
    </w:rPr>
  </w:style>
  <w:style w:type="character" w:customStyle="1" w:styleId="92">
    <w:name w:val="Знак Знак9"/>
    <w:rsid w:val="003137DD"/>
    <w:rPr>
      <w:rFonts w:ascii="Calibri" w:eastAsia="Calibri" w:hAnsi="Calibri" w:cs="Calibri"/>
      <w:sz w:val="22"/>
      <w:szCs w:val="22"/>
      <w:lang w:val="ru-RU" w:eastAsia="ar-SA" w:bidi="ar-SA"/>
    </w:rPr>
  </w:style>
  <w:style w:type="character" w:customStyle="1" w:styleId="afc">
    <w:name w:val="Символ сноски"/>
    <w:rsid w:val="003137DD"/>
    <w:rPr>
      <w:vertAlign w:val="superscript"/>
    </w:rPr>
  </w:style>
  <w:style w:type="character" w:customStyle="1" w:styleId="Heading1Char">
    <w:name w:val="Heading 1 Char"/>
    <w:basedOn w:val="16"/>
    <w:rsid w:val="003137DD"/>
    <w:rPr>
      <w:rFonts w:ascii="Arial" w:eastAsia="Times New Roman" w:hAnsi="Arial" w:cs="Arial"/>
      <w:b/>
      <w:bCs/>
      <w:kern w:val="1"/>
      <w:sz w:val="32"/>
      <w:szCs w:val="32"/>
      <w:lang w:val="ru-RU"/>
    </w:rPr>
  </w:style>
  <w:style w:type="character" w:customStyle="1" w:styleId="Heading2Char">
    <w:name w:val="Heading 2 Char"/>
    <w:basedOn w:val="16"/>
    <w:rsid w:val="003137DD"/>
    <w:rPr>
      <w:rFonts w:ascii="Arial" w:eastAsia="Times New Roman" w:hAnsi="Arial" w:cs="Arial"/>
      <w:b/>
      <w:bCs/>
      <w:i/>
      <w:iCs/>
      <w:sz w:val="28"/>
      <w:szCs w:val="28"/>
      <w:lang w:val="ru-RU"/>
    </w:rPr>
  </w:style>
  <w:style w:type="character" w:customStyle="1" w:styleId="Heading3Char">
    <w:name w:val="Heading 3 Char"/>
    <w:basedOn w:val="16"/>
    <w:rsid w:val="003137DD"/>
    <w:rPr>
      <w:rFonts w:ascii="Arial" w:hAnsi="Arial" w:cs="Arial"/>
      <w:b/>
      <w:bCs/>
      <w:sz w:val="26"/>
      <w:szCs w:val="26"/>
      <w:lang w:val="ru-RU" w:eastAsia="ar-SA" w:bidi="ar-SA"/>
    </w:rPr>
  </w:style>
  <w:style w:type="character" w:customStyle="1" w:styleId="Heading4Char">
    <w:name w:val="Heading 4 Char"/>
    <w:basedOn w:val="16"/>
    <w:rsid w:val="003137DD"/>
    <w:rPr>
      <w:rFonts w:ascii="Calibri" w:hAnsi="Calibri" w:cs="Calibri"/>
      <w:b/>
      <w:bCs/>
      <w:sz w:val="28"/>
      <w:szCs w:val="28"/>
    </w:rPr>
  </w:style>
  <w:style w:type="character" w:customStyle="1" w:styleId="Heading5Char">
    <w:name w:val="Heading 5 Char"/>
    <w:basedOn w:val="16"/>
    <w:rsid w:val="003137DD"/>
    <w:rPr>
      <w:rFonts w:eastAsia="Times New Roman"/>
      <w:b/>
      <w:bCs/>
      <w:i/>
      <w:iCs/>
      <w:sz w:val="26"/>
      <w:szCs w:val="26"/>
      <w:lang w:val="ru-RU"/>
    </w:rPr>
  </w:style>
  <w:style w:type="character" w:customStyle="1" w:styleId="Heading6Char">
    <w:name w:val="Heading 6 Char"/>
    <w:basedOn w:val="16"/>
    <w:rsid w:val="003137DD"/>
    <w:rPr>
      <w:rFonts w:ascii="Calibri" w:hAnsi="Calibri" w:cs="Calibri"/>
      <w:b/>
      <w:bCs/>
      <w:sz w:val="22"/>
      <w:szCs w:val="22"/>
    </w:rPr>
  </w:style>
  <w:style w:type="character" w:customStyle="1" w:styleId="Heading7Char">
    <w:name w:val="Heading 7 Char"/>
    <w:basedOn w:val="16"/>
    <w:rsid w:val="003137DD"/>
    <w:rPr>
      <w:rFonts w:ascii="Arial Narrow" w:eastAsia="Times New Roman" w:hAnsi="Arial Narrow" w:cs="Arial Narrow"/>
      <w:i/>
      <w:iCs/>
      <w:sz w:val="24"/>
      <w:szCs w:val="24"/>
      <w:lang w:val="ru-RU"/>
    </w:rPr>
  </w:style>
  <w:style w:type="character" w:customStyle="1" w:styleId="Heading8Char">
    <w:name w:val="Heading 8 Char"/>
    <w:basedOn w:val="16"/>
    <w:rsid w:val="003137DD"/>
    <w:rPr>
      <w:rFonts w:eastAsia="Times New Roman"/>
      <w:i/>
      <w:iCs/>
      <w:sz w:val="24"/>
      <w:szCs w:val="24"/>
      <w:lang w:val="ru-RU"/>
    </w:rPr>
  </w:style>
  <w:style w:type="character" w:customStyle="1" w:styleId="84">
    <w:name w:val="Знак Знак8"/>
    <w:basedOn w:val="16"/>
    <w:rsid w:val="003137DD"/>
    <w:rPr>
      <w:rFonts w:ascii="Arial" w:eastAsia="Calibri" w:hAnsi="Arial" w:cs="Arial"/>
      <w:sz w:val="22"/>
      <w:szCs w:val="22"/>
      <w:lang w:val="ru-RU" w:eastAsia="ar-SA" w:bidi="ar-SA"/>
    </w:rPr>
  </w:style>
  <w:style w:type="character" w:customStyle="1" w:styleId="150">
    <w:name w:val="Знак Знак15"/>
    <w:basedOn w:val="16"/>
    <w:rsid w:val="003137DD"/>
    <w:rPr>
      <w:rFonts w:ascii="Arial" w:eastAsia="Calibri" w:hAnsi="Arial" w:cs="Arial"/>
      <w:b/>
      <w:bCs/>
      <w:i/>
      <w:iCs/>
      <w:sz w:val="28"/>
      <w:szCs w:val="28"/>
      <w:lang w:val="ru-RU" w:eastAsia="ar-SA" w:bidi="ar-SA"/>
    </w:rPr>
  </w:style>
  <w:style w:type="character" w:customStyle="1" w:styleId="140">
    <w:name w:val="Знак Знак14"/>
    <w:basedOn w:val="16"/>
    <w:rsid w:val="003137DD"/>
    <w:rPr>
      <w:rFonts w:ascii="Arial" w:eastAsia="Times New Roman" w:hAnsi="Arial" w:cs="Arial"/>
      <w:b/>
      <w:bCs/>
      <w:sz w:val="26"/>
      <w:szCs w:val="26"/>
    </w:rPr>
  </w:style>
  <w:style w:type="character" w:customStyle="1" w:styleId="130">
    <w:name w:val="Знак Знак13"/>
    <w:basedOn w:val="16"/>
    <w:rsid w:val="003137DD"/>
    <w:rPr>
      <w:rFonts w:ascii="Calibri" w:eastAsia="Calibri" w:hAnsi="Calibri" w:cs="Calibri"/>
      <w:b/>
      <w:bCs/>
      <w:sz w:val="28"/>
      <w:szCs w:val="28"/>
      <w:lang w:val="ru-RU" w:eastAsia="ar-SA" w:bidi="ar-SA"/>
    </w:rPr>
  </w:style>
  <w:style w:type="character" w:customStyle="1" w:styleId="121">
    <w:name w:val="Знак Знак12"/>
    <w:basedOn w:val="16"/>
    <w:rsid w:val="003137DD"/>
    <w:rPr>
      <w:rFonts w:ascii="Calibri" w:eastAsia="Calibri" w:hAnsi="Calibri" w:cs="Calibri"/>
      <w:b/>
      <w:bCs/>
      <w:i/>
      <w:iCs/>
      <w:sz w:val="26"/>
      <w:szCs w:val="26"/>
      <w:lang w:val="ru-RU" w:eastAsia="ar-SA" w:bidi="ar-SA"/>
    </w:rPr>
  </w:style>
  <w:style w:type="character" w:customStyle="1" w:styleId="110">
    <w:name w:val="Знак Знак11"/>
    <w:basedOn w:val="16"/>
    <w:rsid w:val="003137DD"/>
    <w:rPr>
      <w:rFonts w:ascii="Calibri" w:eastAsia="Calibri" w:hAnsi="Calibri" w:cs="Calibri"/>
      <w:b/>
      <w:bCs/>
      <w:sz w:val="22"/>
      <w:szCs w:val="22"/>
      <w:lang w:val="ru-RU" w:eastAsia="ar-SA" w:bidi="ar-SA"/>
    </w:rPr>
  </w:style>
  <w:style w:type="character" w:customStyle="1" w:styleId="100">
    <w:name w:val="Знак Знак10"/>
    <w:basedOn w:val="16"/>
    <w:rsid w:val="003137DD"/>
    <w:rPr>
      <w:rFonts w:ascii="Arial Narrow" w:eastAsia="Calibri" w:hAnsi="Arial Narrow" w:cs="Arial Narrow"/>
      <w:i/>
      <w:iCs/>
      <w:sz w:val="22"/>
      <w:szCs w:val="22"/>
      <w:lang w:val="ru-RU" w:eastAsia="ar-SA" w:bidi="ar-SA"/>
    </w:rPr>
  </w:style>
  <w:style w:type="character" w:customStyle="1" w:styleId="BodyTextIndentChar">
    <w:name w:val="Body Text Indent Char"/>
    <w:basedOn w:val="16"/>
    <w:rsid w:val="003137DD"/>
    <w:rPr>
      <w:rFonts w:ascii="Arial Narrow" w:eastAsia="Times New Roman" w:hAnsi="Arial Narrow" w:cs="Arial Narrow"/>
      <w:sz w:val="24"/>
      <w:szCs w:val="24"/>
      <w:lang w:val="ru-RU"/>
    </w:rPr>
  </w:style>
  <w:style w:type="character" w:customStyle="1" w:styleId="71">
    <w:name w:val="Знак Знак7"/>
    <w:basedOn w:val="16"/>
    <w:rsid w:val="003137DD"/>
    <w:rPr>
      <w:rFonts w:ascii="Calibri" w:eastAsia="Times New Roman" w:hAnsi="Calibri" w:cs="Calibri"/>
    </w:rPr>
  </w:style>
  <w:style w:type="character" w:customStyle="1" w:styleId="62">
    <w:name w:val="Знак Знак6"/>
    <w:basedOn w:val="16"/>
    <w:rsid w:val="003137DD"/>
    <w:rPr>
      <w:rFonts w:ascii="Arial Narrow" w:hAnsi="Arial Narrow" w:cs="Arial Narrow"/>
      <w:sz w:val="24"/>
      <w:szCs w:val="24"/>
    </w:rPr>
  </w:style>
  <w:style w:type="character" w:customStyle="1" w:styleId="BodyTextChar">
    <w:name w:val="Body Text Char"/>
    <w:basedOn w:val="16"/>
    <w:rsid w:val="003137DD"/>
    <w:rPr>
      <w:sz w:val="24"/>
      <w:szCs w:val="24"/>
      <w:lang w:val="ru-RU" w:eastAsia="ar-SA" w:bidi="ar-SA"/>
    </w:rPr>
  </w:style>
  <w:style w:type="character" w:customStyle="1" w:styleId="-2">
    <w:name w:val="-2"/>
    <w:rsid w:val="003137DD"/>
  </w:style>
  <w:style w:type="character" w:customStyle="1" w:styleId="-15">
    <w:name w:val="-1.5"/>
    <w:rsid w:val="003137DD"/>
  </w:style>
  <w:style w:type="character" w:customStyle="1" w:styleId="-1">
    <w:name w:val="-1"/>
    <w:rsid w:val="003137DD"/>
  </w:style>
  <w:style w:type="character" w:customStyle="1" w:styleId="-05">
    <w:name w:val="-0.5"/>
    <w:rsid w:val="003137DD"/>
  </w:style>
  <w:style w:type="character" w:customStyle="1" w:styleId="FootnoteTextChar">
    <w:name w:val="Footnote Text Char"/>
    <w:basedOn w:val="16"/>
    <w:rsid w:val="003137DD"/>
    <w:rPr>
      <w:rFonts w:eastAsia="Times New Roman"/>
      <w:lang w:val="ru-RU"/>
    </w:rPr>
  </w:style>
  <w:style w:type="character" w:customStyle="1" w:styleId="53">
    <w:name w:val="Знак Знак5"/>
    <w:basedOn w:val="16"/>
    <w:rsid w:val="003137DD"/>
    <w:rPr>
      <w:rFonts w:ascii="Calibri" w:eastAsia="Calibri" w:hAnsi="Calibri" w:cs="Calibri"/>
      <w:lang w:val="ru-RU" w:eastAsia="ar-SA" w:bidi="ar-SA"/>
    </w:rPr>
  </w:style>
  <w:style w:type="character" w:customStyle="1" w:styleId="111">
    <w:name w:val="11"/>
    <w:rsid w:val="003137DD"/>
  </w:style>
  <w:style w:type="character" w:customStyle="1" w:styleId="0">
    <w:name w:val="0"/>
    <w:rsid w:val="003137DD"/>
  </w:style>
  <w:style w:type="character" w:styleId="afd">
    <w:name w:val="Emphasis"/>
    <w:basedOn w:val="16"/>
    <w:qFormat/>
    <w:rsid w:val="003137DD"/>
    <w:rPr>
      <w:i/>
      <w:iCs/>
    </w:rPr>
  </w:style>
  <w:style w:type="character" w:styleId="afe">
    <w:name w:val="FollowedHyperlink"/>
    <w:basedOn w:val="16"/>
    <w:uiPriority w:val="99"/>
    <w:rsid w:val="003137DD"/>
    <w:rPr>
      <w:color w:val="800080"/>
      <w:u w:val="single"/>
    </w:rPr>
  </w:style>
  <w:style w:type="character" w:customStyle="1" w:styleId="BalloonTextChar">
    <w:name w:val="Balloon Text Char"/>
    <w:basedOn w:val="16"/>
    <w:rsid w:val="003137DD"/>
    <w:rPr>
      <w:rFonts w:ascii="Tahoma" w:eastAsia="Times New Roman" w:hAnsi="Tahoma" w:cs="Tahoma"/>
      <w:sz w:val="16"/>
      <w:szCs w:val="16"/>
      <w:lang w:val="ru-RU"/>
    </w:rPr>
  </w:style>
  <w:style w:type="character" w:customStyle="1" w:styleId="42">
    <w:name w:val="Знак Знак4"/>
    <w:basedOn w:val="16"/>
    <w:rsid w:val="003137DD"/>
    <w:rPr>
      <w:rFonts w:ascii="Tahoma" w:eastAsia="Calibri" w:hAnsi="Tahoma" w:cs="Tahoma"/>
      <w:sz w:val="16"/>
      <w:szCs w:val="16"/>
      <w:lang w:val="ru-RU" w:eastAsia="ar-SA" w:bidi="ar-SA"/>
    </w:rPr>
  </w:style>
  <w:style w:type="character" w:customStyle="1" w:styleId="HeaderChar">
    <w:name w:val="Header Char"/>
    <w:basedOn w:val="16"/>
    <w:rsid w:val="003137DD"/>
    <w:rPr>
      <w:sz w:val="24"/>
      <w:szCs w:val="24"/>
    </w:rPr>
  </w:style>
  <w:style w:type="character" w:customStyle="1" w:styleId="33">
    <w:name w:val="Знак Знак3"/>
    <w:basedOn w:val="16"/>
    <w:rsid w:val="003137DD"/>
    <w:rPr>
      <w:rFonts w:ascii="Calibri" w:eastAsia="Calibri" w:hAnsi="Calibri" w:cs="Calibri"/>
      <w:sz w:val="24"/>
      <w:szCs w:val="24"/>
      <w:lang w:val="ru-RU" w:eastAsia="ar-SA" w:bidi="ar-SA"/>
    </w:rPr>
  </w:style>
  <w:style w:type="character" w:customStyle="1" w:styleId="FooterChar">
    <w:name w:val="Footer Char"/>
    <w:basedOn w:val="16"/>
    <w:rsid w:val="003137DD"/>
    <w:rPr>
      <w:sz w:val="24"/>
      <w:szCs w:val="24"/>
    </w:rPr>
  </w:style>
  <w:style w:type="character" w:customStyle="1" w:styleId="25">
    <w:name w:val="Знак Знак2"/>
    <w:basedOn w:val="16"/>
    <w:rsid w:val="003137DD"/>
    <w:rPr>
      <w:rFonts w:ascii="Calibri" w:eastAsia="Calibri" w:hAnsi="Calibri" w:cs="Calibri"/>
      <w:sz w:val="24"/>
      <w:szCs w:val="24"/>
      <w:lang w:val="ru-RU" w:eastAsia="ar-SA" w:bidi="ar-SA"/>
    </w:rPr>
  </w:style>
  <w:style w:type="character" w:customStyle="1" w:styleId="151">
    <w:name w:val="1.5"/>
    <w:rsid w:val="003137DD"/>
  </w:style>
  <w:style w:type="character" w:customStyle="1" w:styleId="05">
    <w:name w:val="0.5"/>
    <w:rsid w:val="003137DD"/>
  </w:style>
  <w:style w:type="character" w:customStyle="1" w:styleId="BodyText3Char">
    <w:name w:val="Body Text 3 Char"/>
    <w:basedOn w:val="16"/>
    <w:rsid w:val="003137DD"/>
    <w:rPr>
      <w:rFonts w:ascii="Times New Roman" w:hAnsi="Times New Roman" w:cs="Times New Roman"/>
      <w:sz w:val="16"/>
      <w:szCs w:val="16"/>
    </w:rPr>
  </w:style>
  <w:style w:type="character" w:customStyle="1" w:styleId="17">
    <w:name w:val="Знак Знак1"/>
    <w:basedOn w:val="16"/>
    <w:rsid w:val="003137DD"/>
    <w:rPr>
      <w:rFonts w:ascii="Calibri" w:eastAsia="Calibri" w:hAnsi="Calibri" w:cs="Calibri"/>
      <w:sz w:val="16"/>
      <w:szCs w:val="16"/>
      <w:lang w:val="ru-RU" w:eastAsia="ar-SA" w:bidi="ar-SA"/>
    </w:rPr>
  </w:style>
  <w:style w:type="character" w:customStyle="1" w:styleId="Heading3Char1">
    <w:name w:val="Heading 3 Char1"/>
    <w:basedOn w:val="16"/>
    <w:rsid w:val="003137DD"/>
    <w:rPr>
      <w:rFonts w:ascii="Arial" w:eastAsia="Times New Roman" w:hAnsi="Arial" w:cs="Arial"/>
      <w:b/>
      <w:bCs/>
      <w:sz w:val="26"/>
      <w:szCs w:val="26"/>
      <w:lang w:val="ru-RU"/>
    </w:rPr>
  </w:style>
  <w:style w:type="character" w:customStyle="1" w:styleId="Heading4Char1">
    <w:name w:val="Heading 4 Char1"/>
    <w:basedOn w:val="16"/>
    <w:rsid w:val="003137DD"/>
    <w:rPr>
      <w:rFonts w:ascii="Calibri" w:eastAsia="Times New Roman" w:hAnsi="Calibri" w:cs="Calibri"/>
      <w:b/>
      <w:bCs/>
      <w:sz w:val="28"/>
      <w:szCs w:val="28"/>
      <w:lang w:val="ru-RU"/>
    </w:rPr>
  </w:style>
  <w:style w:type="character" w:customStyle="1" w:styleId="Heading6Char1">
    <w:name w:val="Heading 6 Char1"/>
    <w:basedOn w:val="16"/>
    <w:rsid w:val="003137DD"/>
    <w:rPr>
      <w:rFonts w:ascii="Calibri" w:eastAsia="Times New Roman" w:hAnsi="Calibri" w:cs="Calibri"/>
      <w:b/>
      <w:bCs/>
      <w:sz w:val="22"/>
      <w:szCs w:val="22"/>
      <w:lang w:val="ru-RU"/>
    </w:rPr>
  </w:style>
  <w:style w:type="character" w:customStyle="1" w:styleId="HeaderChar1">
    <w:name w:val="Header Char1"/>
    <w:basedOn w:val="16"/>
    <w:rsid w:val="003137DD"/>
    <w:rPr>
      <w:rFonts w:eastAsia="Times New Roman"/>
      <w:sz w:val="24"/>
      <w:szCs w:val="24"/>
      <w:lang w:val="ru-RU"/>
    </w:rPr>
  </w:style>
  <w:style w:type="character" w:customStyle="1" w:styleId="FooterChar1">
    <w:name w:val="Footer Char1"/>
    <w:basedOn w:val="16"/>
    <w:rsid w:val="003137DD"/>
    <w:rPr>
      <w:rFonts w:eastAsia="Times New Roman"/>
      <w:sz w:val="24"/>
      <w:szCs w:val="24"/>
      <w:lang w:val="ru-RU"/>
    </w:rPr>
  </w:style>
  <w:style w:type="character" w:customStyle="1" w:styleId="FontStyle16">
    <w:name w:val="Font Style16"/>
    <w:basedOn w:val="16"/>
    <w:rsid w:val="003137DD"/>
    <w:rPr>
      <w:rFonts w:ascii="Times New Roman" w:hAnsi="Times New Roman" w:cs="Times New Roman"/>
      <w:color w:val="000000"/>
      <w:sz w:val="16"/>
      <w:szCs w:val="16"/>
    </w:rPr>
  </w:style>
  <w:style w:type="character" w:customStyle="1" w:styleId="FontStyle23">
    <w:name w:val="Font Style23"/>
    <w:basedOn w:val="16"/>
    <w:rsid w:val="003137DD"/>
    <w:rPr>
      <w:rFonts w:ascii="Candara" w:hAnsi="Candara" w:cs="Candara"/>
      <w:b/>
      <w:bCs/>
      <w:color w:val="000000"/>
      <w:sz w:val="20"/>
      <w:szCs w:val="20"/>
    </w:rPr>
  </w:style>
  <w:style w:type="character" w:customStyle="1" w:styleId="FontStyle34">
    <w:name w:val="Font Style34"/>
    <w:basedOn w:val="16"/>
    <w:rsid w:val="003137DD"/>
    <w:rPr>
      <w:rFonts w:ascii="Times New Roman" w:hAnsi="Times New Roman" w:cs="Times New Roman"/>
      <w:color w:val="000000"/>
      <w:sz w:val="18"/>
      <w:szCs w:val="18"/>
    </w:rPr>
  </w:style>
  <w:style w:type="character" w:customStyle="1" w:styleId="aff">
    <w:name w:val="Знак Знак"/>
    <w:basedOn w:val="16"/>
    <w:rsid w:val="003137DD"/>
    <w:rPr>
      <w:rFonts w:ascii="Calibri" w:eastAsia="Calibri" w:hAnsi="Calibri" w:cs="Calibri"/>
      <w:sz w:val="16"/>
      <w:szCs w:val="16"/>
      <w:lang w:val="ru-RU" w:eastAsia="ar-SA" w:bidi="ar-SA"/>
    </w:rPr>
  </w:style>
  <w:style w:type="paragraph" w:customStyle="1" w:styleId="aff0">
    <w:name w:val="Заголовок"/>
    <w:basedOn w:val="a"/>
    <w:next w:val="af7"/>
    <w:rsid w:val="003137DD"/>
    <w:pPr>
      <w:keepNext/>
      <w:spacing w:before="240" w:after="120"/>
    </w:pPr>
    <w:rPr>
      <w:rFonts w:ascii="Arial" w:eastAsia="Microsoft YaHei" w:hAnsi="Arial" w:cs="Mangal"/>
      <w:sz w:val="28"/>
      <w:szCs w:val="28"/>
      <w:lang w:eastAsia="ar-SA"/>
    </w:rPr>
  </w:style>
  <w:style w:type="paragraph" w:styleId="aff1">
    <w:name w:val="List"/>
    <w:basedOn w:val="af7"/>
    <w:rsid w:val="003137DD"/>
    <w:pPr>
      <w:spacing w:line="240" w:lineRule="auto"/>
    </w:pPr>
    <w:rPr>
      <w:rFonts w:ascii="Times New Roman" w:hAnsi="Times New Roman" w:cs="Mangal"/>
      <w:sz w:val="24"/>
      <w:szCs w:val="24"/>
      <w:lang w:eastAsia="ar-SA"/>
    </w:rPr>
  </w:style>
  <w:style w:type="paragraph" w:customStyle="1" w:styleId="18">
    <w:name w:val="Название1"/>
    <w:basedOn w:val="a"/>
    <w:rsid w:val="003137DD"/>
    <w:pPr>
      <w:suppressLineNumbers/>
      <w:spacing w:before="120" w:after="120"/>
    </w:pPr>
    <w:rPr>
      <w:rFonts w:cs="Mangal"/>
      <w:i/>
      <w:iCs/>
      <w:lang w:eastAsia="ar-SA"/>
    </w:rPr>
  </w:style>
  <w:style w:type="paragraph" w:customStyle="1" w:styleId="19">
    <w:name w:val="Указатель1"/>
    <w:basedOn w:val="a"/>
    <w:rsid w:val="003137DD"/>
    <w:pPr>
      <w:suppressLineNumbers/>
    </w:pPr>
    <w:rPr>
      <w:rFonts w:cs="Mangal"/>
      <w:lang w:eastAsia="ar-SA"/>
    </w:rPr>
  </w:style>
  <w:style w:type="paragraph" w:customStyle="1" w:styleId="26">
    <w:name w:val="2"/>
    <w:basedOn w:val="a"/>
    <w:rsid w:val="003137DD"/>
    <w:pPr>
      <w:widowControl w:val="0"/>
      <w:autoSpaceDE w:val="0"/>
    </w:pPr>
    <w:rPr>
      <w:rFonts w:ascii="OfficinaSansCTT" w:eastAsia="Calibri" w:hAnsi="OfficinaSansCTT" w:cs="OfficinaSansCTT"/>
      <w:b/>
      <w:bCs/>
      <w:color w:val="000000"/>
      <w:sz w:val="28"/>
      <w:szCs w:val="28"/>
      <w:lang w:eastAsia="ar-SA"/>
    </w:rPr>
  </w:style>
  <w:style w:type="paragraph" w:customStyle="1" w:styleId="310">
    <w:name w:val="Основной текст 31"/>
    <w:basedOn w:val="a"/>
    <w:rsid w:val="003137DD"/>
    <w:pPr>
      <w:spacing w:after="120"/>
    </w:pPr>
    <w:rPr>
      <w:rFonts w:ascii="Calibri" w:eastAsia="Calibri" w:hAnsi="Calibri" w:cs="Calibri"/>
      <w:sz w:val="16"/>
      <w:szCs w:val="16"/>
      <w:lang w:eastAsia="ar-SA"/>
    </w:rPr>
  </w:style>
  <w:style w:type="paragraph" w:customStyle="1" w:styleId="1a">
    <w:name w:val="Абзац списка1"/>
    <w:basedOn w:val="a"/>
    <w:rsid w:val="003137DD"/>
    <w:pPr>
      <w:ind w:left="720"/>
    </w:pPr>
    <w:rPr>
      <w:rFonts w:ascii="Calibri" w:eastAsia="Calibri" w:hAnsi="Calibri" w:cs="Calibri"/>
      <w:lang w:eastAsia="ar-SA"/>
    </w:rPr>
  </w:style>
  <w:style w:type="paragraph" w:customStyle="1" w:styleId="27">
    <w:name w:val="Знак2"/>
    <w:basedOn w:val="a"/>
    <w:rsid w:val="003137DD"/>
    <w:pPr>
      <w:spacing w:after="160" w:line="240" w:lineRule="exact"/>
    </w:pPr>
    <w:rPr>
      <w:rFonts w:ascii="Verdana" w:eastAsia="Calibri" w:hAnsi="Verdana" w:cs="Verdana"/>
      <w:sz w:val="20"/>
      <w:szCs w:val="20"/>
      <w:lang w:val="en-US" w:eastAsia="ar-SA"/>
    </w:rPr>
  </w:style>
  <w:style w:type="paragraph" w:customStyle="1" w:styleId="1b">
    <w:name w:val="Цитата1"/>
    <w:basedOn w:val="a"/>
    <w:rsid w:val="003137DD"/>
    <w:pPr>
      <w:ind w:left="57" w:right="57"/>
      <w:jc w:val="both"/>
    </w:pPr>
    <w:rPr>
      <w:rFonts w:ascii="Calibri" w:eastAsia="Calibri" w:hAnsi="Calibri" w:cs="Calibri"/>
      <w:lang w:eastAsia="ar-SA"/>
    </w:rPr>
  </w:style>
  <w:style w:type="paragraph" w:customStyle="1" w:styleId="TabG">
    <w:name w:val="TabG"/>
    <w:basedOn w:val="a"/>
    <w:rsid w:val="003137DD"/>
    <w:pPr>
      <w:widowControl w:val="0"/>
      <w:autoSpaceDE w:val="0"/>
      <w:jc w:val="center"/>
    </w:pPr>
    <w:rPr>
      <w:rFonts w:ascii="NewtonCTT" w:eastAsia="Calibri" w:hAnsi="NewtonCTT" w:cs="NewtonCTT"/>
      <w:b/>
      <w:bCs/>
      <w:color w:val="000000"/>
      <w:sz w:val="16"/>
      <w:szCs w:val="16"/>
      <w:lang w:eastAsia="ar-SA"/>
    </w:rPr>
  </w:style>
  <w:style w:type="paragraph" w:customStyle="1" w:styleId="1c">
    <w:name w:val="Знак1"/>
    <w:basedOn w:val="a"/>
    <w:rsid w:val="003137DD"/>
    <w:pPr>
      <w:spacing w:after="160" w:line="240" w:lineRule="exact"/>
    </w:pPr>
    <w:rPr>
      <w:rFonts w:ascii="Verdana" w:eastAsia="Calibri" w:hAnsi="Verdana" w:cs="Verdana"/>
      <w:sz w:val="20"/>
      <w:szCs w:val="20"/>
      <w:lang w:val="en-US" w:eastAsia="ar-SA"/>
    </w:rPr>
  </w:style>
  <w:style w:type="paragraph" w:customStyle="1" w:styleId="Style5">
    <w:name w:val="Style5"/>
    <w:basedOn w:val="a"/>
    <w:rsid w:val="003137DD"/>
    <w:pPr>
      <w:widowControl w:val="0"/>
      <w:autoSpaceDE w:val="0"/>
      <w:spacing w:line="230" w:lineRule="exact"/>
      <w:jc w:val="both"/>
    </w:pPr>
    <w:rPr>
      <w:rFonts w:ascii="Calibri" w:eastAsia="Calibri" w:hAnsi="Calibri" w:cs="Calibri"/>
      <w:lang w:eastAsia="ar-SA"/>
    </w:rPr>
  </w:style>
  <w:style w:type="paragraph" w:customStyle="1" w:styleId="Style10">
    <w:name w:val="Style10"/>
    <w:basedOn w:val="a"/>
    <w:rsid w:val="003137DD"/>
    <w:pPr>
      <w:widowControl w:val="0"/>
      <w:autoSpaceDE w:val="0"/>
      <w:spacing w:line="326" w:lineRule="exact"/>
      <w:ind w:hanging="643"/>
    </w:pPr>
    <w:rPr>
      <w:rFonts w:ascii="Calibri" w:eastAsia="Calibri" w:hAnsi="Calibri" w:cs="Calibri"/>
      <w:lang w:eastAsia="ar-SA"/>
    </w:rPr>
  </w:style>
  <w:style w:type="paragraph" w:customStyle="1" w:styleId="311">
    <w:name w:val="Основной текст с отступом 31"/>
    <w:basedOn w:val="a"/>
    <w:rsid w:val="003137DD"/>
    <w:pPr>
      <w:spacing w:after="120" w:line="276" w:lineRule="auto"/>
      <w:ind w:left="283"/>
    </w:pPr>
    <w:rPr>
      <w:rFonts w:ascii="Calibri" w:eastAsia="Calibri" w:hAnsi="Calibri" w:cs="Calibri"/>
      <w:sz w:val="16"/>
      <w:szCs w:val="16"/>
      <w:lang w:eastAsia="ar-SA"/>
    </w:rPr>
  </w:style>
  <w:style w:type="paragraph" w:customStyle="1" w:styleId="normal">
    <w:name w:val="normal"/>
    <w:basedOn w:val="1"/>
    <w:rsid w:val="003137DD"/>
    <w:pPr>
      <w:widowControl w:val="0"/>
      <w:autoSpaceDE w:val="0"/>
      <w:spacing w:before="0" w:after="0"/>
    </w:pPr>
    <w:rPr>
      <w:rFonts w:ascii="Times New Roman" w:hAnsi="Times New Roman"/>
      <w:b w:val="0"/>
      <w:bCs w:val="0"/>
      <w:kern w:val="1"/>
      <w:sz w:val="28"/>
      <w:szCs w:val="28"/>
      <w:lang w:eastAsia="ar-SA"/>
    </w:rPr>
  </w:style>
  <w:style w:type="paragraph" w:customStyle="1" w:styleId="210">
    <w:name w:val="Основной текст с отступом 21"/>
    <w:basedOn w:val="a"/>
    <w:rsid w:val="003137DD"/>
    <w:pPr>
      <w:spacing w:after="120" w:line="480" w:lineRule="auto"/>
      <w:ind w:left="283"/>
    </w:pPr>
    <w:rPr>
      <w:rFonts w:ascii="Calibri" w:eastAsia="Calibri" w:hAnsi="Calibri" w:cs="Calibri"/>
      <w:sz w:val="22"/>
      <w:szCs w:val="22"/>
      <w:lang w:eastAsia="ar-SA"/>
    </w:rPr>
  </w:style>
  <w:style w:type="paragraph" w:styleId="z-">
    <w:name w:val="HTML Top of Form"/>
    <w:basedOn w:val="a"/>
    <w:next w:val="a"/>
    <w:link w:val="z-0"/>
    <w:rsid w:val="003137DD"/>
    <w:pPr>
      <w:pBdr>
        <w:bottom w:val="single" w:sz="4" w:space="1" w:color="000000"/>
      </w:pBdr>
      <w:jc w:val="center"/>
    </w:pPr>
    <w:rPr>
      <w:rFonts w:ascii="Arial" w:hAnsi="Arial" w:cs="Arial"/>
      <w:vanish/>
      <w:sz w:val="16"/>
      <w:szCs w:val="16"/>
      <w:lang w:eastAsia="ar-SA"/>
    </w:rPr>
  </w:style>
  <w:style w:type="character" w:customStyle="1" w:styleId="z-0">
    <w:name w:val="z-Начало формы Знак"/>
    <w:basedOn w:val="a0"/>
    <w:link w:val="z-"/>
    <w:rsid w:val="003137DD"/>
    <w:rPr>
      <w:rFonts w:ascii="Arial" w:eastAsia="Times New Roman" w:hAnsi="Arial" w:cs="Arial"/>
      <w:vanish/>
      <w:sz w:val="16"/>
      <w:szCs w:val="16"/>
      <w:lang w:eastAsia="ar-SA"/>
    </w:rPr>
  </w:style>
  <w:style w:type="paragraph" w:styleId="z-1">
    <w:name w:val="HTML Bottom of Form"/>
    <w:basedOn w:val="a"/>
    <w:next w:val="a"/>
    <w:link w:val="z-2"/>
    <w:rsid w:val="003137DD"/>
    <w:pPr>
      <w:pBdr>
        <w:top w:val="single" w:sz="4" w:space="1" w:color="000000"/>
      </w:pBdr>
      <w:jc w:val="center"/>
    </w:pPr>
    <w:rPr>
      <w:rFonts w:ascii="Arial" w:hAnsi="Arial" w:cs="Arial"/>
      <w:vanish/>
      <w:sz w:val="16"/>
      <w:szCs w:val="16"/>
      <w:lang w:eastAsia="ar-SA"/>
    </w:rPr>
  </w:style>
  <w:style w:type="character" w:customStyle="1" w:styleId="z-2">
    <w:name w:val="z-Конец формы Знак"/>
    <w:basedOn w:val="a0"/>
    <w:link w:val="z-1"/>
    <w:rsid w:val="003137DD"/>
    <w:rPr>
      <w:rFonts w:ascii="Arial" w:eastAsia="Times New Roman" w:hAnsi="Arial" w:cs="Arial"/>
      <w:vanish/>
      <w:sz w:val="16"/>
      <w:szCs w:val="16"/>
      <w:lang w:eastAsia="ar-SA"/>
    </w:rPr>
  </w:style>
  <w:style w:type="paragraph" w:customStyle="1" w:styleId="aff2">
    <w:name w:val="Заголовок таблицы"/>
    <w:basedOn w:val="af6"/>
    <w:rsid w:val="003137DD"/>
    <w:pPr>
      <w:widowControl/>
      <w:suppressAutoHyphens w:val="0"/>
      <w:jc w:val="center"/>
    </w:pPr>
    <w:rPr>
      <w:rFonts w:eastAsia="Times New Roman" w:cs="Times New Roman"/>
      <w:b/>
      <w:bCs/>
      <w:kern w:val="0"/>
      <w:lang w:eastAsia="ar-SA" w:bidi="ar-SA"/>
    </w:rPr>
  </w:style>
  <w:style w:type="character" w:customStyle="1" w:styleId="WW8Num2z4">
    <w:name w:val="WW8Num2z4"/>
    <w:rsid w:val="00DC5776"/>
  </w:style>
  <w:style w:type="character" w:customStyle="1" w:styleId="WW8Num2z5">
    <w:name w:val="WW8Num2z5"/>
    <w:rsid w:val="00DC5776"/>
  </w:style>
  <w:style w:type="character" w:customStyle="1" w:styleId="WW8Num2z6">
    <w:name w:val="WW8Num2z6"/>
    <w:rsid w:val="00DC5776"/>
  </w:style>
  <w:style w:type="character" w:customStyle="1" w:styleId="WW8Num2z7">
    <w:name w:val="WW8Num2z7"/>
    <w:rsid w:val="00DC5776"/>
  </w:style>
  <w:style w:type="character" w:customStyle="1" w:styleId="WW8Num2z8">
    <w:name w:val="WW8Num2z8"/>
    <w:rsid w:val="00DC5776"/>
  </w:style>
  <w:style w:type="character" w:customStyle="1" w:styleId="WW8Num3z0">
    <w:name w:val="WW8Num3z0"/>
    <w:rsid w:val="00DC5776"/>
    <w:rPr>
      <w:rFonts w:ascii="Symbol" w:hAnsi="Symbol" w:cs="Symbol"/>
    </w:rPr>
  </w:style>
  <w:style w:type="character" w:customStyle="1" w:styleId="WW8Num3z1">
    <w:name w:val="WW8Num3z1"/>
    <w:rsid w:val="00DC5776"/>
  </w:style>
  <w:style w:type="character" w:customStyle="1" w:styleId="WW8Num3z2">
    <w:name w:val="WW8Num3z2"/>
    <w:rsid w:val="00DC5776"/>
  </w:style>
  <w:style w:type="character" w:customStyle="1" w:styleId="WW8Num3z3">
    <w:name w:val="WW8Num3z3"/>
    <w:rsid w:val="00DC5776"/>
  </w:style>
  <w:style w:type="character" w:customStyle="1" w:styleId="WW8Num3z4">
    <w:name w:val="WW8Num3z4"/>
    <w:rsid w:val="00DC5776"/>
  </w:style>
  <w:style w:type="character" w:customStyle="1" w:styleId="WW8Num3z5">
    <w:name w:val="WW8Num3z5"/>
    <w:rsid w:val="00DC5776"/>
  </w:style>
  <w:style w:type="character" w:customStyle="1" w:styleId="WW8Num3z6">
    <w:name w:val="WW8Num3z6"/>
    <w:rsid w:val="00DC5776"/>
  </w:style>
  <w:style w:type="character" w:customStyle="1" w:styleId="WW8Num3z7">
    <w:name w:val="WW8Num3z7"/>
    <w:rsid w:val="00DC5776"/>
  </w:style>
  <w:style w:type="character" w:customStyle="1" w:styleId="WW8Num3z8">
    <w:name w:val="WW8Num3z8"/>
    <w:rsid w:val="00DC5776"/>
  </w:style>
  <w:style w:type="character" w:customStyle="1" w:styleId="FootnoteSymbol">
    <w:name w:val="Footnote Symbol"/>
    <w:rsid w:val="00DC5776"/>
    <w:rPr>
      <w:vertAlign w:val="superscript"/>
    </w:rPr>
  </w:style>
  <w:style w:type="character" w:customStyle="1" w:styleId="141">
    <w:name w:val="Знак Знак141"/>
    <w:basedOn w:val="16"/>
    <w:rsid w:val="00DC5776"/>
    <w:rPr>
      <w:rFonts w:ascii="Arial" w:hAnsi="Arial" w:cs="Arial"/>
      <w:b/>
      <w:bCs/>
      <w:kern w:val="1"/>
      <w:sz w:val="32"/>
      <w:szCs w:val="32"/>
    </w:rPr>
  </w:style>
  <w:style w:type="character" w:customStyle="1" w:styleId="610">
    <w:name w:val="Знак Знак61"/>
    <w:basedOn w:val="16"/>
    <w:rsid w:val="00DC5776"/>
    <w:rPr>
      <w:rFonts w:ascii="Arial Narrow" w:eastAsia="Times New Roman" w:hAnsi="Arial Narrow" w:cs="Arial Narrow"/>
      <w:sz w:val="24"/>
      <w:szCs w:val="24"/>
    </w:rPr>
  </w:style>
  <w:style w:type="character" w:customStyle="1" w:styleId="StrongEmphasis">
    <w:name w:val="Strong Emphasis"/>
    <w:basedOn w:val="16"/>
    <w:rsid w:val="00DC5776"/>
    <w:rPr>
      <w:b/>
      <w:bCs/>
    </w:rPr>
  </w:style>
  <w:style w:type="character" w:customStyle="1" w:styleId="Internetlink">
    <w:name w:val="Internet link"/>
    <w:basedOn w:val="16"/>
    <w:rsid w:val="00DC5776"/>
    <w:rPr>
      <w:color w:val="0000FF"/>
      <w:u w:val="single"/>
    </w:rPr>
  </w:style>
  <w:style w:type="character" w:customStyle="1" w:styleId="VisitedInternetLink">
    <w:name w:val="Visited Internet Link"/>
    <w:basedOn w:val="16"/>
    <w:rsid w:val="00DC5776"/>
    <w:rPr>
      <w:color w:val="800080"/>
      <w:u w:val="single"/>
    </w:rPr>
  </w:style>
  <w:style w:type="character" w:customStyle="1" w:styleId="PageNumber">
    <w:name w:val="Page Number"/>
    <w:basedOn w:val="16"/>
    <w:rsid w:val="00DC5776"/>
  </w:style>
  <w:style w:type="paragraph" w:customStyle="1" w:styleId="Standard">
    <w:name w:val="Standard"/>
    <w:rsid w:val="00DC5776"/>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Textbody">
    <w:name w:val="Text body"/>
    <w:basedOn w:val="Standard"/>
    <w:rsid w:val="00DC5776"/>
    <w:pPr>
      <w:suppressAutoHyphens w:val="0"/>
      <w:spacing w:after="120"/>
    </w:pPr>
  </w:style>
  <w:style w:type="paragraph" w:customStyle="1" w:styleId="Heading">
    <w:name w:val="Heading"/>
    <w:basedOn w:val="Standard"/>
    <w:next w:val="Textbody"/>
    <w:rsid w:val="00DC5776"/>
    <w:pPr>
      <w:keepNext/>
      <w:suppressAutoHyphens w:val="0"/>
      <w:spacing w:before="240" w:after="120"/>
    </w:pPr>
    <w:rPr>
      <w:rFonts w:ascii="Arial" w:eastAsia="Microsoft YaHei" w:hAnsi="Arial" w:cs="Mangal"/>
      <w:sz w:val="28"/>
      <w:szCs w:val="28"/>
    </w:rPr>
  </w:style>
  <w:style w:type="paragraph" w:customStyle="1" w:styleId="Caption">
    <w:name w:val="Caption"/>
    <w:basedOn w:val="Standard"/>
    <w:rsid w:val="00DC5776"/>
    <w:pPr>
      <w:suppressLineNumbers/>
      <w:suppressAutoHyphens w:val="0"/>
      <w:spacing w:before="120" w:after="120"/>
    </w:pPr>
    <w:rPr>
      <w:rFonts w:cs="Mangal"/>
      <w:i/>
      <w:iCs/>
    </w:rPr>
  </w:style>
  <w:style w:type="paragraph" w:customStyle="1" w:styleId="Index">
    <w:name w:val="Index"/>
    <w:basedOn w:val="Standard"/>
    <w:rsid w:val="00DC5776"/>
    <w:pPr>
      <w:suppressLineNumbers/>
      <w:suppressAutoHyphens w:val="0"/>
    </w:pPr>
    <w:rPr>
      <w:rFonts w:cs="Mangal"/>
    </w:rPr>
  </w:style>
  <w:style w:type="paragraph" w:customStyle="1" w:styleId="Heading1">
    <w:name w:val="Heading 1"/>
    <w:basedOn w:val="Standard"/>
    <w:next w:val="Standard"/>
    <w:rsid w:val="00DC5776"/>
    <w:pPr>
      <w:keepNext/>
      <w:suppressAutoHyphens w:val="0"/>
      <w:spacing w:before="240" w:after="60"/>
    </w:pPr>
    <w:rPr>
      <w:rFonts w:ascii="Arial" w:hAnsi="Arial" w:cs="Arial"/>
      <w:b/>
      <w:bCs/>
      <w:sz w:val="32"/>
      <w:szCs w:val="32"/>
    </w:rPr>
  </w:style>
  <w:style w:type="paragraph" w:customStyle="1" w:styleId="Heading2">
    <w:name w:val="Heading 2"/>
    <w:basedOn w:val="Standard"/>
    <w:next w:val="Standard"/>
    <w:rsid w:val="00DC5776"/>
    <w:pPr>
      <w:keepNext/>
      <w:suppressAutoHyphens w:val="0"/>
      <w:spacing w:before="240" w:after="60"/>
    </w:pPr>
    <w:rPr>
      <w:rFonts w:ascii="Arial" w:eastAsia="Calibri" w:hAnsi="Arial" w:cs="Arial"/>
      <w:b/>
      <w:bCs/>
      <w:i/>
      <w:iCs/>
      <w:sz w:val="28"/>
      <w:szCs w:val="28"/>
    </w:rPr>
  </w:style>
  <w:style w:type="paragraph" w:customStyle="1" w:styleId="Heading3">
    <w:name w:val="Heading 3"/>
    <w:basedOn w:val="Standard"/>
    <w:next w:val="Standard"/>
    <w:rsid w:val="00DC5776"/>
    <w:pPr>
      <w:keepNext/>
      <w:suppressAutoHyphens w:val="0"/>
      <w:spacing w:before="240" w:after="60"/>
    </w:pPr>
    <w:rPr>
      <w:rFonts w:ascii="Arial" w:hAnsi="Arial" w:cs="Arial"/>
      <w:b/>
      <w:bCs/>
      <w:sz w:val="26"/>
      <w:szCs w:val="26"/>
    </w:rPr>
  </w:style>
  <w:style w:type="paragraph" w:customStyle="1" w:styleId="Heading4">
    <w:name w:val="Heading 4"/>
    <w:basedOn w:val="Standard"/>
    <w:next w:val="Standard"/>
    <w:rsid w:val="00DC5776"/>
    <w:pPr>
      <w:keepNext/>
      <w:suppressAutoHyphens w:val="0"/>
      <w:spacing w:before="240" w:after="60"/>
    </w:pPr>
    <w:rPr>
      <w:rFonts w:ascii="Calibri" w:eastAsia="Calibri" w:hAnsi="Calibri" w:cs="Calibri"/>
      <w:b/>
      <w:bCs/>
      <w:sz w:val="28"/>
      <w:szCs w:val="28"/>
    </w:rPr>
  </w:style>
  <w:style w:type="paragraph" w:customStyle="1" w:styleId="Heading5">
    <w:name w:val="Heading 5"/>
    <w:basedOn w:val="Standard"/>
    <w:next w:val="Standard"/>
    <w:rsid w:val="00DC5776"/>
    <w:pPr>
      <w:suppressAutoHyphens w:val="0"/>
      <w:spacing w:before="240" w:after="60"/>
    </w:pPr>
    <w:rPr>
      <w:rFonts w:ascii="Calibri" w:eastAsia="Calibri" w:hAnsi="Calibri" w:cs="Calibri"/>
      <w:b/>
      <w:bCs/>
      <w:i/>
      <w:iCs/>
      <w:sz w:val="26"/>
      <w:szCs w:val="26"/>
    </w:rPr>
  </w:style>
  <w:style w:type="paragraph" w:customStyle="1" w:styleId="Heading6">
    <w:name w:val="Heading 6"/>
    <w:basedOn w:val="Standard"/>
    <w:next w:val="Standard"/>
    <w:rsid w:val="00DC5776"/>
    <w:pPr>
      <w:suppressAutoHyphens w:val="0"/>
      <w:spacing w:before="240" w:after="60"/>
    </w:pPr>
    <w:rPr>
      <w:rFonts w:ascii="Calibri" w:eastAsia="Calibri" w:hAnsi="Calibri" w:cs="Calibri"/>
      <w:b/>
      <w:bCs/>
      <w:sz w:val="22"/>
      <w:szCs w:val="22"/>
    </w:rPr>
  </w:style>
  <w:style w:type="paragraph" w:customStyle="1" w:styleId="Heading7">
    <w:name w:val="Heading 7"/>
    <w:basedOn w:val="Standard"/>
    <w:next w:val="Standard"/>
    <w:rsid w:val="00DC5776"/>
    <w:pPr>
      <w:keepNext/>
      <w:suppressAutoHyphens w:val="0"/>
      <w:spacing w:line="276" w:lineRule="auto"/>
      <w:jc w:val="center"/>
    </w:pPr>
    <w:rPr>
      <w:rFonts w:ascii="Arial Narrow" w:eastAsia="Calibri" w:hAnsi="Arial Narrow" w:cs="Arial Narrow"/>
      <w:i/>
      <w:iCs/>
      <w:sz w:val="22"/>
      <w:szCs w:val="22"/>
    </w:rPr>
  </w:style>
  <w:style w:type="paragraph" w:customStyle="1" w:styleId="Heading8">
    <w:name w:val="Heading 8"/>
    <w:basedOn w:val="Standard"/>
    <w:next w:val="Standard"/>
    <w:rsid w:val="00DC5776"/>
    <w:pPr>
      <w:suppressAutoHyphens w:val="0"/>
      <w:spacing w:before="240" w:after="60"/>
    </w:pPr>
    <w:rPr>
      <w:rFonts w:ascii="Calibri" w:eastAsia="Calibri" w:hAnsi="Calibri" w:cs="Calibri"/>
      <w:sz w:val="22"/>
      <w:szCs w:val="22"/>
    </w:rPr>
  </w:style>
  <w:style w:type="paragraph" w:customStyle="1" w:styleId="Heading9">
    <w:name w:val="Heading 9"/>
    <w:basedOn w:val="Standard"/>
    <w:next w:val="Standard"/>
    <w:rsid w:val="00DC5776"/>
    <w:pPr>
      <w:suppressAutoHyphens w:val="0"/>
      <w:spacing w:before="240" w:after="60" w:line="276" w:lineRule="auto"/>
    </w:pPr>
    <w:rPr>
      <w:rFonts w:ascii="Arial" w:eastAsia="Calibri" w:hAnsi="Arial" w:cs="Arial"/>
      <w:sz w:val="22"/>
      <w:szCs w:val="22"/>
    </w:rPr>
  </w:style>
  <w:style w:type="paragraph" w:customStyle="1" w:styleId="Textbodyindent">
    <w:name w:val="Text body indent"/>
    <w:basedOn w:val="Standard"/>
    <w:rsid w:val="00DC5776"/>
    <w:pPr>
      <w:widowControl w:val="0"/>
      <w:suppressAutoHyphens w:val="0"/>
      <w:overflowPunct w:val="0"/>
      <w:autoSpaceDE w:val="0"/>
      <w:spacing w:after="120" w:line="360" w:lineRule="auto"/>
      <w:ind w:left="283" w:firstLine="709"/>
    </w:pPr>
    <w:rPr>
      <w:sz w:val="28"/>
      <w:szCs w:val="20"/>
    </w:rPr>
  </w:style>
  <w:style w:type="paragraph" w:customStyle="1" w:styleId="34">
    <w:name w:val="Знак3"/>
    <w:basedOn w:val="Standard"/>
    <w:rsid w:val="00DC5776"/>
    <w:pPr>
      <w:suppressAutoHyphens w:val="0"/>
      <w:spacing w:after="160" w:line="240" w:lineRule="exact"/>
    </w:pPr>
    <w:rPr>
      <w:rFonts w:ascii="Verdana" w:hAnsi="Verdana" w:cs="Verdana"/>
      <w:sz w:val="20"/>
      <w:szCs w:val="20"/>
      <w:lang w:val="en-US"/>
    </w:rPr>
  </w:style>
  <w:style w:type="paragraph" w:customStyle="1" w:styleId="Footnote">
    <w:name w:val="Footnote"/>
    <w:basedOn w:val="Standard"/>
    <w:rsid w:val="00DC5776"/>
    <w:pPr>
      <w:suppressAutoHyphens w:val="0"/>
    </w:pPr>
    <w:rPr>
      <w:rFonts w:ascii="Calibri" w:eastAsia="Calibri" w:hAnsi="Calibri" w:cs="Calibri"/>
      <w:sz w:val="20"/>
      <w:szCs w:val="20"/>
    </w:rPr>
  </w:style>
  <w:style w:type="paragraph" w:customStyle="1" w:styleId="Header">
    <w:name w:val="Header"/>
    <w:basedOn w:val="Standard"/>
    <w:rsid w:val="00DC5776"/>
    <w:pPr>
      <w:suppressAutoHyphens w:val="0"/>
    </w:pPr>
    <w:rPr>
      <w:rFonts w:ascii="Calibri" w:eastAsia="Calibri" w:hAnsi="Calibri" w:cs="Calibri"/>
    </w:rPr>
  </w:style>
  <w:style w:type="paragraph" w:customStyle="1" w:styleId="Footer">
    <w:name w:val="Footer"/>
    <w:basedOn w:val="Standard"/>
    <w:rsid w:val="00DC5776"/>
    <w:pPr>
      <w:suppressAutoHyphens w:val="0"/>
    </w:pPr>
    <w:rPr>
      <w:rFonts w:ascii="Calibri" w:eastAsia="Calibri" w:hAnsi="Calibri" w:cs="Calibri"/>
    </w:rPr>
  </w:style>
  <w:style w:type="paragraph" w:customStyle="1" w:styleId="Quotations">
    <w:name w:val="Quotations"/>
    <w:basedOn w:val="Standard"/>
    <w:rsid w:val="00DC5776"/>
    <w:pPr>
      <w:suppressAutoHyphens w:val="0"/>
      <w:ind w:left="57" w:right="57"/>
      <w:jc w:val="both"/>
    </w:pPr>
    <w:rPr>
      <w:rFonts w:ascii="Calibri" w:eastAsia="Calibri" w:hAnsi="Calibri" w:cs="Calibri"/>
    </w:rPr>
  </w:style>
  <w:style w:type="paragraph" w:customStyle="1" w:styleId="TableContents">
    <w:name w:val="Table Contents"/>
    <w:basedOn w:val="Standard"/>
    <w:rsid w:val="00DC5776"/>
    <w:pPr>
      <w:suppressLineNumbers/>
      <w:suppressAutoHyphens w:val="0"/>
    </w:pPr>
  </w:style>
  <w:style w:type="paragraph" w:customStyle="1" w:styleId="TableHeading">
    <w:name w:val="Table Heading"/>
    <w:basedOn w:val="TableContents"/>
    <w:rsid w:val="00DC5776"/>
    <w:pPr>
      <w:jc w:val="center"/>
    </w:pPr>
    <w:rPr>
      <w:b/>
      <w:bCs/>
    </w:rPr>
  </w:style>
  <w:style w:type="paragraph" w:customStyle="1" w:styleId="msonormalbullet1gif">
    <w:name w:val="msonormalbullet1.gif"/>
    <w:basedOn w:val="a"/>
    <w:uiPriority w:val="99"/>
    <w:semiHidden/>
    <w:rsid w:val="001644A9"/>
    <w:pPr>
      <w:spacing w:before="100" w:beforeAutospacing="1" w:after="100" w:afterAutospacing="1"/>
    </w:pPr>
  </w:style>
  <w:style w:type="paragraph" w:customStyle="1" w:styleId="msonormalbullet2gif">
    <w:name w:val="msonormalbullet2.gif"/>
    <w:basedOn w:val="a"/>
    <w:uiPriority w:val="99"/>
    <w:semiHidden/>
    <w:rsid w:val="001644A9"/>
    <w:pPr>
      <w:spacing w:before="100" w:beforeAutospacing="1" w:after="100" w:afterAutospacing="1"/>
    </w:pPr>
  </w:style>
  <w:style w:type="paragraph" w:customStyle="1" w:styleId="msonormalbullet3gif">
    <w:name w:val="msonormalbullet3.gif"/>
    <w:basedOn w:val="a"/>
    <w:uiPriority w:val="99"/>
    <w:semiHidden/>
    <w:rsid w:val="001644A9"/>
    <w:pPr>
      <w:spacing w:before="100" w:beforeAutospacing="1" w:after="100" w:afterAutospacing="1"/>
    </w:pPr>
  </w:style>
  <w:style w:type="character" w:customStyle="1" w:styleId="fontstyle21">
    <w:name w:val="fontstyle21"/>
    <w:basedOn w:val="a0"/>
    <w:rsid w:val="00AA2D36"/>
    <w:rPr>
      <w:rFonts w:ascii="Times New Roman" w:hAnsi="Times New Roman" w:cs="Times New 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83607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16</Pages>
  <Words>14100</Words>
  <Characters>80373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2016-09-20T14:24:00Z</dcterms:created>
  <dcterms:modified xsi:type="dcterms:W3CDTF">2018-08-15T07:09:00Z</dcterms:modified>
</cp:coreProperties>
</file>